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AA" w:rsidRDefault="000E0AAA" w:rsidP="0030734F">
      <w:pPr>
        <w:pStyle w:val="a5"/>
        <w:tabs>
          <w:tab w:val="num" w:pos="360"/>
        </w:tabs>
        <w:ind w:left="360" w:hanging="360"/>
        <w:jc w:val="both"/>
        <w:rPr>
          <w:color w:val="000000"/>
          <w:sz w:val="26"/>
          <w:szCs w:val="26"/>
        </w:rPr>
      </w:pPr>
    </w:p>
    <w:p w:rsidR="000E0AAA" w:rsidRDefault="000E0AAA" w:rsidP="0030734F">
      <w:pPr>
        <w:pStyle w:val="a5"/>
        <w:tabs>
          <w:tab w:val="num" w:pos="360"/>
        </w:tabs>
        <w:ind w:left="360" w:hanging="360"/>
        <w:jc w:val="both"/>
        <w:rPr>
          <w:color w:val="000000"/>
          <w:sz w:val="26"/>
          <w:szCs w:val="26"/>
        </w:rPr>
      </w:pPr>
    </w:p>
    <w:p w:rsidR="000E0AAA" w:rsidRDefault="000E0AAA" w:rsidP="0030734F">
      <w:pPr>
        <w:pStyle w:val="a5"/>
        <w:tabs>
          <w:tab w:val="num" w:pos="360"/>
        </w:tabs>
        <w:ind w:left="360" w:hanging="360"/>
        <w:jc w:val="both"/>
        <w:rPr>
          <w:color w:val="000000"/>
          <w:sz w:val="26"/>
          <w:szCs w:val="26"/>
        </w:rPr>
      </w:pPr>
    </w:p>
    <w:p w:rsidR="000E0AAA" w:rsidRDefault="000E0AAA" w:rsidP="0030734F">
      <w:pPr>
        <w:pStyle w:val="a5"/>
        <w:tabs>
          <w:tab w:val="num" w:pos="360"/>
        </w:tabs>
        <w:ind w:left="360" w:hanging="360"/>
        <w:jc w:val="both"/>
        <w:rPr>
          <w:color w:val="000000"/>
          <w:sz w:val="26"/>
          <w:szCs w:val="26"/>
        </w:rPr>
      </w:pPr>
    </w:p>
    <w:p w:rsidR="000E0AAA" w:rsidRDefault="000E0AAA" w:rsidP="0030734F">
      <w:pPr>
        <w:pStyle w:val="a5"/>
        <w:tabs>
          <w:tab w:val="num" w:pos="360"/>
        </w:tabs>
        <w:ind w:left="360" w:hanging="360"/>
        <w:jc w:val="both"/>
        <w:rPr>
          <w:color w:val="000000"/>
          <w:sz w:val="26"/>
          <w:szCs w:val="26"/>
        </w:rPr>
      </w:pPr>
    </w:p>
    <w:p w:rsidR="000E0AAA" w:rsidRDefault="000E0AAA" w:rsidP="0030734F">
      <w:pPr>
        <w:pStyle w:val="a5"/>
        <w:tabs>
          <w:tab w:val="num" w:pos="360"/>
        </w:tabs>
        <w:ind w:left="360" w:hanging="360"/>
        <w:jc w:val="both"/>
        <w:rPr>
          <w:color w:val="000000"/>
          <w:sz w:val="26"/>
          <w:szCs w:val="26"/>
        </w:rPr>
      </w:pPr>
    </w:p>
    <w:p w:rsidR="000E0AAA" w:rsidRPr="000E0AAA" w:rsidRDefault="000E0AAA" w:rsidP="000E0AAA">
      <w:pPr>
        <w:jc w:val="center"/>
        <w:rPr>
          <w:b/>
          <w:sz w:val="40"/>
          <w:szCs w:val="40"/>
        </w:rPr>
      </w:pPr>
      <w:r w:rsidRPr="000E0AAA">
        <w:rPr>
          <w:b/>
          <w:sz w:val="40"/>
          <w:szCs w:val="40"/>
        </w:rPr>
        <w:t>ОТЧЕТ</w:t>
      </w:r>
    </w:p>
    <w:p w:rsidR="000E0AAA" w:rsidRPr="000E0AAA" w:rsidRDefault="000E0AAA" w:rsidP="000E0AAA">
      <w:pPr>
        <w:jc w:val="center"/>
        <w:rPr>
          <w:sz w:val="40"/>
          <w:szCs w:val="40"/>
        </w:rPr>
      </w:pPr>
      <w:r w:rsidRPr="000E0AAA">
        <w:rPr>
          <w:sz w:val="40"/>
          <w:szCs w:val="40"/>
        </w:rPr>
        <w:t xml:space="preserve">о самообследовании Муниципального  общеобразовательного учреждения </w:t>
      </w:r>
      <w:r>
        <w:rPr>
          <w:sz w:val="40"/>
          <w:szCs w:val="40"/>
        </w:rPr>
        <w:t xml:space="preserve">Бельская средняя общеобразовательная </w:t>
      </w:r>
      <w:r w:rsidRPr="000E0AAA">
        <w:rPr>
          <w:sz w:val="40"/>
          <w:szCs w:val="40"/>
        </w:rPr>
        <w:t xml:space="preserve"> школ</w:t>
      </w:r>
      <w:r>
        <w:rPr>
          <w:sz w:val="40"/>
          <w:szCs w:val="40"/>
        </w:rPr>
        <w:t>а</w:t>
      </w:r>
      <w:r w:rsidRPr="000E0AAA">
        <w:rPr>
          <w:sz w:val="40"/>
          <w:szCs w:val="40"/>
        </w:rPr>
        <w:t xml:space="preserve"> </w:t>
      </w:r>
      <w:r>
        <w:rPr>
          <w:sz w:val="40"/>
          <w:szCs w:val="40"/>
        </w:rPr>
        <w:t xml:space="preserve"> </w:t>
      </w:r>
      <w:r w:rsidRPr="000E0AAA">
        <w:rPr>
          <w:sz w:val="40"/>
          <w:szCs w:val="40"/>
        </w:rPr>
        <w:t xml:space="preserve"> города </w:t>
      </w:r>
      <w:r>
        <w:rPr>
          <w:sz w:val="40"/>
          <w:szCs w:val="40"/>
        </w:rPr>
        <w:t xml:space="preserve">Белый Тверской области </w:t>
      </w:r>
      <w:r w:rsidRPr="000E0AAA">
        <w:rPr>
          <w:sz w:val="40"/>
          <w:szCs w:val="40"/>
        </w:rPr>
        <w:t xml:space="preserve"> </w:t>
      </w:r>
      <w:r w:rsidR="00C2091A">
        <w:rPr>
          <w:sz w:val="40"/>
          <w:szCs w:val="40"/>
        </w:rPr>
        <w:t>за</w:t>
      </w:r>
      <w:r w:rsidRPr="000E0AAA">
        <w:rPr>
          <w:sz w:val="40"/>
          <w:szCs w:val="40"/>
        </w:rPr>
        <w:t xml:space="preserve"> </w:t>
      </w:r>
      <w:r w:rsidR="00C2091A">
        <w:rPr>
          <w:sz w:val="40"/>
          <w:szCs w:val="40"/>
        </w:rPr>
        <w:t xml:space="preserve"> </w:t>
      </w:r>
      <w:r w:rsidRPr="000E0AAA">
        <w:rPr>
          <w:sz w:val="40"/>
          <w:szCs w:val="40"/>
        </w:rPr>
        <w:t>201</w:t>
      </w:r>
      <w:r w:rsidR="009707CD">
        <w:rPr>
          <w:sz w:val="40"/>
          <w:szCs w:val="40"/>
        </w:rPr>
        <w:t>7</w:t>
      </w:r>
      <w:r w:rsidRPr="000E0AAA">
        <w:rPr>
          <w:sz w:val="40"/>
          <w:szCs w:val="40"/>
        </w:rPr>
        <w:t xml:space="preserve"> </w:t>
      </w:r>
      <w:r w:rsidR="00C2091A">
        <w:rPr>
          <w:sz w:val="40"/>
          <w:szCs w:val="40"/>
        </w:rPr>
        <w:t xml:space="preserve"> </w:t>
      </w:r>
      <w:r w:rsidRPr="000E0AAA">
        <w:rPr>
          <w:sz w:val="40"/>
          <w:szCs w:val="40"/>
        </w:rPr>
        <w:t xml:space="preserve"> год</w:t>
      </w:r>
      <w:r w:rsidR="00C2091A">
        <w:rPr>
          <w:sz w:val="40"/>
          <w:szCs w:val="40"/>
        </w:rPr>
        <w:t xml:space="preserve"> </w:t>
      </w:r>
    </w:p>
    <w:p w:rsidR="000E0AAA" w:rsidRPr="000E0AAA" w:rsidRDefault="000E0AAA" w:rsidP="000E0AAA">
      <w:pPr>
        <w:jc w:val="center"/>
        <w:rPr>
          <w:sz w:val="40"/>
          <w:szCs w:val="40"/>
        </w:rPr>
      </w:pPr>
      <w:r w:rsidRPr="000E0AAA">
        <w:rPr>
          <w:sz w:val="40"/>
          <w:szCs w:val="40"/>
        </w:rPr>
        <w:t xml:space="preserve">по состоянию на </w:t>
      </w:r>
      <w:r w:rsidR="00C2091A">
        <w:rPr>
          <w:sz w:val="40"/>
          <w:szCs w:val="40"/>
        </w:rPr>
        <w:t>31</w:t>
      </w:r>
      <w:r w:rsidRPr="000E0AAA">
        <w:rPr>
          <w:sz w:val="40"/>
          <w:szCs w:val="40"/>
        </w:rPr>
        <w:t xml:space="preserve"> </w:t>
      </w:r>
      <w:r w:rsidR="00C2091A">
        <w:rPr>
          <w:sz w:val="40"/>
          <w:szCs w:val="40"/>
        </w:rPr>
        <w:t xml:space="preserve">декабря 2017 </w:t>
      </w:r>
      <w:r w:rsidRPr="000E0AAA">
        <w:rPr>
          <w:sz w:val="40"/>
          <w:szCs w:val="40"/>
        </w:rPr>
        <w:t xml:space="preserve"> года</w:t>
      </w:r>
    </w:p>
    <w:p w:rsidR="000E0AAA" w:rsidRDefault="000E0AAA" w:rsidP="000E0AAA">
      <w:pPr>
        <w:rPr>
          <w:sz w:val="26"/>
          <w:szCs w:val="26"/>
        </w:rPr>
      </w:pPr>
    </w:p>
    <w:p w:rsidR="000E0AAA" w:rsidRDefault="000E0AAA" w:rsidP="0030734F">
      <w:pPr>
        <w:pStyle w:val="a5"/>
        <w:tabs>
          <w:tab w:val="num" w:pos="360"/>
        </w:tabs>
        <w:ind w:left="360" w:hanging="360"/>
        <w:jc w:val="both"/>
        <w:rPr>
          <w:color w:val="000000"/>
          <w:sz w:val="26"/>
          <w:szCs w:val="26"/>
        </w:rPr>
      </w:pPr>
    </w:p>
    <w:p w:rsidR="000E0AAA" w:rsidRDefault="000E0AAA" w:rsidP="0030734F">
      <w:pPr>
        <w:pStyle w:val="a5"/>
        <w:tabs>
          <w:tab w:val="num" w:pos="360"/>
        </w:tabs>
        <w:ind w:left="360" w:hanging="360"/>
        <w:jc w:val="both"/>
        <w:rPr>
          <w:color w:val="000000"/>
          <w:sz w:val="26"/>
          <w:szCs w:val="26"/>
        </w:rPr>
      </w:pPr>
    </w:p>
    <w:p w:rsidR="000E0AAA" w:rsidRDefault="000E0AAA" w:rsidP="0030734F">
      <w:pPr>
        <w:pStyle w:val="a5"/>
        <w:tabs>
          <w:tab w:val="num" w:pos="360"/>
        </w:tabs>
        <w:ind w:left="360" w:hanging="360"/>
        <w:jc w:val="both"/>
        <w:rPr>
          <w:color w:val="000000"/>
          <w:sz w:val="26"/>
          <w:szCs w:val="26"/>
        </w:rPr>
      </w:pPr>
    </w:p>
    <w:p w:rsidR="000E0AAA" w:rsidRDefault="000E0AAA" w:rsidP="0030734F">
      <w:pPr>
        <w:pStyle w:val="a5"/>
        <w:tabs>
          <w:tab w:val="num" w:pos="360"/>
        </w:tabs>
        <w:ind w:left="360" w:hanging="360"/>
        <w:jc w:val="both"/>
        <w:rPr>
          <w:color w:val="000000"/>
          <w:sz w:val="26"/>
          <w:szCs w:val="26"/>
        </w:rPr>
      </w:pPr>
    </w:p>
    <w:p w:rsidR="000E0AAA" w:rsidRDefault="000E0AAA" w:rsidP="0030734F">
      <w:pPr>
        <w:pStyle w:val="a5"/>
        <w:tabs>
          <w:tab w:val="num" w:pos="360"/>
        </w:tabs>
        <w:ind w:left="360" w:hanging="360"/>
        <w:jc w:val="both"/>
        <w:rPr>
          <w:color w:val="000000"/>
          <w:sz w:val="26"/>
          <w:szCs w:val="26"/>
        </w:rPr>
      </w:pPr>
    </w:p>
    <w:p w:rsidR="000E0AAA" w:rsidRDefault="000E0AAA" w:rsidP="0030734F">
      <w:pPr>
        <w:pStyle w:val="a5"/>
        <w:tabs>
          <w:tab w:val="num" w:pos="360"/>
        </w:tabs>
        <w:ind w:left="360" w:hanging="360"/>
        <w:jc w:val="both"/>
        <w:rPr>
          <w:color w:val="000000"/>
          <w:sz w:val="26"/>
          <w:szCs w:val="26"/>
        </w:rPr>
      </w:pPr>
    </w:p>
    <w:p w:rsidR="000E0AAA" w:rsidRDefault="000E0AAA" w:rsidP="0030734F">
      <w:pPr>
        <w:pStyle w:val="a5"/>
        <w:tabs>
          <w:tab w:val="num" w:pos="360"/>
        </w:tabs>
        <w:ind w:left="360" w:hanging="360"/>
        <w:jc w:val="both"/>
        <w:rPr>
          <w:color w:val="000000"/>
          <w:sz w:val="26"/>
          <w:szCs w:val="26"/>
        </w:rPr>
      </w:pPr>
    </w:p>
    <w:p w:rsidR="000E0AAA" w:rsidRDefault="000E0AAA" w:rsidP="000E0AAA">
      <w:pPr>
        <w:pStyle w:val="a5"/>
        <w:numPr>
          <w:ilvl w:val="0"/>
          <w:numId w:val="89"/>
        </w:numPr>
        <w:jc w:val="center"/>
        <w:rPr>
          <w:color w:val="000000"/>
          <w:sz w:val="28"/>
          <w:szCs w:val="28"/>
          <w:lang w:val="en-US"/>
        </w:rPr>
      </w:pPr>
      <w:r>
        <w:rPr>
          <w:color w:val="000000"/>
          <w:sz w:val="26"/>
          <w:szCs w:val="26"/>
        </w:rPr>
        <w:br w:type="page"/>
      </w:r>
      <w:r w:rsidRPr="000E0AAA">
        <w:rPr>
          <w:color w:val="000000"/>
          <w:sz w:val="28"/>
          <w:szCs w:val="28"/>
        </w:rPr>
        <w:lastRenderedPageBreak/>
        <w:t>Аналитическая часть</w:t>
      </w:r>
    </w:p>
    <w:p w:rsidR="000E0AAA" w:rsidRPr="001E304C" w:rsidRDefault="000E0AAA" w:rsidP="000E0AAA">
      <w:pPr>
        <w:pStyle w:val="a5"/>
        <w:rPr>
          <w:color w:val="000000"/>
          <w:sz w:val="26"/>
          <w:szCs w:val="26"/>
        </w:rPr>
      </w:pPr>
      <w:r w:rsidRPr="000E0AAA">
        <w:rPr>
          <w:color w:val="000000"/>
          <w:sz w:val="28"/>
          <w:szCs w:val="28"/>
        </w:rPr>
        <w:t>1</w:t>
      </w:r>
      <w:r>
        <w:rPr>
          <w:color w:val="000000"/>
          <w:sz w:val="28"/>
          <w:szCs w:val="28"/>
        </w:rPr>
        <w:t xml:space="preserve">. </w:t>
      </w:r>
      <w:r w:rsidRPr="001E304C">
        <w:rPr>
          <w:b/>
          <w:bCs/>
          <w:color w:val="000000"/>
          <w:sz w:val="26"/>
          <w:szCs w:val="26"/>
        </w:rPr>
        <w:t>Общие сведения об общеобразовательно</w:t>
      </w:r>
      <w:r>
        <w:rPr>
          <w:b/>
          <w:bCs/>
          <w:color w:val="000000"/>
          <w:sz w:val="26"/>
          <w:szCs w:val="26"/>
        </w:rPr>
        <w:t>й</w:t>
      </w:r>
      <w:r w:rsidRPr="001E304C">
        <w:rPr>
          <w:b/>
          <w:bCs/>
          <w:color w:val="000000"/>
          <w:sz w:val="26"/>
          <w:szCs w:val="26"/>
        </w:rPr>
        <w:t xml:space="preserve"> </w:t>
      </w:r>
      <w:r>
        <w:rPr>
          <w:b/>
          <w:bCs/>
          <w:color w:val="000000"/>
          <w:sz w:val="26"/>
          <w:szCs w:val="26"/>
        </w:rPr>
        <w:t>организации</w:t>
      </w:r>
    </w:p>
    <w:p w:rsidR="0030734F" w:rsidRPr="002A3645" w:rsidRDefault="0030734F" w:rsidP="00F467D6">
      <w:pPr>
        <w:pStyle w:val="a5"/>
        <w:tabs>
          <w:tab w:val="num" w:pos="360"/>
        </w:tabs>
        <w:spacing w:before="120" w:after="120"/>
        <w:ind w:left="360" w:hanging="360"/>
        <w:jc w:val="both"/>
        <w:rPr>
          <w:color w:val="000000"/>
          <w:sz w:val="26"/>
          <w:szCs w:val="26"/>
          <w:u w:val="single"/>
        </w:rPr>
      </w:pPr>
      <w:r w:rsidRPr="001E304C">
        <w:rPr>
          <w:color w:val="000000"/>
          <w:sz w:val="26"/>
          <w:szCs w:val="26"/>
        </w:rPr>
        <w:t>1.1. Полное наименование общеобразовательного учреждения в соответствии с Уставом</w:t>
      </w:r>
      <w:r>
        <w:rPr>
          <w:color w:val="000000"/>
          <w:sz w:val="26"/>
          <w:szCs w:val="26"/>
        </w:rPr>
        <w:t xml:space="preserve">: </w:t>
      </w:r>
      <w:r>
        <w:rPr>
          <w:color w:val="000000"/>
          <w:sz w:val="26"/>
          <w:szCs w:val="26"/>
          <w:u w:val="single"/>
        </w:rPr>
        <w:t>Муниципальное   общеобразовательное учреждение Бельская средняя общеобразовательная школа города Белый Тверской области</w:t>
      </w:r>
    </w:p>
    <w:p w:rsidR="0030734F" w:rsidRPr="002A3645" w:rsidRDefault="0030734F" w:rsidP="0030734F">
      <w:pPr>
        <w:rPr>
          <w:sz w:val="26"/>
          <w:szCs w:val="26"/>
          <w:u w:val="single"/>
        </w:rPr>
      </w:pPr>
      <w:r w:rsidRPr="001E304C">
        <w:rPr>
          <w:color w:val="000000"/>
          <w:sz w:val="26"/>
          <w:szCs w:val="26"/>
        </w:rPr>
        <w:t>1.2. Юридический адрес</w:t>
      </w:r>
      <w:r>
        <w:rPr>
          <w:color w:val="000000"/>
          <w:sz w:val="26"/>
          <w:szCs w:val="26"/>
        </w:rPr>
        <w:t xml:space="preserve">: </w:t>
      </w:r>
      <w:r>
        <w:rPr>
          <w:color w:val="000000"/>
          <w:sz w:val="26"/>
          <w:szCs w:val="26"/>
          <w:u w:val="single"/>
        </w:rPr>
        <w:t>172530, Тверская  область, город Белый, улица Кирова, дом 47</w:t>
      </w:r>
    </w:p>
    <w:p w:rsidR="0030734F" w:rsidRDefault="0030734F" w:rsidP="0030734F">
      <w:pPr>
        <w:rPr>
          <w:color w:val="000000"/>
          <w:sz w:val="26"/>
          <w:szCs w:val="26"/>
          <w:u w:val="single"/>
        </w:rPr>
      </w:pPr>
      <w:r w:rsidRPr="001E304C">
        <w:rPr>
          <w:color w:val="000000"/>
          <w:sz w:val="26"/>
          <w:szCs w:val="26"/>
        </w:rPr>
        <w:t>1.3. Фактический адрес</w:t>
      </w:r>
      <w:r>
        <w:rPr>
          <w:color w:val="000000"/>
          <w:sz w:val="26"/>
          <w:szCs w:val="26"/>
        </w:rPr>
        <w:t xml:space="preserve">: </w:t>
      </w:r>
      <w:r>
        <w:rPr>
          <w:color w:val="000000"/>
          <w:sz w:val="26"/>
          <w:szCs w:val="26"/>
          <w:u w:val="single"/>
        </w:rPr>
        <w:t>172530, Тверская  область, город Белый, улица Кирова, дом 47</w:t>
      </w:r>
    </w:p>
    <w:p w:rsidR="0030734F" w:rsidRDefault="0030734F" w:rsidP="0030734F">
      <w:pPr>
        <w:rPr>
          <w:sz w:val="26"/>
          <w:szCs w:val="26"/>
        </w:rPr>
      </w:pPr>
      <w:r w:rsidRPr="001E304C">
        <w:rPr>
          <w:sz w:val="26"/>
          <w:szCs w:val="26"/>
        </w:rPr>
        <w:t>Телефон, факс, адрес электронной почты, адрес сайта</w:t>
      </w:r>
      <w:r>
        <w:rPr>
          <w:sz w:val="26"/>
          <w:szCs w:val="26"/>
        </w:rPr>
        <w:t xml:space="preserve">: 8(448250) 2-25-5, 8(48250 ) 2 25-40, </w:t>
      </w:r>
      <w:hyperlink r:id="rId8" w:history="1">
        <w:r w:rsidRPr="00425A05">
          <w:rPr>
            <w:rStyle w:val="a3"/>
            <w:sz w:val="26"/>
            <w:szCs w:val="26"/>
            <w:lang w:val="en-US"/>
          </w:rPr>
          <w:t>schoolbel</w:t>
        </w:r>
        <w:r w:rsidRPr="00425A05">
          <w:rPr>
            <w:rStyle w:val="a3"/>
            <w:sz w:val="26"/>
            <w:szCs w:val="26"/>
          </w:rPr>
          <w:t>@</w:t>
        </w:r>
        <w:r w:rsidRPr="00425A05">
          <w:rPr>
            <w:rStyle w:val="a3"/>
            <w:sz w:val="26"/>
            <w:szCs w:val="26"/>
            <w:lang w:val="en-US"/>
          </w:rPr>
          <w:t>mail</w:t>
        </w:r>
        <w:r w:rsidRPr="00425A05">
          <w:rPr>
            <w:rStyle w:val="a3"/>
            <w:sz w:val="26"/>
            <w:szCs w:val="26"/>
          </w:rPr>
          <w:t>.</w:t>
        </w:r>
        <w:r w:rsidRPr="00425A05">
          <w:rPr>
            <w:rStyle w:val="a3"/>
            <w:sz w:val="26"/>
            <w:szCs w:val="26"/>
            <w:lang w:val="en-US"/>
          </w:rPr>
          <w:t>ru</w:t>
        </w:r>
      </w:hyperlink>
      <w:r>
        <w:rPr>
          <w:sz w:val="26"/>
          <w:szCs w:val="26"/>
        </w:rPr>
        <w:t xml:space="preserve">,  </w:t>
      </w:r>
      <w:r w:rsidRPr="0030734F">
        <w:rPr>
          <w:sz w:val="26"/>
          <w:szCs w:val="26"/>
        </w:rPr>
        <w:t xml:space="preserve"> </w:t>
      </w:r>
      <w:r>
        <w:rPr>
          <w:sz w:val="26"/>
          <w:szCs w:val="26"/>
        </w:rPr>
        <w:t xml:space="preserve"> </w:t>
      </w:r>
      <w:hyperlink r:id="rId9" w:history="1">
        <w:r w:rsidRPr="00425A05">
          <w:rPr>
            <w:rStyle w:val="a3"/>
            <w:sz w:val="26"/>
            <w:szCs w:val="26"/>
          </w:rPr>
          <w:t>http://belsosch.ru</w:t>
        </w:r>
      </w:hyperlink>
    </w:p>
    <w:p w:rsidR="0030734F" w:rsidRPr="005960D7" w:rsidRDefault="0030734F" w:rsidP="0030734F">
      <w:pPr>
        <w:rPr>
          <w:sz w:val="26"/>
          <w:szCs w:val="26"/>
          <w:u w:val="single"/>
        </w:rPr>
      </w:pPr>
      <w:r w:rsidRPr="001E304C">
        <w:rPr>
          <w:color w:val="000000"/>
          <w:sz w:val="26"/>
          <w:szCs w:val="26"/>
        </w:rPr>
        <w:t>1.4. Учредители</w:t>
      </w:r>
      <w:r>
        <w:rPr>
          <w:color w:val="000000"/>
          <w:sz w:val="26"/>
          <w:szCs w:val="26"/>
        </w:rPr>
        <w:t xml:space="preserve">: </w:t>
      </w:r>
      <w:r w:rsidRPr="005960D7">
        <w:rPr>
          <w:color w:val="000000"/>
          <w:sz w:val="26"/>
          <w:szCs w:val="26"/>
          <w:u w:val="single"/>
        </w:rPr>
        <w:t>муниципальное образование «</w:t>
      </w:r>
      <w:r>
        <w:rPr>
          <w:color w:val="000000"/>
          <w:sz w:val="26"/>
          <w:szCs w:val="26"/>
          <w:u w:val="single"/>
        </w:rPr>
        <w:t>Бельский район»</w:t>
      </w:r>
      <w:r w:rsidRPr="005960D7">
        <w:rPr>
          <w:color w:val="000000"/>
          <w:sz w:val="26"/>
          <w:szCs w:val="26"/>
          <w:u w:val="single"/>
        </w:rPr>
        <w:t>»</w:t>
      </w:r>
      <w:r>
        <w:rPr>
          <w:color w:val="000000"/>
          <w:sz w:val="26"/>
          <w:szCs w:val="26"/>
          <w:u w:val="single"/>
        </w:rPr>
        <w:t>, ф</w:t>
      </w:r>
      <w:r w:rsidRPr="005960D7">
        <w:rPr>
          <w:color w:val="000000"/>
          <w:sz w:val="26"/>
          <w:szCs w:val="26"/>
          <w:u w:val="single"/>
        </w:rPr>
        <w:t xml:space="preserve">ункции учредителя Учреждения </w:t>
      </w:r>
      <w:r>
        <w:rPr>
          <w:color w:val="000000"/>
          <w:sz w:val="26"/>
          <w:szCs w:val="26"/>
          <w:u w:val="single"/>
        </w:rPr>
        <w:t xml:space="preserve">Отдел образования </w:t>
      </w:r>
      <w:r w:rsidRPr="005960D7">
        <w:rPr>
          <w:color w:val="000000"/>
          <w:sz w:val="26"/>
          <w:szCs w:val="26"/>
          <w:u w:val="single"/>
        </w:rPr>
        <w:t xml:space="preserve"> администрация </w:t>
      </w:r>
      <w:r>
        <w:rPr>
          <w:color w:val="000000"/>
          <w:sz w:val="26"/>
          <w:szCs w:val="26"/>
          <w:u w:val="single"/>
        </w:rPr>
        <w:t>Бельского</w:t>
      </w:r>
      <w:r w:rsidRPr="005960D7">
        <w:rPr>
          <w:color w:val="000000"/>
          <w:sz w:val="26"/>
          <w:szCs w:val="26"/>
          <w:u w:val="single"/>
        </w:rPr>
        <w:t xml:space="preserve"> </w:t>
      </w:r>
      <w:r>
        <w:rPr>
          <w:color w:val="000000"/>
          <w:sz w:val="26"/>
          <w:szCs w:val="26"/>
          <w:u w:val="single"/>
        </w:rPr>
        <w:t xml:space="preserve"> </w:t>
      </w:r>
      <w:r w:rsidRPr="005960D7">
        <w:rPr>
          <w:color w:val="000000"/>
          <w:sz w:val="26"/>
          <w:szCs w:val="26"/>
          <w:u w:val="single"/>
        </w:rPr>
        <w:t xml:space="preserve">района </w:t>
      </w:r>
      <w:r>
        <w:rPr>
          <w:color w:val="000000"/>
          <w:sz w:val="26"/>
          <w:szCs w:val="26"/>
          <w:u w:val="single"/>
        </w:rPr>
        <w:t xml:space="preserve">Тверской </w:t>
      </w:r>
      <w:r w:rsidRPr="005960D7">
        <w:rPr>
          <w:color w:val="000000"/>
          <w:sz w:val="26"/>
          <w:szCs w:val="26"/>
          <w:u w:val="single"/>
        </w:rPr>
        <w:t xml:space="preserve"> области</w:t>
      </w:r>
    </w:p>
    <w:p w:rsidR="0030734F" w:rsidRPr="00971AB1" w:rsidRDefault="0030734F" w:rsidP="00F467D6">
      <w:pPr>
        <w:pStyle w:val="a5"/>
        <w:spacing w:before="120" w:after="120"/>
        <w:jc w:val="both"/>
        <w:rPr>
          <w:color w:val="000000" w:themeColor="text1"/>
          <w:sz w:val="26"/>
          <w:szCs w:val="26"/>
        </w:rPr>
      </w:pPr>
      <w:r w:rsidRPr="001E304C">
        <w:rPr>
          <w:color w:val="000000"/>
          <w:sz w:val="26"/>
          <w:szCs w:val="26"/>
        </w:rPr>
        <w:t>1.5. Имеющиеся лицензии на образовательную деятельность:</w:t>
      </w:r>
      <w:r>
        <w:rPr>
          <w:color w:val="000000"/>
          <w:sz w:val="26"/>
          <w:szCs w:val="26"/>
        </w:rPr>
        <w:t xml:space="preserve"> </w:t>
      </w:r>
      <w:r w:rsidR="00971AB1">
        <w:rPr>
          <w:color w:val="000000"/>
          <w:sz w:val="26"/>
          <w:szCs w:val="26"/>
        </w:rPr>
        <w:t xml:space="preserve">№ </w:t>
      </w:r>
      <w:r w:rsidR="00971AB1" w:rsidRPr="00971AB1">
        <w:rPr>
          <w:color w:val="000000" w:themeColor="text1"/>
          <w:sz w:val="26"/>
          <w:szCs w:val="26"/>
        </w:rPr>
        <w:t xml:space="preserve">319  </w:t>
      </w:r>
      <w:r w:rsidRPr="00971AB1">
        <w:rPr>
          <w:color w:val="000000" w:themeColor="text1"/>
          <w:sz w:val="26"/>
          <w:szCs w:val="26"/>
          <w:u w:val="single"/>
        </w:rPr>
        <w:t xml:space="preserve">от </w:t>
      </w:r>
      <w:r w:rsidR="00971AB1" w:rsidRPr="00971AB1">
        <w:rPr>
          <w:color w:val="000000" w:themeColor="text1"/>
          <w:sz w:val="26"/>
          <w:szCs w:val="26"/>
          <w:u w:val="single"/>
        </w:rPr>
        <w:t>22</w:t>
      </w:r>
      <w:r w:rsidRPr="00971AB1">
        <w:rPr>
          <w:color w:val="000000" w:themeColor="text1"/>
          <w:sz w:val="26"/>
          <w:szCs w:val="26"/>
          <w:u w:val="single"/>
        </w:rPr>
        <w:t>.0</w:t>
      </w:r>
      <w:r w:rsidR="00971AB1" w:rsidRPr="00971AB1">
        <w:rPr>
          <w:color w:val="000000" w:themeColor="text1"/>
          <w:sz w:val="26"/>
          <w:szCs w:val="26"/>
          <w:u w:val="single"/>
        </w:rPr>
        <w:t>8</w:t>
      </w:r>
      <w:r w:rsidRPr="00971AB1">
        <w:rPr>
          <w:color w:val="000000" w:themeColor="text1"/>
          <w:sz w:val="26"/>
          <w:szCs w:val="26"/>
          <w:u w:val="single"/>
        </w:rPr>
        <w:t>.201</w:t>
      </w:r>
      <w:r w:rsidR="00971AB1" w:rsidRPr="00971AB1">
        <w:rPr>
          <w:color w:val="000000" w:themeColor="text1"/>
          <w:sz w:val="26"/>
          <w:szCs w:val="26"/>
          <w:u w:val="single"/>
        </w:rPr>
        <w:t>6</w:t>
      </w:r>
      <w:r w:rsidRPr="00971AB1">
        <w:rPr>
          <w:color w:val="000000" w:themeColor="text1"/>
          <w:sz w:val="26"/>
          <w:szCs w:val="26"/>
          <w:u w:val="single"/>
        </w:rPr>
        <w:t xml:space="preserve"> г., серия </w:t>
      </w:r>
      <w:r w:rsidR="00971AB1" w:rsidRPr="00971AB1">
        <w:rPr>
          <w:color w:val="000000" w:themeColor="text1"/>
          <w:sz w:val="26"/>
          <w:szCs w:val="26"/>
          <w:u w:val="single"/>
        </w:rPr>
        <w:t>69</w:t>
      </w:r>
      <w:r w:rsidRPr="00971AB1">
        <w:rPr>
          <w:color w:val="000000" w:themeColor="text1"/>
          <w:sz w:val="26"/>
          <w:szCs w:val="26"/>
          <w:u w:val="single"/>
        </w:rPr>
        <w:t>Л</w:t>
      </w:r>
      <w:r w:rsidR="00971AB1" w:rsidRPr="00971AB1">
        <w:rPr>
          <w:color w:val="000000" w:themeColor="text1"/>
          <w:sz w:val="26"/>
          <w:szCs w:val="26"/>
          <w:u w:val="single"/>
        </w:rPr>
        <w:t xml:space="preserve"> 01, № 0001948</w:t>
      </w:r>
      <w:r w:rsidRPr="00971AB1">
        <w:rPr>
          <w:color w:val="000000" w:themeColor="text1"/>
          <w:sz w:val="26"/>
          <w:szCs w:val="26"/>
          <w:u w:val="single"/>
        </w:rPr>
        <w:t xml:space="preserve">, регистрационный номер </w:t>
      </w:r>
      <w:r w:rsidR="00971AB1" w:rsidRPr="00971AB1">
        <w:rPr>
          <w:color w:val="000000" w:themeColor="text1"/>
          <w:sz w:val="26"/>
          <w:szCs w:val="26"/>
          <w:u w:val="single"/>
        </w:rPr>
        <w:t>1026901782511</w:t>
      </w:r>
      <w:r w:rsidRPr="00971AB1">
        <w:rPr>
          <w:color w:val="000000" w:themeColor="text1"/>
          <w:sz w:val="26"/>
          <w:szCs w:val="26"/>
          <w:u w:val="single"/>
        </w:rPr>
        <w:t>, выдана Министерством образования Московской области, срок действия – бессрочно</w:t>
      </w:r>
      <w:r w:rsidRPr="00971AB1">
        <w:rPr>
          <w:color w:val="000000" w:themeColor="text1"/>
          <w:sz w:val="26"/>
          <w:szCs w:val="26"/>
        </w:rPr>
        <w:t>.</w:t>
      </w:r>
    </w:p>
    <w:p w:rsidR="0030734F" w:rsidRPr="00971AB1" w:rsidRDefault="0030734F" w:rsidP="0030734F">
      <w:pPr>
        <w:rPr>
          <w:color w:val="000000" w:themeColor="text1"/>
          <w:sz w:val="26"/>
          <w:szCs w:val="26"/>
        </w:rPr>
      </w:pPr>
      <w:r w:rsidRPr="00971AB1">
        <w:rPr>
          <w:color w:val="000000" w:themeColor="text1"/>
          <w:sz w:val="26"/>
          <w:szCs w:val="26"/>
        </w:rPr>
        <w:t xml:space="preserve">1.6. Свидетельство о государственной аккредитации: </w:t>
      </w:r>
      <w:r w:rsidR="00971AB1" w:rsidRPr="00971AB1">
        <w:rPr>
          <w:color w:val="000000" w:themeColor="text1"/>
          <w:sz w:val="26"/>
          <w:szCs w:val="26"/>
        </w:rPr>
        <w:t xml:space="preserve">№ 125 </w:t>
      </w:r>
      <w:r w:rsidRPr="00971AB1">
        <w:rPr>
          <w:color w:val="000000" w:themeColor="text1"/>
          <w:sz w:val="26"/>
          <w:szCs w:val="26"/>
          <w:u w:val="single"/>
        </w:rPr>
        <w:t xml:space="preserve">от </w:t>
      </w:r>
      <w:r w:rsidR="00971AB1" w:rsidRPr="00971AB1">
        <w:rPr>
          <w:color w:val="000000" w:themeColor="text1"/>
          <w:sz w:val="26"/>
          <w:szCs w:val="26"/>
          <w:u w:val="single"/>
        </w:rPr>
        <w:t>26</w:t>
      </w:r>
      <w:r w:rsidRPr="00971AB1">
        <w:rPr>
          <w:color w:val="000000" w:themeColor="text1"/>
          <w:sz w:val="26"/>
          <w:szCs w:val="26"/>
          <w:u w:val="single"/>
        </w:rPr>
        <w:t>.0</w:t>
      </w:r>
      <w:r w:rsidR="00971AB1" w:rsidRPr="00971AB1">
        <w:rPr>
          <w:color w:val="000000" w:themeColor="text1"/>
          <w:sz w:val="26"/>
          <w:szCs w:val="26"/>
          <w:u w:val="single"/>
        </w:rPr>
        <w:t>8</w:t>
      </w:r>
      <w:r w:rsidRPr="00971AB1">
        <w:rPr>
          <w:color w:val="000000" w:themeColor="text1"/>
          <w:sz w:val="26"/>
          <w:szCs w:val="26"/>
          <w:u w:val="single"/>
        </w:rPr>
        <w:t>.201</w:t>
      </w:r>
      <w:r w:rsidR="00971AB1" w:rsidRPr="00971AB1">
        <w:rPr>
          <w:color w:val="000000" w:themeColor="text1"/>
          <w:sz w:val="26"/>
          <w:szCs w:val="26"/>
          <w:u w:val="single"/>
        </w:rPr>
        <w:t>6</w:t>
      </w:r>
      <w:r w:rsidRPr="00971AB1">
        <w:rPr>
          <w:color w:val="000000" w:themeColor="text1"/>
          <w:sz w:val="26"/>
          <w:szCs w:val="26"/>
          <w:u w:val="single"/>
        </w:rPr>
        <w:t xml:space="preserve"> г., серия </w:t>
      </w:r>
      <w:r w:rsidR="00971AB1" w:rsidRPr="00971AB1">
        <w:rPr>
          <w:color w:val="000000" w:themeColor="text1"/>
          <w:sz w:val="26"/>
          <w:szCs w:val="26"/>
          <w:u w:val="single"/>
        </w:rPr>
        <w:t xml:space="preserve">69А01, </w:t>
      </w:r>
      <w:r w:rsidRPr="00971AB1">
        <w:rPr>
          <w:color w:val="000000" w:themeColor="text1"/>
          <w:sz w:val="26"/>
          <w:szCs w:val="26"/>
          <w:u w:val="single"/>
        </w:rPr>
        <w:t xml:space="preserve"> № </w:t>
      </w:r>
      <w:r w:rsidR="00971AB1" w:rsidRPr="00971AB1">
        <w:rPr>
          <w:color w:val="000000" w:themeColor="text1"/>
          <w:sz w:val="26"/>
          <w:szCs w:val="26"/>
          <w:u w:val="single"/>
        </w:rPr>
        <w:t>0000756</w:t>
      </w:r>
      <w:r w:rsidRPr="00971AB1">
        <w:rPr>
          <w:color w:val="000000" w:themeColor="text1"/>
          <w:sz w:val="26"/>
          <w:szCs w:val="26"/>
          <w:u w:val="single"/>
        </w:rPr>
        <w:t xml:space="preserve">, регистрационный номер </w:t>
      </w:r>
      <w:r w:rsidR="00971AB1" w:rsidRPr="00971AB1">
        <w:rPr>
          <w:color w:val="000000" w:themeColor="text1"/>
          <w:sz w:val="26"/>
          <w:szCs w:val="26"/>
          <w:u w:val="single"/>
        </w:rPr>
        <w:t xml:space="preserve">1026901782511 </w:t>
      </w:r>
      <w:r w:rsidRPr="00971AB1">
        <w:rPr>
          <w:color w:val="000000" w:themeColor="text1"/>
          <w:sz w:val="26"/>
          <w:szCs w:val="26"/>
          <w:u w:val="single"/>
        </w:rPr>
        <w:t xml:space="preserve"> выдана Министерством образования Московской области, действительно по 05.05.2015 г.</w:t>
      </w:r>
    </w:p>
    <w:p w:rsidR="0030734F" w:rsidRPr="00694F22" w:rsidRDefault="0030734F" w:rsidP="00F467D6">
      <w:pPr>
        <w:spacing w:before="120"/>
        <w:rPr>
          <w:sz w:val="26"/>
          <w:szCs w:val="26"/>
          <w:u w:val="single"/>
        </w:rPr>
      </w:pPr>
      <w:r w:rsidRPr="00971AB1">
        <w:rPr>
          <w:color w:val="000000" w:themeColor="text1"/>
          <w:sz w:val="26"/>
          <w:szCs w:val="26"/>
        </w:rPr>
        <w:t xml:space="preserve">1.7. Директор общеобразовательного учреждения: </w:t>
      </w:r>
      <w:r w:rsidRPr="00971AB1">
        <w:rPr>
          <w:color w:val="000000" w:themeColor="text1"/>
          <w:sz w:val="26"/>
          <w:szCs w:val="26"/>
          <w:u w:val="single"/>
        </w:rPr>
        <w:t>Петухова Инна Юрьевна</w:t>
      </w:r>
    </w:p>
    <w:p w:rsidR="0030734F" w:rsidRDefault="0030734F" w:rsidP="00F467D6">
      <w:pPr>
        <w:spacing w:before="120"/>
        <w:rPr>
          <w:color w:val="000000"/>
          <w:sz w:val="26"/>
          <w:szCs w:val="26"/>
        </w:rPr>
      </w:pPr>
      <w:r w:rsidRPr="001E304C">
        <w:rPr>
          <w:color w:val="000000"/>
          <w:sz w:val="26"/>
          <w:szCs w:val="26"/>
        </w:rPr>
        <w:t>1.8. Заместители директора ОУ по направлениям</w:t>
      </w:r>
      <w:r>
        <w:rPr>
          <w:color w:val="000000"/>
          <w:sz w:val="26"/>
          <w:szCs w:val="26"/>
        </w:rPr>
        <w:t xml:space="preserve">: </w:t>
      </w:r>
    </w:p>
    <w:p w:rsidR="0030734F" w:rsidRDefault="0030734F" w:rsidP="0030734F">
      <w:pPr>
        <w:rPr>
          <w:color w:val="000000"/>
          <w:sz w:val="26"/>
          <w:szCs w:val="26"/>
          <w:u w:val="single"/>
        </w:rPr>
      </w:pPr>
      <w:r w:rsidRPr="00694F22">
        <w:rPr>
          <w:color w:val="000000"/>
          <w:sz w:val="26"/>
          <w:szCs w:val="26"/>
          <w:u w:val="single"/>
        </w:rPr>
        <w:t>заместител</w:t>
      </w:r>
      <w:r>
        <w:rPr>
          <w:color w:val="000000"/>
          <w:sz w:val="26"/>
          <w:szCs w:val="26"/>
          <w:u w:val="single"/>
        </w:rPr>
        <w:t>и директора по учебно-воспитательной работе – Филиппченкова Лариса Владимировна, Дубова Любовь Михайловна;</w:t>
      </w:r>
    </w:p>
    <w:p w:rsidR="0030734F" w:rsidRPr="00694F22" w:rsidRDefault="0030734F" w:rsidP="0030734F">
      <w:pPr>
        <w:rPr>
          <w:color w:val="000000"/>
          <w:sz w:val="26"/>
          <w:szCs w:val="26"/>
        </w:rPr>
      </w:pPr>
      <w:r>
        <w:rPr>
          <w:color w:val="000000"/>
          <w:sz w:val="26"/>
          <w:szCs w:val="26"/>
          <w:u w:val="single"/>
        </w:rPr>
        <w:t>заместитель директора по административно-хозяйственной работе – Петрачков Алексей Федорович</w:t>
      </w:r>
    </w:p>
    <w:p w:rsidR="0030734F" w:rsidRPr="00CA2E4A" w:rsidRDefault="0030734F" w:rsidP="00F467D6">
      <w:pPr>
        <w:spacing w:before="120"/>
        <w:rPr>
          <w:color w:val="000000"/>
          <w:sz w:val="26"/>
          <w:szCs w:val="26"/>
          <w:u w:val="single"/>
        </w:rPr>
      </w:pPr>
      <w:r>
        <w:rPr>
          <w:color w:val="000000"/>
          <w:sz w:val="26"/>
          <w:szCs w:val="26"/>
        </w:rPr>
        <w:t xml:space="preserve">1.9. Органы общественного самоуправления общеобразовательной организации: </w:t>
      </w:r>
      <w:r w:rsidR="00AE4359" w:rsidRPr="00AE4359">
        <w:rPr>
          <w:color w:val="000000"/>
          <w:sz w:val="26"/>
          <w:szCs w:val="26"/>
          <w:u w:val="single"/>
        </w:rPr>
        <w:t>Управляющий совет  МОУ «Бельская СОШ»</w:t>
      </w:r>
      <w:r w:rsidR="00AE4359">
        <w:rPr>
          <w:color w:val="000000"/>
          <w:sz w:val="26"/>
          <w:szCs w:val="26"/>
          <w:u w:val="single"/>
        </w:rPr>
        <w:t>,</w:t>
      </w:r>
      <w:r w:rsidRPr="00AE4359">
        <w:rPr>
          <w:color w:val="000000"/>
          <w:sz w:val="26"/>
          <w:szCs w:val="26"/>
          <w:u w:val="single"/>
        </w:rPr>
        <w:t xml:space="preserve"> </w:t>
      </w:r>
      <w:r w:rsidR="00AE4359">
        <w:rPr>
          <w:color w:val="000000"/>
          <w:sz w:val="26"/>
          <w:szCs w:val="26"/>
          <w:u w:val="single"/>
        </w:rPr>
        <w:t xml:space="preserve">  </w:t>
      </w:r>
      <w:r w:rsidRPr="00AE4359">
        <w:rPr>
          <w:color w:val="000000"/>
          <w:sz w:val="26"/>
          <w:szCs w:val="26"/>
          <w:u w:val="single"/>
        </w:rPr>
        <w:t xml:space="preserve"> председатель – </w:t>
      </w:r>
      <w:r w:rsidR="00AE4359">
        <w:rPr>
          <w:color w:val="000000"/>
          <w:sz w:val="26"/>
          <w:szCs w:val="26"/>
          <w:u w:val="single"/>
        </w:rPr>
        <w:t>Артемьева Светлана Александровна</w:t>
      </w:r>
    </w:p>
    <w:p w:rsidR="0030734F" w:rsidRPr="00971AB1" w:rsidRDefault="0030734F" w:rsidP="00F467D6">
      <w:pPr>
        <w:spacing w:before="120"/>
        <w:rPr>
          <w:color w:val="000000" w:themeColor="text1"/>
          <w:sz w:val="26"/>
          <w:szCs w:val="26"/>
        </w:rPr>
      </w:pPr>
      <w:r w:rsidRPr="005E3BBF">
        <w:rPr>
          <w:sz w:val="26"/>
          <w:szCs w:val="26"/>
        </w:rPr>
        <w:t>1.10</w:t>
      </w:r>
      <w:r w:rsidRPr="00971AB1">
        <w:rPr>
          <w:color w:val="000000" w:themeColor="text1"/>
          <w:sz w:val="26"/>
          <w:szCs w:val="26"/>
        </w:rPr>
        <w:t>. Организационно-правовое обеспечение образовательной деятельности общеобразовательной организации:</w:t>
      </w:r>
    </w:p>
    <w:p w:rsidR="0030734F" w:rsidRPr="00971AB1" w:rsidRDefault="0030734F" w:rsidP="0030734F">
      <w:pPr>
        <w:rPr>
          <w:color w:val="000000" w:themeColor="text1"/>
          <w:sz w:val="26"/>
          <w:szCs w:val="26"/>
        </w:rPr>
      </w:pPr>
      <w:r w:rsidRPr="00971AB1">
        <w:rPr>
          <w:color w:val="000000" w:themeColor="text1"/>
          <w:sz w:val="26"/>
          <w:szCs w:val="26"/>
        </w:rPr>
        <w:t xml:space="preserve">- Устав, утвержденный постановлением администрации </w:t>
      </w:r>
      <w:r w:rsidR="00AE4359" w:rsidRPr="00971AB1">
        <w:rPr>
          <w:color w:val="000000" w:themeColor="text1"/>
          <w:sz w:val="26"/>
          <w:szCs w:val="26"/>
        </w:rPr>
        <w:t xml:space="preserve">Бельского </w:t>
      </w:r>
      <w:r w:rsidRPr="00971AB1">
        <w:rPr>
          <w:color w:val="000000" w:themeColor="text1"/>
          <w:sz w:val="26"/>
          <w:szCs w:val="26"/>
        </w:rPr>
        <w:t xml:space="preserve"> района от 30.</w:t>
      </w:r>
      <w:r w:rsidR="00971AB1">
        <w:rPr>
          <w:color w:val="000000" w:themeColor="text1"/>
          <w:sz w:val="26"/>
          <w:szCs w:val="26"/>
        </w:rPr>
        <w:t>11</w:t>
      </w:r>
      <w:r w:rsidRPr="00971AB1">
        <w:rPr>
          <w:color w:val="000000" w:themeColor="text1"/>
          <w:sz w:val="26"/>
          <w:szCs w:val="26"/>
        </w:rPr>
        <w:t>.201</w:t>
      </w:r>
      <w:r w:rsidR="00971AB1">
        <w:rPr>
          <w:color w:val="000000" w:themeColor="text1"/>
          <w:sz w:val="26"/>
          <w:szCs w:val="26"/>
        </w:rPr>
        <w:t>5</w:t>
      </w:r>
      <w:r w:rsidRPr="00971AB1">
        <w:rPr>
          <w:color w:val="000000" w:themeColor="text1"/>
          <w:sz w:val="26"/>
          <w:szCs w:val="26"/>
        </w:rPr>
        <w:t xml:space="preserve"> г. № </w:t>
      </w:r>
      <w:r w:rsidR="00971AB1">
        <w:rPr>
          <w:color w:val="000000" w:themeColor="text1"/>
          <w:sz w:val="26"/>
          <w:szCs w:val="26"/>
        </w:rPr>
        <w:t>123-р</w:t>
      </w:r>
      <w:r w:rsidR="00AE4359" w:rsidRPr="00971AB1">
        <w:rPr>
          <w:color w:val="000000" w:themeColor="text1"/>
          <w:sz w:val="26"/>
          <w:szCs w:val="26"/>
        </w:rPr>
        <w:t xml:space="preserve"> </w:t>
      </w:r>
      <w:r w:rsidRPr="00971AB1">
        <w:rPr>
          <w:color w:val="000000" w:themeColor="text1"/>
          <w:sz w:val="26"/>
          <w:szCs w:val="26"/>
        </w:rPr>
        <w:t>;</w:t>
      </w:r>
    </w:p>
    <w:p w:rsidR="0030734F" w:rsidRPr="00971AB1" w:rsidRDefault="0030734F" w:rsidP="0030734F">
      <w:pPr>
        <w:rPr>
          <w:color w:val="000000" w:themeColor="text1"/>
          <w:sz w:val="26"/>
          <w:szCs w:val="26"/>
        </w:rPr>
      </w:pPr>
      <w:r w:rsidRPr="00971AB1">
        <w:rPr>
          <w:color w:val="000000" w:themeColor="text1"/>
          <w:sz w:val="26"/>
          <w:szCs w:val="26"/>
        </w:rPr>
        <w:t>- свидетельство о постановке на учет в налоговом органе от 01.02.2001 г. серия 50 № 012473337;</w:t>
      </w:r>
    </w:p>
    <w:p w:rsidR="0030734F" w:rsidRPr="00971AB1" w:rsidRDefault="0030734F" w:rsidP="0030734F">
      <w:pPr>
        <w:rPr>
          <w:color w:val="000000" w:themeColor="text1"/>
          <w:sz w:val="26"/>
          <w:szCs w:val="26"/>
        </w:rPr>
      </w:pPr>
      <w:r w:rsidRPr="00971AB1">
        <w:rPr>
          <w:color w:val="000000" w:themeColor="text1"/>
          <w:sz w:val="26"/>
          <w:szCs w:val="26"/>
        </w:rPr>
        <w:t>- свидетельство о внесении записи в Единый государственный реестр юридических лиц от 05.12.2012 г. серия 50 № 012878116;</w:t>
      </w:r>
    </w:p>
    <w:p w:rsidR="0030734F" w:rsidRPr="00971AB1" w:rsidRDefault="0030734F" w:rsidP="0030734F">
      <w:pPr>
        <w:rPr>
          <w:color w:val="000000" w:themeColor="text1"/>
          <w:sz w:val="26"/>
          <w:szCs w:val="26"/>
        </w:rPr>
      </w:pPr>
      <w:r w:rsidRPr="00971AB1">
        <w:rPr>
          <w:color w:val="000000" w:themeColor="text1"/>
          <w:sz w:val="26"/>
          <w:szCs w:val="26"/>
        </w:rPr>
        <w:t>- договор с учредителем от 12.10.2011 г. № 035/11;</w:t>
      </w:r>
    </w:p>
    <w:p w:rsidR="0030734F" w:rsidRPr="00971AB1" w:rsidRDefault="0030734F" w:rsidP="0030734F">
      <w:pPr>
        <w:rPr>
          <w:color w:val="000000" w:themeColor="text1"/>
          <w:sz w:val="26"/>
          <w:szCs w:val="26"/>
        </w:rPr>
      </w:pPr>
      <w:r w:rsidRPr="00971AB1">
        <w:rPr>
          <w:color w:val="000000" w:themeColor="text1"/>
          <w:sz w:val="26"/>
          <w:szCs w:val="26"/>
        </w:rPr>
        <w:t>- коллективный договор (регистрационный № 4 от 14.01.2013 г.);</w:t>
      </w:r>
    </w:p>
    <w:p w:rsidR="0030734F" w:rsidRPr="00971AB1" w:rsidRDefault="0030734F" w:rsidP="0030734F">
      <w:pPr>
        <w:rPr>
          <w:color w:val="000000" w:themeColor="text1"/>
          <w:sz w:val="26"/>
          <w:szCs w:val="26"/>
        </w:rPr>
      </w:pPr>
      <w:r w:rsidRPr="00971AB1">
        <w:rPr>
          <w:color w:val="000000" w:themeColor="text1"/>
          <w:sz w:val="26"/>
          <w:szCs w:val="26"/>
        </w:rPr>
        <w:t>- локальные акты федерального, муниципального, школьного уровней;</w:t>
      </w:r>
    </w:p>
    <w:p w:rsidR="0030734F" w:rsidRPr="00971AB1" w:rsidRDefault="0030734F" w:rsidP="0030734F">
      <w:pPr>
        <w:rPr>
          <w:color w:val="000000" w:themeColor="text1"/>
          <w:sz w:val="26"/>
          <w:szCs w:val="26"/>
        </w:rPr>
      </w:pPr>
      <w:r w:rsidRPr="00971AB1">
        <w:rPr>
          <w:color w:val="000000" w:themeColor="text1"/>
          <w:sz w:val="26"/>
          <w:szCs w:val="26"/>
        </w:rPr>
        <w:t>- программа развития на 2012 – 201</w:t>
      </w:r>
      <w:r w:rsidR="009707CD">
        <w:rPr>
          <w:color w:val="000000" w:themeColor="text1"/>
          <w:sz w:val="26"/>
          <w:szCs w:val="26"/>
        </w:rPr>
        <w:t>7</w:t>
      </w:r>
      <w:r w:rsidRPr="00971AB1">
        <w:rPr>
          <w:color w:val="000000" w:themeColor="text1"/>
          <w:sz w:val="26"/>
          <w:szCs w:val="26"/>
        </w:rPr>
        <w:t xml:space="preserve"> г.г.;</w:t>
      </w:r>
    </w:p>
    <w:p w:rsidR="0030734F" w:rsidRDefault="0030734F" w:rsidP="0030734F">
      <w:pPr>
        <w:rPr>
          <w:sz w:val="26"/>
          <w:szCs w:val="26"/>
        </w:rPr>
      </w:pPr>
      <w:r w:rsidRPr="00971AB1">
        <w:rPr>
          <w:color w:val="000000" w:themeColor="text1"/>
          <w:sz w:val="26"/>
          <w:szCs w:val="26"/>
        </w:rPr>
        <w:t>- основная образовательная программа начального</w:t>
      </w:r>
      <w:r>
        <w:rPr>
          <w:sz w:val="26"/>
          <w:szCs w:val="26"/>
        </w:rPr>
        <w:t xml:space="preserve"> общего образования</w:t>
      </w:r>
      <w:r w:rsidR="00B45467">
        <w:rPr>
          <w:sz w:val="26"/>
          <w:szCs w:val="26"/>
        </w:rPr>
        <w:t xml:space="preserve"> (по ФГОС)</w:t>
      </w:r>
      <w:r>
        <w:rPr>
          <w:sz w:val="26"/>
          <w:szCs w:val="26"/>
        </w:rPr>
        <w:t>;</w:t>
      </w:r>
    </w:p>
    <w:p w:rsidR="0030734F" w:rsidRDefault="0030734F" w:rsidP="0030734F">
      <w:pPr>
        <w:rPr>
          <w:sz w:val="26"/>
          <w:szCs w:val="26"/>
        </w:rPr>
      </w:pPr>
      <w:r>
        <w:rPr>
          <w:sz w:val="26"/>
          <w:szCs w:val="26"/>
        </w:rPr>
        <w:t xml:space="preserve">- </w:t>
      </w:r>
      <w:r w:rsidRPr="00915597">
        <w:rPr>
          <w:sz w:val="26"/>
          <w:szCs w:val="26"/>
        </w:rPr>
        <w:t xml:space="preserve">основная образовательная программа </w:t>
      </w:r>
      <w:r>
        <w:rPr>
          <w:sz w:val="26"/>
          <w:szCs w:val="26"/>
        </w:rPr>
        <w:t>основного</w:t>
      </w:r>
      <w:r w:rsidRPr="00915597">
        <w:rPr>
          <w:sz w:val="26"/>
          <w:szCs w:val="26"/>
        </w:rPr>
        <w:t xml:space="preserve"> общего образования;</w:t>
      </w:r>
    </w:p>
    <w:p w:rsidR="0030734F" w:rsidRDefault="0030734F" w:rsidP="0030734F">
      <w:pPr>
        <w:rPr>
          <w:sz w:val="26"/>
          <w:szCs w:val="26"/>
        </w:rPr>
      </w:pPr>
      <w:r>
        <w:rPr>
          <w:sz w:val="26"/>
          <w:szCs w:val="26"/>
        </w:rPr>
        <w:t xml:space="preserve">- </w:t>
      </w:r>
      <w:r w:rsidRPr="00915597">
        <w:rPr>
          <w:sz w:val="26"/>
          <w:szCs w:val="26"/>
        </w:rPr>
        <w:t xml:space="preserve">основная образовательная программа </w:t>
      </w:r>
      <w:r>
        <w:rPr>
          <w:sz w:val="26"/>
          <w:szCs w:val="26"/>
        </w:rPr>
        <w:t>основного</w:t>
      </w:r>
      <w:r w:rsidRPr="00915597">
        <w:rPr>
          <w:sz w:val="26"/>
          <w:szCs w:val="26"/>
        </w:rPr>
        <w:t xml:space="preserve"> общего образования</w:t>
      </w:r>
      <w:r>
        <w:rPr>
          <w:sz w:val="26"/>
          <w:szCs w:val="26"/>
        </w:rPr>
        <w:t xml:space="preserve"> (по ФГОС)</w:t>
      </w:r>
      <w:r w:rsidRPr="00915597">
        <w:rPr>
          <w:sz w:val="26"/>
          <w:szCs w:val="26"/>
        </w:rPr>
        <w:t>;</w:t>
      </w:r>
    </w:p>
    <w:p w:rsidR="0030734F" w:rsidRPr="00AE4359" w:rsidRDefault="0030734F" w:rsidP="00AE4359">
      <w:pPr>
        <w:rPr>
          <w:sz w:val="26"/>
          <w:szCs w:val="26"/>
        </w:rPr>
      </w:pPr>
      <w:r>
        <w:rPr>
          <w:sz w:val="26"/>
          <w:szCs w:val="26"/>
        </w:rPr>
        <w:t xml:space="preserve">- </w:t>
      </w:r>
      <w:r w:rsidRPr="00915597">
        <w:rPr>
          <w:sz w:val="26"/>
          <w:szCs w:val="26"/>
        </w:rPr>
        <w:t xml:space="preserve">основная образовательная программа </w:t>
      </w:r>
      <w:r>
        <w:rPr>
          <w:sz w:val="26"/>
          <w:szCs w:val="26"/>
        </w:rPr>
        <w:t>среднего общего образования.</w:t>
      </w:r>
    </w:p>
    <w:p w:rsidR="00E754E1" w:rsidRPr="005E2CDD" w:rsidRDefault="00EE6E06" w:rsidP="00EE6E06">
      <w:pPr>
        <w:spacing w:before="120" w:after="120"/>
        <w:jc w:val="both"/>
        <w:rPr>
          <w:b/>
          <w:sz w:val="28"/>
          <w:szCs w:val="28"/>
        </w:rPr>
      </w:pPr>
      <w:r>
        <w:rPr>
          <w:b/>
          <w:sz w:val="28"/>
          <w:szCs w:val="28"/>
        </w:rPr>
        <w:t xml:space="preserve">2. </w:t>
      </w:r>
      <w:r w:rsidR="00E754E1" w:rsidRPr="005E2CDD">
        <w:rPr>
          <w:b/>
          <w:sz w:val="28"/>
          <w:szCs w:val="28"/>
        </w:rPr>
        <w:t>Особенности образовательного процесса</w:t>
      </w:r>
    </w:p>
    <w:p w:rsidR="00E754E1" w:rsidRPr="005E2CDD" w:rsidRDefault="00E754E1" w:rsidP="005E2CDD">
      <w:pPr>
        <w:ind w:firstLine="540"/>
        <w:jc w:val="both"/>
        <w:rPr>
          <w:sz w:val="28"/>
          <w:szCs w:val="28"/>
        </w:rPr>
      </w:pPr>
      <w:r w:rsidRPr="005E2CDD">
        <w:rPr>
          <w:sz w:val="28"/>
          <w:szCs w:val="28"/>
        </w:rPr>
        <w:t xml:space="preserve">Обучение  в  школе  строится  на  принципах  гуманизации,  демократизации,  </w:t>
      </w:r>
      <w:r w:rsidRPr="005E2CDD">
        <w:rPr>
          <w:sz w:val="28"/>
          <w:szCs w:val="28"/>
        </w:rPr>
        <w:lastRenderedPageBreak/>
        <w:t>дифференциации  и  индивидуализации  образования,  профессиональной  ориентации  и  осознанного  выбора  дисциплин  для  углубленного  изучения  в  старших  классах.</w:t>
      </w:r>
    </w:p>
    <w:p w:rsidR="00E754E1" w:rsidRPr="005E2CDD" w:rsidRDefault="00E754E1" w:rsidP="000A155C">
      <w:pPr>
        <w:spacing w:before="120"/>
        <w:jc w:val="both"/>
        <w:rPr>
          <w:sz w:val="28"/>
          <w:szCs w:val="28"/>
        </w:rPr>
      </w:pPr>
      <w:r w:rsidRPr="005E2CDD">
        <w:rPr>
          <w:sz w:val="28"/>
          <w:szCs w:val="28"/>
        </w:rPr>
        <w:t xml:space="preserve">           Школа реализует следующие образовательные программы:</w:t>
      </w:r>
    </w:p>
    <w:p w:rsidR="00E754E1" w:rsidRPr="005E2CDD" w:rsidRDefault="00E754E1" w:rsidP="005E2CDD">
      <w:pPr>
        <w:jc w:val="both"/>
        <w:rPr>
          <w:sz w:val="28"/>
          <w:szCs w:val="28"/>
        </w:rPr>
      </w:pPr>
      <w:r w:rsidRPr="005E2CDD">
        <w:rPr>
          <w:sz w:val="28"/>
          <w:szCs w:val="28"/>
        </w:rPr>
        <w:t>-  базовая общеобразовательная программа начального обучения;</w:t>
      </w:r>
    </w:p>
    <w:p w:rsidR="00E754E1" w:rsidRPr="005E2CDD" w:rsidRDefault="00E754E1" w:rsidP="005E2CDD">
      <w:pPr>
        <w:jc w:val="both"/>
        <w:rPr>
          <w:sz w:val="28"/>
          <w:szCs w:val="28"/>
        </w:rPr>
      </w:pPr>
      <w:r w:rsidRPr="005E2CDD">
        <w:rPr>
          <w:sz w:val="28"/>
          <w:szCs w:val="28"/>
        </w:rPr>
        <w:t>-  базовая общеобразовательная программа основного общего образования;</w:t>
      </w:r>
    </w:p>
    <w:p w:rsidR="00E754E1" w:rsidRDefault="00E754E1" w:rsidP="005E2CDD">
      <w:pPr>
        <w:jc w:val="both"/>
        <w:rPr>
          <w:sz w:val="28"/>
          <w:szCs w:val="28"/>
        </w:rPr>
      </w:pPr>
      <w:r w:rsidRPr="005E2CDD">
        <w:rPr>
          <w:sz w:val="28"/>
          <w:szCs w:val="28"/>
        </w:rPr>
        <w:t>- базовая общеобразовательная программа среднего (полного) общего образования.</w:t>
      </w:r>
    </w:p>
    <w:p w:rsidR="000A155C" w:rsidRPr="005E2CDD" w:rsidRDefault="000A155C" w:rsidP="005E2CDD">
      <w:pPr>
        <w:jc w:val="both"/>
        <w:rPr>
          <w:sz w:val="28"/>
          <w:szCs w:val="28"/>
        </w:rPr>
      </w:pPr>
      <w:r>
        <w:rPr>
          <w:sz w:val="28"/>
          <w:szCs w:val="28"/>
        </w:rPr>
        <w:t>- дополнительное образование детей и взрослых.</w:t>
      </w:r>
    </w:p>
    <w:p w:rsidR="00E754E1" w:rsidRPr="005E2CDD" w:rsidRDefault="00E754E1" w:rsidP="000A155C">
      <w:pPr>
        <w:spacing w:before="120" w:after="120"/>
        <w:jc w:val="both"/>
        <w:rPr>
          <w:sz w:val="28"/>
          <w:szCs w:val="28"/>
        </w:rPr>
      </w:pPr>
      <w:r w:rsidRPr="005E2CDD">
        <w:rPr>
          <w:sz w:val="28"/>
          <w:szCs w:val="28"/>
        </w:rPr>
        <w:t xml:space="preserve">          Школа  осуществляет  образовательный  процесс  в  соответствии  с  уровнями  общеобразовательных  программ  трех  ступеней  общего  образования:</w:t>
      </w:r>
    </w:p>
    <w:p w:rsidR="00E754E1" w:rsidRPr="000A155C" w:rsidRDefault="00E754E1" w:rsidP="005E2CDD">
      <w:pPr>
        <w:jc w:val="both"/>
        <w:rPr>
          <w:b/>
          <w:sz w:val="28"/>
          <w:szCs w:val="28"/>
        </w:rPr>
      </w:pPr>
      <w:r w:rsidRPr="000A155C">
        <w:rPr>
          <w:b/>
          <w:sz w:val="28"/>
          <w:szCs w:val="28"/>
        </w:rPr>
        <w:t>1ступень - начальное  общее  образование – срок  освоения  четыре  года.</w:t>
      </w:r>
    </w:p>
    <w:p w:rsidR="00E754E1" w:rsidRPr="005E2CDD" w:rsidRDefault="00E754E1" w:rsidP="000A155C">
      <w:pPr>
        <w:spacing w:before="120"/>
        <w:ind w:firstLine="708"/>
        <w:jc w:val="both"/>
        <w:rPr>
          <w:sz w:val="28"/>
          <w:szCs w:val="28"/>
        </w:rPr>
      </w:pPr>
      <w:r w:rsidRPr="005E2CDD">
        <w:rPr>
          <w:sz w:val="28"/>
          <w:szCs w:val="28"/>
        </w:rPr>
        <w:t>Содержание образования на 1 ступени реализуется через учебные предметы, обеспечивающие обучающимся возможность приобретения универсальных умений, навыков и способов деятельности для решения познавательных, ценностно – ориентационных и коммуникативных задач.</w:t>
      </w:r>
    </w:p>
    <w:p w:rsidR="00E754E1" w:rsidRPr="005E2CDD" w:rsidRDefault="00E754E1" w:rsidP="000A155C">
      <w:pPr>
        <w:spacing w:before="120"/>
        <w:jc w:val="both"/>
        <w:rPr>
          <w:b/>
          <w:i/>
          <w:sz w:val="28"/>
          <w:szCs w:val="28"/>
        </w:rPr>
      </w:pPr>
      <w:r w:rsidRPr="005E2CDD">
        <w:rPr>
          <w:b/>
          <w:i/>
          <w:sz w:val="28"/>
          <w:szCs w:val="28"/>
        </w:rPr>
        <w:t>Цели образовательной программы начального общего образования:</w:t>
      </w:r>
    </w:p>
    <w:p w:rsidR="00E754E1" w:rsidRPr="005E2CDD" w:rsidRDefault="00E754E1" w:rsidP="005E2CDD">
      <w:pPr>
        <w:jc w:val="both"/>
        <w:rPr>
          <w:sz w:val="28"/>
          <w:szCs w:val="28"/>
        </w:rPr>
      </w:pPr>
      <w:r w:rsidRPr="005E2CDD">
        <w:rPr>
          <w:sz w:val="28"/>
          <w:szCs w:val="28"/>
        </w:rPr>
        <w:t xml:space="preserve">-  реализация в полном объёме конституционных прав детей на образование; </w:t>
      </w:r>
    </w:p>
    <w:p w:rsidR="00E754E1" w:rsidRPr="005E2CDD" w:rsidRDefault="00E754E1" w:rsidP="005E2CDD">
      <w:pPr>
        <w:jc w:val="both"/>
        <w:rPr>
          <w:sz w:val="28"/>
          <w:szCs w:val="28"/>
        </w:rPr>
      </w:pPr>
      <w:r w:rsidRPr="005E2CDD">
        <w:rPr>
          <w:sz w:val="28"/>
          <w:szCs w:val="28"/>
        </w:rPr>
        <w:t xml:space="preserve">- обеспечение образовательного процесса, предусмотренного Базисным учебным планом ОУ РФ; </w:t>
      </w:r>
    </w:p>
    <w:p w:rsidR="00E754E1" w:rsidRPr="005E2CDD" w:rsidRDefault="00E754E1" w:rsidP="005E2CDD">
      <w:pPr>
        <w:jc w:val="both"/>
        <w:rPr>
          <w:sz w:val="28"/>
          <w:szCs w:val="28"/>
        </w:rPr>
      </w:pPr>
      <w:r w:rsidRPr="005E2CDD">
        <w:rPr>
          <w:sz w:val="28"/>
          <w:szCs w:val="28"/>
        </w:rPr>
        <w:t xml:space="preserve">- создание условий для освоения учащимися обязательного минимума содержания образования начальной школы, достижения уровня элементарной грамотности (обеспечение прочных навыков чтения, счета, грамотного письма, развитой речи); </w:t>
      </w:r>
    </w:p>
    <w:p w:rsidR="00E754E1" w:rsidRPr="005E2CDD" w:rsidRDefault="00E754E1" w:rsidP="005E2CDD">
      <w:pPr>
        <w:jc w:val="both"/>
        <w:rPr>
          <w:sz w:val="28"/>
          <w:szCs w:val="28"/>
        </w:rPr>
      </w:pPr>
      <w:r w:rsidRPr="005E2CDD">
        <w:rPr>
          <w:sz w:val="28"/>
          <w:szCs w:val="28"/>
        </w:rPr>
        <w:t xml:space="preserve">- сохранение и поддержка индивидуальности ребенка;  сохранение и поддержка физического и психического развития детей; </w:t>
      </w:r>
    </w:p>
    <w:p w:rsidR="00E754E1" w:rsidRPr="005E2CDD" w:rsidRDefault="00E754E1" w:rsidP="005E2CDD">
      <w:pPr>
        <w:jc w:val="both"/>
        <w:rPr>
          <w:sz w:val="28"/>
          <w:szCs w:val="28"/>
        </w:rPr>
      </w:pPr>
      <w:r w:rsidRPr="005E2CDD">
        <w:rPr>
          <w:sz w:val="28"/>
          <w:szCs w:val="28"/>
        </w:rPr>
        <w:t xml:space="preserve">- подготовка и адаптация учащихся к обучению в школе, формирование и поддержка положительной мотивации и познавательных способностей; </w:t>
      </w:r>
    </w:p>
    <w:p w:rsidR="00E754E1" w:rsidRPr="005E2CDD" w:rsidRDefault="00E754E1" w:rsidP="005E2CDD">
      <w:pPr>
        <w:jc w:val="both"/>
        <w:rPr>
          <w:sz w:val="28"/>
          <w:szCs w:val="28"/>
        </w:rPr>
      </w:pPr>
      <w:r w:rsidRPr="005E2CDD">
        <w:rPr>
          <w:sz w:val="28"/>
          <w:szCs w:val="28"/>
        </w:rPr>
        <w:t xml:space="preserve">- формирование познавательных способностей (умение рассуждать, анализировать, обобщать); </w:t>
      </w:r>
    </w:p>
    <w:p w:rsidR="00E754E1" w:rsidRPr="005E2CDD" w:rsidRDefault="00E754E1" w:rsidP="005E2CDD">
      <w:pPr>
        <w:jc w:val="both"/>
        <w:rPr>
          <w:sz w:val="28"/>
          <w:szCs w:val="28"/>
        </w:rPr>
      </w:pPr>
      <w:r w:rsidRPr="005E2CDD">
        <w:rPr>
          <w:sz w:val="28"/>
          <w:szCs w:val="28"/>
        </w:rPr>
        <w:t xml:space="preserve">- развитие коммуникативных навыков общения со сверстниками; </w:t>
      </w:r>
    </w:p>
    <w:p w:rsidR="00E754E1" w:rsidRPr="005E2CDD" w:rsidRDefault="00E754E1" w:rsidP="005E2CDD">
      <w:pPr>
        <w:jc w:val="both"/>
        <w:rPr>
          <w:sz w:val="28"/>
          <w:szCs w:val="28"/>
        </w:rPr>
      </w:pPr>
      <w:r w:rsidRPr="005E2CDD">
        <w:rPr>
          <w:sz w:val="28"/>
          <w:szCs w:val="28"/>
        </w:rPr>
        <w:t xml:space="preserve">- развитие творческих способностей детей (воображения, фантазии, ассоциативного мышления, образного восприятия окружающего мира). </w:t>
      </w:r>
    </w:p>
    <w:p w:rsidR="00E754E1" w:rsidRPr="005E2CDD" w:rsidRDefault="00E754E1" w:rsidP="005E2CDD">
      <w:pPr>
        <w:jc w:val="both"/>
        <w:rPr>
          <w:sz w:val="28"/>
          <w:szCs w:val="28"/>
        </w:rPr>
      </w:pPr>
      <w:r w:rsidRPr="005E2CDD">
        <w:rPr>
          <w:sz w:val="28"/>
          <w:szCs w:val="28"/>
        </w:rPr>
        <w:t>- воспитание толерантной, гуманной, творческой личности, бережно и ответственно относящейся к себе, окружающему миру людей и миру природы.</w:t>
      </w:r>
    </w:p>
    <w:p w:rsidR="00E754E1" w:rsidRPr="005E2CDD" w:rsidRDefault="00E754E1" w:rsidP="00EE6E06">
      <w:pPr>
        <w:spacing w:before="120" w:after="120"/>
        <w:jc w:val="both"/>
        <w:rPr>
          <w:b/>
          <w:sz w:val="28"/>
          <w:szCs w:val="28"/>
        </w:rPr>
      </w:pPr>
      <w:r w:rsidRPr="005E2CDD">
        <w:rPr>
          <w:b/>
          <w:sz w:val="28"/>
          <w:szCs w:val="28"/>
        </w:rPr>
        <w:t>2</w:t>
      </w:r>
      <w:r w:rsidR="000A155C">
        <w:rPr>
          <w:b/>
          <w:sz w:val="28"/>
          <w:szCs w:val="28"/>
        </w:rPr>
        <w:t xml:space="preserve"> </w:t>
      </w:r>
      <w:r w:rsidRPr="005E2CDD">
        <w:rPr>
          <w:b/>
          <w:sz w:val="28"/>
          <w:szCs w:val="28"/>
        </w:rPr>
        <w:t>ступень – основное  общее  образование – срок  освоения  пять  лет.</w:t>
      </w:r>
    </w:p>
    <w:p w:rsidR="00E754E1" w:rsidRPr="005E2CDD" w:rsidRDefault="00E754E1" w:rsidP="005E2CDD">
      <w:pPr>
        <w:jc w:val="both"/>
        <w:rPr>
          <w:sz w:val="28"/>
          <w:szCs w:val="28"/>
        </w:rPr>
      </w:pPr>
      <w:r w:rsidRPr="005E2CDD">
        <w:rPr>
          <w:sz w:val="28"/>
          <w:szCs w:val="28"/>
        </w:rPr>
        <w:t xml:space="preserve">       Общеобразовательная программа  основного общего образования МОУ «Бельская СОШ» предназначена для удовлетворения образовательных потребностей и потребностей духовного развития человека подросткового школьного возраста  и ставит своими целями: </w:t>
      </w:r>
    </w:p>
    <w:p w:rsidR="00E754E1" w:rsidRPr="005E2CDD" w:rsidRDefault="00E754E1" w:rsidP="005E2CDD">
      <w:pPr>
        <w:jc w:val="both"/>
        <w:rPr>
          <w:sz w:val="28"/>
          <w:szCs w:val="28"/>
        </w:rPr>
      </w:pPr>
      <w:r w:rsidRPr="005E2CDD">
        <w:rPr>
          <w:sz w:val="28"/>
          <w:szCs w:val="28"/>
        </w:rPr>
        <w:t>-  формирование целостного представления о мире, основанного на приобретенных знаниях, умениях, навыках и способах деятельности;</w:t>
      </w:r>
    </w:p>
    <w:p w:rsidR="00E754E1" w:rsidRPr="005E2CDD" w:rsidRDefault="00E754E1" w:rsidP="005E2CDD">
      <w:pPr>
        <w:jc w:val="both"/>
        <w:rPr>
          <w:sz w:val="28"/>
          <w:szCs w:val="28"/>
        </w:rPr>
      </w:pPr>
      <w:r w:rsidRPr="005E2CDD">
        <w:rPr>
          <w:sz w:val="28"/>
          <w:szCs w:val="28"/>
        </w:rPr>
        <w:t>-  приобретение опыта разнообразной деятельности (индивидуальной и коллективной), опыта познания и самопознания;</w:t>
      </w:r>
    </w:p>
    <w:p w:rsidR="00E754E1" w:rsidRPr="005E2CDD" w:rsidRDefault="00E754E1" w:rsidP="005E2CDD">
      <w:pPr>
        <w:jc w:val="both"/>
        <w:rPr>
          <w:sz w:val="28"/>
          <w:szCs w:val="28"/>
        </w:rPr>
      </w:pPr>
      <w:r w:rsidRPr="005E2CDD">
        <w:rPr>
          <w:sz w:val="28"/>
          <w:szCs w:val="28"/>
        </w:rPr>
        <w:t>-  подготовка к осуществлению осознанного выбора индивидуальной образовательной или профессиональной траектории.</w:t>
      </w:r>
    </w:p>
    <w:p w:rsidR="00E754E1" w:rsidRPr="005E2CDD" w:rsidRDefault="00E754E1" w:rsidP="000A155C">
      <w:pPr>
        <w:spacing w:before="120" w:after="120"/>
        <w:ind w:firstLine="708"/>
        <w:jc w:val="both"/>
        <w:rPr>
          <w:sz w:val="28"/>
          <w:szCs w:val="28"/>
        </w:rPr>
      </w:pPr>
      <w:r w:rsidRPr="005E2CDD">
        <w:rPr>
          <w:sz w:val="28"/>
          <w:szCs w:val="28"/>
        </w:rPr>
        <w:lastRenderedPageBreak/>
        <w:t xml:space="preserve">Основное общее образование завершается обязательной итоговой государственной аттестацией выпускников. </w:t>
      </w:r>
    </w:p>
    <w:p w:rsidR="00E754E1" w:rsidRPr="005E2CDD" w:rsidRDefault="00E754E1" w:rsidP="0004674E">
      <w:pPr>
        <w:ind w:firstLine="708"/>
        <w:jc w:val="both"/>
        <w:rPr>
          <w:sz w:val="28"/>
          <w:szCs w:val="28"/>
        </w:rPr>
      </w:pPr>
      <w:r w:rsidRPr="005E2CDD">
        <w:rPr>
          <w:sz w:val="28"/>
          <w:szCs w:val="28"/>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E754E1" w:rsidRPr="005E2CDD" w:rsidRDefault="00E754E1" w:rsidP="00EE6E06">
      <w:pPr>
        <w:spacing w:before="120" w:after="120"/>
        <w:jc w:val="both"/>
        <w:rPr>
          <w:b/>
          <w:sz w:val="28"/>
          <w:szCs w:val="28"/>
        </w:rPr>
      </w:pPr>
      <w:r w:rsidRPr="005E2CDD">
        <w:rPr>
          <w:b/>
          <w:sz w:val="28"/>
          <w:szCs w:val="28"/>
        </w:rPr>
        <w:t>3</w:t>
      </w:r>
      <w:r w:rsidR="00465A27" w:rsidRPr="005E2CDD">
        <w:rPr>
          <w:b/>
          <w:sz w:val="28"/>
          <w:szCs w:val="28"/>
        </w:rPr>
        <w:t xml:space="preserve"> </w:t>
      </w:r>
      <w:r w:rsidRPr="005E2CDD">
        <w:rPr>
          <w:b/>
          <w:sz w:val="28"/>
          <w:szCs w:val="28"/>
        </w:rPr>
        <w:t>ступень –</w:t>
      </w:r>
      <w:r w:rsidR="005E2CDD">
        <w:rPr>
          <w:b/>
          <w:sz w:val="28"/>
          <w:szCs w:val="28"/>
        </w:rPr>
        <w:t xml:space="preserve">среднее </w:t>
      </w:r>
      <w:r w:rsidRPr="005E2CDD">
        <w:rPr>
          <w:b/>
          <w:sz w:val="28"/>
          <w:szCs w:val="28"/>
        </w:rPr>
        <w:t>общее  образование – срок  освоения  два  года.</w:t>
      </w:r>
    </w:p>
    <w:p w:rsidR="00E754E1" w:rsidRPr="005E2CDD" w:rsidRDefault="00E754E1" w:rsidP="000A155C">
      <w:pPr>
        <w:ind w:firstLine="708"/>
        <w:jc w:val="both"/>
        <w:rPr>
          <w:sz w:val="28"/>
          <w:szCs w:val="28"/>
        </w:rPr>
      </w:pPr>
      <w:r w:rsidRPr="005E2CDD">
        <w:rPr>
          <w:sz w:val="28"/>
          <w:szCs w:val="28"/>
        </w:rPr>
        <w:t>Среднее общее образование – третья, завершающая ступень общего образования.</w:t>
      </w:r>
    </w:p>
    <w:p w:rsidR="00E754E1" w:rsidRPr="005E2CDD" w:rsidRDefault="00E754E1" w:rsidP="000A155C">
      <w:pPr>
        <w:spacing w:before="120"/>
        <w:ind w:firstLine="708"/>
        <w:jc w:val="both"/>
        <w:rPr>
          <w:sz w:val="28"/>
          <w:szCs w:val="28"/>
        </w:rPr>
      </w:pPr>
      <w:r w:rsidRPr="005E2CDD">
        <w:rPr>
          <w:sz w:val="28"/>
          <w:szCs w:val="28"/>
        </w:rPr>
        <w:t>В соответствии с Законом Российской Федерации «Об образовании» среднее общее образование является общедоступным.</w:t>
      </w:r>
    </w:p>
    <w:p w:rsidR="00E754E1" w:rsidRPr="005E2CDD" w:rsidRDefault="005E2CDD" w:rsidP="005E2CDD">
      <w:pPr>
        <w:jc w:val="both"/>
        <w:rPr>
          <w:sz w:val="28"/>
          <w:szCs w:val="28"/>
        </w:rPr>
      </w:pPr>
      <w:r>
        <w:rPr>
          <w:sz w:val="28"/>
          <w:szCs w:val="28"/>
        </w:rPr>
        <w:t xml:space="preserve">ООП среднего </w:t>
      </w:r>
      <w:r w:rsidR="00E754E1" w:rsidRPr="005E2CDD">
        <w:rPr>
          <w:sz w:val="28"/>
          <w:szCs w:val="28"/>
        </w:rPr>
        <w:t>общего образования направлена на реализацию следующих основных целей:</w:t>
      </w:r>
    </w:p>
    <w:p w:rsidR="00E754E1" w:rsidRPr="005E2CDD" w:rsidRDefault="00E754E1" w:rsidP="005E2CDD">
      <w:pPr>
        <w:jc w:val="both"/>
        <w:rPr>
          <w:sz w:val="28"/>
          <w:szCs w:val="28"/>
        </w:rPr>
      </w:pPr>
      <w:r w:rsidRPr="005E2CDD">
        <w:rPr>
          <w:sz w:val="28"/>
          <w:szCs w:val="28"/>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E754E1" w:rsidRPr="005E2CDD" w:rsidRDefault="00E754E1" w:rsidP="005E2CDD">
      <w:pPr>
        <w:jc w:val="both"/>
        <w:rPr>
          <w:sz w:val="28"/>
          <w:szCs w:val="28"/>
        </w:rPr>
      </w:pPr>
      <w:r w:rsidRPr="005E2CDD">
        <w:rPr>
          <w:sz w:val="28"/>
          <w:szCs w:val="28"/>
        </w:rPr>
        <w:t>-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E754E1" w:rsidRPr="005E2CDD" w:rsidRDefault="00E754E1" w:rsidP="005E2CDD">
      <w:pPr>
        <w:jc w:val="both"/>
        <w:rPr>
          <w:sz w:val="28"/>
          <w:szCs w:val="28"/>
        </w:rPr>
      </w:pPr>
      <w:r w:rsidRPr="005E2CDD">
        <w:rPr>
          <w:sz w:val="28"/>
          <w:szCs w:val="28"/>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E754E1" w:rsidRPr="005E2CDD" w:rsidRDefault="00E754E1" w:rsidP="000A155C">
      <w:pPr>
        <w:spacing w:before="120"/>
        <w:ind w:firstLine="708"/>
        <w:jc w:val="both"/>
        <w:rPr>
          <w:sz w:val="28"/>
          <w:szCs w:val="28"/>
        </w:rPr>
      </w:pPr>
      <w:r w:rsidRPr="005E2CDD">
        <w:rPr>
          <w:sz w:val="28"/>
          <w:szCs w:val="28"/>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w:t>
      </w:r>
      <w:r w:rsidR="0004674E">
        <w:rPr>
          <w:sz w:val="28"/>
          <w:szCs w:val="28"/>
        </w:rPr>
        <w:t xml:space="preserve"> </w:t>
      </w:r>
      <w:r w:rsidRPr="005E2CDD">
        <w:rPr>
          <w:sz w:val="28"/>
          <w:szCs w:val="28"/>
        </w:rPr>
        <w:t>однако они ориентированы на приоритетное решение разных комплексов задач.</w:t>
      </w:r>
    </w:p>
    <w:p w:rsidR="00E754E1" w:rsidRPr="005E2CDD" w:rsidRDefault="00E754E1" w:rsidP="000A155C">
      <w:pPr>
        <w:spacing w:before="120" w:after="120"/>
        <w:ind w:firstLine="708"/>
        <w:jc w:val="both"/>
        <w:rPr>
          <w:sz w:val="28"/>
          <w:szCs w:val="28"/>
        </w:rPr>
      </w:pPr>
      <w:r w:rsidRPr="005E2CDD">
        <w:rPr>
          <w:sz w:val="28"/>
          <w:szCs w:val="28"/>
        </w:rPr>
        <w:t>На первой ступени обучения педагогическим коллективом формировалось  у детей желание и умение учиться, приобретать опыт общения и сотрудничества, развивался интерес к знаниям и самопознанию, формировались первые навыки творчества на основе положительной мотивации к учению, прочной базисной общеобразовательной подготовки школьников</w:t>
      </w:r>
      <w:r w:rsidR="000A155C">
        <w:rPr>
          <w:sz w:val="28"/>
          <w:szCs w:val="28"/>
        </w:rPr>
        <w:t>.</w:t>
      </w:r>
      <w:r w:rsidRPr="005E2CDD">
        <w:rPr>
          <w:sz w:val="28"/>
          <w:szCs w:val="28"/>
        </w:rPr>
        <w:t xml:space="preserve"> </w:t>
      </w:r>
    </w:p>
    <w:p w:rsidR="00E754E1" w:rsidRPr="005E2CDD" w:rsidRDefault="00E754E1" w:rsidP="005E2CDD">
      <w:pPr>
        <w:jc w:val="both"/>
        <w:rPr>
          <w:sz w:val="28"/>
          <w:szCs w:val="28"/>
        </w:rPr>
      </w:pPr>
      <w:r w:rsidRPr="005E2CDD">
        <w:rPr>
          <w:sz w:val="28"/>
          <w:szCs w:val="28"/>
        </w:rPr>
        <w:t xml:space="preserve">            На второй ступени обучения продолжалось формирование познавательных интересов учащихся и их самообразовательных навыков. Педагогический коллектив стремился к тому, чтобы учащиеся овладели необходимым для продолжения образования на третьей ступени и были готовы к выбору своего направления профессиональной подготовки с учётом собственных способностей и возможностей.</w:t>
      </w:r>
    </w:p>
    <w:p w:rsidR="00E754E1" w:rsidRPr="005E2CDD" w:rsidRDefault="00E754E1" w:rsidP="000A155C">
      <w:pPr>
        <w:spacing w:before="120"/>
        <w:jc w:val="both"/>
        <w:rPr>
          <w:sz w:val="28"/>
          <w:szCs w:val="28"/>
        </w:rPr>
      </w:pPr>
      <w:r w:rsidRPr="005E2CDD">
        <w:rPr>
          <w:sz w:val="28"/>
          <w:szCs w:val="28"/>
        </w:rPr>
        <w:t xml:space="preserve">           На третьей ступени обучения, которое ориентировано в основном на развитие навыков самоорганизации и самовоспитания, педагогический коллектив решал задачи нравственного, духовного, физического становления выпускника, формировал психологическую и интеллектуальную готовность.</w:t>
      </w:r>
    </w:p>
    <w:p w:rsidR="00E754E1" w:rsidRPr="005E2CDD" w:rsidRDefault="00E754E1" w:rsidP="000A155C">
      <w:pPr>
        <w:spacing w:before="120"/>
        <w:ind w:firstLine="708"/>
        <w:jc w:val="both"/>
        <w:rPr>
          <w:sz w:val="28"/>
          <w:szCs w:val="28"/>
        </w:rPr>
      </w:pPr>
      <w:r w:rsidRPr="005E2CDD">
        <w:rPr>
          <w:sz w:val="28"/>
          <w:szCs w:val="28"/>
        </w:rPr>
        <w:t>Основными  приоритетами  развития  школы  определены:</w:t>
      </w:r>
    </w:p>
    <w:p w:rsidR="00E754E1" w:rsidRPr="005E2CDD" w:rsidRDefault="00E754E1" w:rsidP="005E2CDD">
      <w:pPr>
        <w:jc w:val="both"/>
        <w:rPr>
          <w:sz w:val="28"/>
          <w:szCs w:val="28"/>
        </w:rPr>
      </w:pPr>
      <w:r w:rsidRPr="005E2CDD">
        <w:rPr>
          <w:sz w:val="28"/>
          <w:szCs w:val="28"/>
        </w:rPr>
        <w:t xml:space="preserve">            - повышение  качества  образования;</w:t>
      </w:r>
    </w:p>
    <w:p w:rsidR="00E754E1" w:rsidRPr="005E2CDD" w:rsidRDefault="00E754E1" w:rsidP="005E2CDD">
      <w:pPr>
        <w:jc w:val="both"/>
        <w:rPr>
          <w:sz w:val="28"/>
          <w:szCs w:val="28"/>
        </w:rPr>
      </w:pPr>
      <w:r w:rsidRPr="005E2CDD">
        <w:rPr>
          <w:sz w:val="28"/>
          <w:szCs w:val="28"/>
        </w:rPr>
        <w:t xml:space="preserve">            - профилизация  обучения  в  средней  школе (10 – 11 классы);</w:t>
      </w:r>
    </w:p>
    <w:p w:rsidR="00E754E1" w:rsidRPr="005E2CDD" w:rsidRDefault="00E754E1" w:rsidP="005E2CDD">
      <w:pPr>
        <w:jc w:val="both"/>
        <w:rPr>
          <w:sz w:val="28"/>
          <w:szCs w:val="28"/>
        </w:rPr>
      </w:pPr>
      <w:r w:rsidRPr="005E2CDD">
        <w:rPr>
          <w:sz w:val="28"/>
          <w:szCs w:val="28"/>
        </w:rPr>
        <w:lastRenderedPageBreak/>
        <w:t xml:space="preserve">            - повышение  профессионализма  педагогов.</w:t>
      </w:r>
    </w:p>
    <w:p w:rsidR="00E754E1" w:rsidRPr="005E2CDD" w:rsidRDefault="00E754E1" w:rsidP="000A155C">
      <w:pPr>
        <w:spacing w:before="120"/>
        <w:jc w:val="both"/>
        <w:rPr>
          <w:sz w:val="28"/>
          <w:szCs w:val="28"/>
        </w:rPr>
      </w:pPr>
      <w:r w:rsidRPr="005E2CDD">
        <w:rPr>
          <w:sz w:val="28"/>
          <w:szCs w:val="28"/>
        </w:rPr>
        <w:t xml:space="preserve">             В  школе  реализуется  программа  изучения  иностранного  языка  со  2  класса</w:t>
      </w:r>
      <w:r w:rsidR="009707CD">
        <w:rPr>
          <w:sz w:val="28"/>
          <w:szCs w:val="28"/>
        </w:rPr>
        <w:t xml:space="preserve"> по 4 класс </w:t>
      </w:r>
      <w:r w:rsidRPr="005E2CDD">
        <w:rPr>
          <w:sz w:val="28"/>
          <w:szCs w:val="28"/>
        </w:rPr>
        <w:t xml:space="preserve">- 2 часа в неделю, в 5-11 классах – 3 часа в неделю. Предпочтение отдаётся английскому языку (из </w:t>
      </w:r>
      <w:r w:rsidR="000A155C">
        <w:rPr>
          <w:sz w:val="28"/>
          <w:szCs w:val="28"/>
        </w:rPr>
        <w:t>414</w:t>
      </w:r>
      <w:r w:rsidRPr="005E2CDD">
        <w:rPr>
          <w:sz w:val="28"/>
          <w:szCs w:val="28"/>
        </w:rPr>
        <w:t xml:space="preserve"> учащихся, которые изучают иностранный язык, </w:t>
      </w:r>
      <w:r w:rsidR="00604C12" w:rsidRPr="005E2CDD">
        <w:rPr>
          <w:sz w:val="28"/>
          <w:szCs w:val="28"/>
        </w:rPr>
        <w:t xml:space="preserve">289 уч-ся </w:t>
      </w:r>
      <w:r w:rsidRPr="005E2CDD">
        <w:rPr>
          <w:sz w:val="28"/>
          <w:szCs w:val="28"/>
        </w:rPr>
        <w:t>изучают английский язык).</w:t>
      </w:r>
    </w:p>
    <w:p w:rsidR="00E754E1" w:rsidRPr="005E2CDD" w:rsidRDefault="00E754E1" w:rsidP="000A155C">
      <w:pPr>
        <w:spacing w:before="120"/>
        <w:ind w:firstLine="708"/>
        <w:jc w:val="both"/>
        <w:rPr>
          <w:sz w:val="28"/>
          <w:szCs w:val="28"/>
        </w:rPr>
      </w:pPr>
      <w:r w:rsidRPr="005E2CDD">
        <w:rPr>
          <w:sz w:val="28"/>
          <w:szCs w:val="28"/>
        </w:rPr>
        <w:t>Предпрофильная  подготовка  начина</w:t>
      </w:r>
      <w:r w:rsidR="000A155C">
        <w:rPr>
          <w:sz w:val="28"/>
          <w:szCs w:val="28"/>
        </w:rPr>
        <w:t>ется</w:t>
      </w:r>
      <w:r w:rsidRPr="005E2CDD">
        <w:rPr>
          <w:sz w:val="28"/>
          <w:szCs w:val="28"/>
        </w:rPr>
        <w:t xml:space="preserve">  с  9  класса.  В 10</w:t>
      </w:r>
      <w:r w:rsidR="009707CD">
        <w:rPr>
          <w:sz w:val="28"/>
          <w:szCs w:val="28"/>
        </w:rPr>
        <w:t>-11</w:t>
      </w:r>
      <w:r w:rsidR="00604C12" w:rsidRPr="005E2CDD">
        <w:rPr>
          <w:sz w:val="28"/>
          <w:szCs w:val="28"/>
        </w:rPr>
        <w:t xml:space="preserve"> класс</w:t>
      </w:r>
      <w:r w:rsidR="009707CD">
        <w:rPr>
          <w:sz w:val="28"/>
          <w:szCs w:val="28"/>
        </w:rPr>
        <w:t>ах</w:t>
      </w:r>
      <w:r w:rsidRPr="005E2CDD">
        <w:rPr>
          <w:sz w:val="28"/>
          <w:szCs w:val="28"/>
        </w:rPr>
        <w:t xml:space="preserve"> обучение всех предметов ве</w:t>
      </w:r>
      <w:r w:rsidR="000A155C">
        <w:rPr>
          <w:sz w:val="28"/>
          <w:szCs w:val="28"/>
        </w:rPr>
        <w:t>дется</w:t>
      </w:r>
      <w:r w:rsidRPr="005E2CDD">
        <w:rPr>
          <w:sz w:val="28"/>
          <w:szCs w:val="28"/>
        </w:rPr>
        <w:t xml:space="preserve"> на базовом уровне.</w:t>
      </w:r>
      <w:r w:rsidR="00604C12" w:rsidRPr="005E2CDD">
        <w:rPr>
          <w:sz w:val="28"/>
          <w:szCs w:val="28"/>
        </w:rPr>
        <w:t xml:space="preserve"> </w:t>
      </w:r>
      <w:r w:rsidRPr="005E2CDD">
        <w:rPr>
          <w:sz w:val="28"/>
          <w:szCs w:val="28"/>
        </w:rPr>
        <w:t>При реализации образовательной программы на 1-ой ступени обучения в учебной деятельности используются</w:t>
      </w:r>
      <w:r w:rsidR="00587E82" w:rsidRPr="005E2CDD">
        <w:rPr>
          <w:sz w:val="28"/>
          <w:szCs w:val="28"/>
        </w:rPr>
        <w:t xml:space="preserve"> </w:t>
      </w:r>
      <w:r w:rsidRPr="005E2CDD">
        <w:rPr>
          <w:sz w:val="28"/>
          <w:szCs w:val="28"/>
        </w:rPr>
        <w:t>следующие виды педагогических технологий:</w:t>
      </w:r>
    </w:p>
    <w:p w:rsidR="00E754E1" w:rsidRPr="005E2CDD" w:rsidRDefault="00E754E1" w:rsidP="005E2CDD">
      <w:pPr>
        <w:ind w:firstLine="708"/>
        <w:jc w:val="both"/>
        <w:rPr>
          <w:sz w:val="28"/>
          <w:szCs w:val="28"/>
        </w:rPr>
      </w:pPr>
      <w:r w:rsidRPr="005E2CDD">
        <w:rPr>
          <w:sz w:val="28"/>
          <w:szCs w:val="28"/>
        </w:rPr>
        <w:t>- классно-урочная система;</w:t>
      </w:r>
    </w:p>
    <w:p w:rsidR="00E754E1" w:rsidRPr="005E2CDD" w:rsidRDefault="00E754E1" w:rsidP="005E2CDD">
      <w:pPr>
        <w:ind w:firstLine="708"/>
        <w:jc w:val="both"/>
        <w:rPr>
          <w:sz w:val="28"/>
          <w:szCs w:val="28"/>
        </w:rPr>
      </w:pPr>
      <w:r w:rsidRPr="005E2CDD">
        <w:rPr>
          <w:sz w:val="28"/>
          <w:szCs w:val="28"/>
        </w:rPr>
        <w:t>- игровые (игровое моделирование, технология организации обучения как игры);</w:t>
      </w:r>
    </w:p>
    <w:p w:rsidR="00E754E1" w:rsidRPr="005E2CDD" w:rsidRDefault="00E754E1" w:rsidP="005E2CDD">
      <w:pPr>
        <w:ind w:firstLine="708"/>
        <w:jc w:val="both"/>
        <w:rPr>
          <w:sz w:val="28"/>
          <w:szCs w:val="28"/>
        </w:rPr>
      </w:pPr>
      <w:r w:rsidRPr="005E2CDD">
        <w:rPr>
          <w:sz w:val="28"/>
          <w:szCs w:val="28"/>
        </w:rPr>
        <w:t>- творческие работы;</w:t>
      </w:r>
    </w:p>
    <w:p w:rsidR="00E754E1" w:rsidRPr="005E2CDD" w:rsidRDefault="00E754E1" w:rsidP="005E2CDD">
      <w:pPr>
        <w:ind w:firstLine="708"/>
        <w:jc w:val="both"/>
        <w:rPr>
          <w:sz w:val="28"/>
          <w:szCs w:val="28"/>
        </w:rPr>
      </w:pPr>
      <w:r w:rsidRPr="005E2CDD">
        <w:rPr>
          <w:sz w:val="28"/>
          <w:szCs w:val="28"/>
        </w:rPr>
        <w:t>- самообразование;</w:t>
      </w:r>
    </w:p>
    <w:p w:rsidR="00E754E1" w:rsidRPr="005E2CDD" w:rsidRDefault="00E754E1" w:rsidP="005E2CDD">
      <w:pPr>
        <w:ind w:firstLine="708"/>
        <w:jc w:val="both"/>
        <w:rPr>
          <w:sz w:val="28"/>
          <w:szCs w:val="28"/>
        </w:rPr>
      </w:pPr>
      <w:r w:rsidRPr="005E2CDD">
        <w:rPr>
          <w:sz w:val="28"/>
          <w:szCs w:val="28"/>
        </w:rPr>
        <w:t>- индивидуальные консультации;</w:t>
      </w:r>
    </w:p>
    <w:p w:rsidR="00E754E1" w:rsidRPr="005E2CDD" w:rsidRDefault="00E754E1" w:rsidP="005E2CDD">
      <w:pPr>
        <w:ind w:firstLine="708"/>
        <w:jc w:val="both"/>
        <w:rPr>
          <w:sz w:val="28"/>
          <w:szCs w:val="28"/>
        </w:rPr>
      </w:pPr>
      <w:r w:rsidRPr="005E2CDD">
        <w:rPr>
          <w:sz w:val="28"/>
          <w:szCs w:val="28"/>
        </w:rPr>
        <w:t>- экскурсии.</w:t>
      </w:r>
    </w:p>
    <w:p w:rsidR="00E754E1" w:rsidRPr="005E2CDD" w:rsidRDefault="00E754E1" w:rsidP="000A155C">
      <w:pPr>
        <w:spacing w:before="120"/>
        <w:ind w:firstLine="708"/>
        <w:jc w:val="both"/>
        <w:rPr>
          <w:sz w:val="28"/>
          <w:szCs w:val="28"/>
        </w:rPr>
      </w:pPr>
      <w:r w:rsidRPr="005E2CDD">
        <w:rPr>
          <w:sz w:val="28"/>
          <w:szCs w:val="28"/>
        </w:rPr>
        <w:t>Ведущие методы обучения: деятельностный, личностно-ориентированный</w:t>
      </w:r>
      <w:r w:rsidR="00465A27" w:rsidRPr="005E2CDD">
        <w:rPr>
          <w:sz w:val="28"/>
          <w:szCs w:val="28"/>
        </w:rPr>
        <w:t>, проблемного диалога.</w:t>
      </w:r>
      <w:r w:rsidRPr="005E2CDD">
        <w:rPr>
          <w:sz w:val="28"/>
          <w:szCs w:val="28"/>
        </w:rPr>
        <w:t>.</w:t>
      </w:r>
    </w:p>
    <w:p w:rsidR="00E754E1" w:rsidRPr="005E2CDD" w:rsidRDefault="00E754E1" w:rsidP="000A155C">
      <w:pPr>
        <w:spacing w:before="120"/>
        <w:ind w:firstLine="708"/>
        <w:jc w:val="both"/>
        <w:rPr>
          <w:sz w:val="28"/>
          <w:szCs w:val="28"/>
        </w:rPr>
      </w:pPr>
      <w:r w:rsidRPr="005E2CDD">
        <w:rPr>
          <w:sz w:val="28"/>
          <w:szCs w:val="28"/>
        </w:rPr>
        <w:t>Для организации образовательного процесса на 2-ой ступени обучения наряду с традиционными методами обучения  используются:</w:t>
      </w:r>
    </w:p>
    <w:p w:rsidR="00E754E1" w:rsidRPr="005E2CDD" w:rsidRDefault="00E754E1" w:rsidP="005E2CDD">
      <w:pPr>
        <w:tabs>
          <w:tab w:val="num" w:pos="720"/>
        </w:tabs>
        <w:ind w:left="720"/>
        <w:jc w:val="both"/>
        <w:rPr>
          <w:sz w:val="28"/>
          <w:szCs w:val="28"/>
        </w:rPr>
      </w:pPr>
      <w:r w:rsidRPr="005E2CDD">
        <w:rPr>
          <w:sz w:val="28"/>
          <w:szCs w:val="28"/>
        </w:rPr>
        <w:t>- интерактивные обучающие технологии (работа в группах постоянного и переменного состава, компьютерные технологии при выполнении  коллективных и индивидуальных творческих заданий);</w:t>
      </w:r>
    </w:p>
    <w:p w:rsidR="00E754E1" w:rsidRPr="005E2CDD" w:rsidRDefault="00E754E1" w:rsidP="005E2CDD">
      <w:pPr>
        <w:tabs>
          <w:tab w:val="num" w:pos="720"/>
        </w:tabs>
        <w:ind w:left="720"/>
        <w:jc w:val="both"/>
        <w:rPr>
          <w:sz w:val="28"/>
          <w:szCs w:val="28"/>
        </w:rPr>
      </w:pPr>
      <w:r w:rsidRPr="005E2CDD">
        <w:rPr>
          <w:sz w:val="28"/>
          <w:szCs w:val="28"/>
        </w:rPr>
        <w:t>- работа в режиме проектирование.</w:t>
      </w:r>
    </w:p>
    <w:p w:rsidR="00E754E1" w:rsidRPr="005E2CDD" w:rsidRDefault="00E754E1" w:rsidP="000A155C">
      <w:pPr>
        <w:tabs>
          <w:tab w:val="num" w:pos="720"/>
        </w:tabs>
        <w:spacing w:before="120"/>
        <w:jc w:val="both"/>
        <w:rPr>
          <w:sz w:val="28"/>
          <w:szCs w:val="28"/>
        </w:rPr>
      </w:pPr>
      <w:r w:rsidRPr="005E2CDD">
        <w:rPr>
          <w:sz w:val="28"/>
          <w:szCs w:val="28"/>
        </w:rPr>
        <w:tab/>
        <w:t xml:space="preserve">Образовательный процесс на 3 ступени обучения строится на основе принципов личностно-ориентированного подхода. Усилия педагогического коллектива направлены на реализацию  индивидуальных потребностей учащихся и их право выбора уровня освоения образовательной  программы. В качестве ведущих технологий используются традиционные и инновационные. </w:t>
      </w:r>
    </w:p>
    <w:p w:rsidR="00E754E1" w:rsidRPr="005E2CDD" w:rsidRDefault="00E754E1" w:rsidP="000A155C">
      <w:pPr>
        <w:spacing w:before="120"/>
        <w:ind w:firstLine="567"/>
        <w:jc w:val="both"/>
        <w:rPr>
          <w:rFonts w:eastAsia="Times New Roman"/>
          <w:i/>
          <w:sz w:val="28"/>
          <w:szCs w:val="28"/>
          <w:u w:val="single"/>
          <w:lang w:eastAsia="en-US"/>
        </w:rPr>
      </w:pPr>
      <w:r w:rsidRPr="005E2CDD">
        <w:rPr>
          <w:sz w:val="28"/>
          <w:szCs w:val="28"/>
        </w:rPr>
        <w:t>Для реализации общеобразовательных программ в учебной деятельности за  последние три года    все  большее  количество  учителей  используют  различные  информационные,  в  том  числе  и  компьютерные, технологии при  организации  образовательного  процесса. Всё большее внимание стало уделяться проектно-исследовательской деятельности. 80% учителей используют здоровьесберегающие технологии.</w:t>
      </w:r>
    </w:p>
    <w:p w:rsidR="00E754E1" w:rsidRPr="005E2CDD" w:rsidRDefault="00E754E1" w:rsidP="000A155C">
      <w:pPr>
        <w:spacing w:before="120"/>
        <w:ind w:firstLine="567"/>
        <w:jc w:val="both"/>
        <w:rPr>
          <w:rFonts w:eastAsia="Times New Roman"/>
          <w:sz w:val="28"/>
          <w:szCs w:val="28"/>
          <w:lang w:eastAsia="en-US"/>
        </w:rPr>
      </w:pPr>
      <w:r w:rsidRPr="005E2CDD">
        <w:rPr>
          <w:rFonts w:eastAsia="Times New Roman"/>
          <w:sz w:val="28"/>
          <w:szCs w:val="28"/>
          <w:lang w:eastAsia="en-US"/>
        </w:rPr>
        <w:t>Информацион</w:t>
      </w:r>
      <w:r w:rsidR="005E2CDD">
        <w:rPr>
          <w:rFonts w:eastAsia="Times New Roman"/>
          <w:sz w:val="28"/>
          <w:szCs w:val="28"/>
          <w:lang w:eastAsia="en-US"/>
        </w:rPr>
        <w:t xml:space="preserve">ные технологии используются </w:t>
      </w:r>
      <w:r w:rsidRPr="005E2CDD">
        <w:rPr>
          <w:rFonts w:eastAsia="Times New Roman"/>
          <w:sz w:val="28"/>
          <w:szCs w:val="28"/>
          <w:lang w:eastAsia="en-US"/>
        </w:rPr>
        <w:t xml:space="preserve">  педагогическим коллективом  школы для подготовки и проведения уроков и внеклассных мероприятий, исследовательской и проектной работе с учащимися. Все общешкольные и районные мероприятия, открытые уроки, методические дни в течение ряда последних лет проводятся с использованием  ИКТ. Активно применяют ИКТ учителя Сильченкова С.Н., Усачева Н.В.,  Трошкина  Г.П., Филипченкова С.В.,  Грищенкова Н.Е., Петухова И.Ю., Сюлькова М.А., Иванова С.С., Торопецкая Е.И.,  Петрачкова Г.В., Евдокименкова С.А., Занкова Е.В.,</w:t>
      </w:r>
      <w:r w:rsidR="00465A27" w:rsidRPr="005E2CDD">
        <w:rPr>
          <w:rFonts w:eastAsia="Times New Roman"/>
          <w:sz w:val="28"/>
          <w:szCs w:val="28"/>
          <w:lang w:eastAsia="en-US"/>
        </w:rPr>
        <w:t xml:space="preserve"> </w:t>
      </w:r>
      <w:r w:rsidRPr="005E2CDD">
        <w:rPr>
          <w:rFonts w:eastAsia="Times New Roman"/>
          <w:sz w:val="28"/>
          <w:szCs w:val="28"/>
          <w:lang w:eastAsia="en-US"/>
        </w:rPr>
        <w:t xml:space="preserve"> Грищенков В.А., Бусарева Л.А., Богданова Т.С., ОбознаяЛ.Н., Смирнова Н.А., Моисеева С.А., Богданова Т.А., Павлова С.А.</w:t>
      </w:r>
    </w:p>
    <w:p w:rsidR="00E754E1" w:rsidRPr="005E2CDD" w:rsidRDefault="00134377" w:rsidP="000A155C">
      <w:pPr>
        <w:spacing w:before="120"/>
        <w:ind w:firstLine="708"/>
        <w:jc w:val="both"/>
        <w:rPr>
          <w:rFonts w:eastAsia="Times New Roman"/>
          <w:sz w:val="28"/>
          <w:szCs w:val="28"/>
          <w:lang w:eastAsia="en-US"/>
        </w:rPr>
      </w:pPr>
      <w:r w:rsidRPr="005E2CDD">
        <w:rPr>
          <w:rFonts w:eastAsia="Times New Roman"/>
          <w:sz w:val="28"/>
          <w:szCs w:val="28"/>
          <w:lang w:eastAsia="en-US"/>
        </w:rPr>
        <w:lastRenderedPageBreak/>
        <w:t>В 1</w:t>
      </w:r>
      <w:r w:rsidR="00E754E1" w:rsidRPr="005E2CDD">
        <w:rPr>
          <w:rFonts w:eastAsia="Times New Roman"/>
          <w:sz w:val="28"/>
          <w:szCs w:val="28"/>
          <w:lang w:eastAsia="en-US"/>
        </w:rPr>
        <w:t>-11 классах вёлся  электронный журнал, в котором ве</w:t>
      </w:r>
      <w:r w:rsidR="000A155C">
        <w:rPr>
          <w:rFonts w:eastAsia="Times New Roman"/>
          <w:sz w:val="28"/>
          <w:szCs w:val="28"/>
          <w:lang w:eastAsia="en-US"/>
        </w:rPr>
        <w:t>дут</w:t>
      </w:r>
      <w:r w:rsidR="00E754E1" w:rsidRPr="005E2CDD">
        <w:rPr>
          <w:rFonts w:eastAsia="Times New Roman"/>
          <w:sz w:val="28"/>
          <w:szCs w:val="28"/>
          <w:lang w:eastAsia="en-US"/>
        </w:rPr>
        <w:t xml:space="preserve"> записи  </w:t>
      </w:r>
      <w:r w:rsidR="00587E82" w:rsidRPr="005E2CDD">
        <w:rPr>
          <w:rFonts w:eastAsia="Times New Roman"/>
          <w:sz w:val="28"/>
          <w:szCs w:val="28"/>
          <w:lang w:eastAsia="en-US"/>
        </w:rPr>
        <w:t>100%</w:t>
      </w:r>
      <w:r w:rsidR="00E754E1" w:rsidRPr="005E2CDD">
        <w:rPr>
          <w:rFonts w:eastAsia="Times New Roman"/>
          <w:sz w:val="28"/>
          <w:szCs w:val="28"/>
          <w:lang w:eastAsia="en-US"/>
        </w:rPr>
        <w:t xml:space="preserve"> учителей школы.  По опросам учащихся и родителей, регулярно следят за успеваемостью с помощью электронного журнала  более 6</w:t>
      </w:r>
      <w:r w:rsidR="00570578">
        <w:rPr>
          <w:rFonts w:eastAsia="Times New Roman"/>
          <w:sz w:val="28"/>
          <w:szCs w:val="28"/>
          <w:lang w:eastAsia="en-US"/>
        </w:rPr>
        <w:t>9</w:t>
      </w:r>
      <w:r w:rsidR="00E754E1" w:rsidRPr="005E2CDD">
        <w:rPr>
          <w:rFonts w:eastAsia="Times New Roman"/>
          <w:sz w:val="28"/>
          <w:szCs w:val="28"/>
          <w:lang w:eastAsia="en-US"/>
        </w:rPr>
        <w:t xml:space="preserve"> % родителей </w:t>
      </w:r>
      <w:r w:rsidRPr="005E2CDD">
        <w:rPr>
          <w:rFonts w:eastAsia="Times New Roman"/>
          <w:sz w:val="28"/>
          <w:szCs w:val="28"/>
          <w:lang w:eastAsia="en-US"/>
        </w:rPr>
        <w:t>1</w:t>
      </w:r>
      <w:r w:rsidR="00E754E1" w:rsidRPr="005E2CDD">
        <w:rPr>
          <w:rFonts w:eastAsia="Times New Roman"/>
          <w:sz w:val="28"/>
          <w:szCs w:val="28"/>
          <w:lang w:eastAsia="en-US"/>
        </w:rPr>
        <w:t>-11 классов.</w:t>
      </w:r>
    </w:p>
    <w:p w:rsidR="00CB7E04" w:rsidRPr="005E2CDD" w:rsidRDefault="00E754E1" w:rsidP="00570578">
      <w:pPr>
        <w:pStyle w:val="15"/>
        <w:spacing w:before="120" w:after="120"/>
        <w:ind w:firstLine="708"/>
        <w:jc w:val="both"/>
        <w:rPr>
          <w:sz w:val="28"/>
          <w:szCs w:val="28"/>
        </w:rPr>
      </w:pPr>
      <w:r w:rsidRPr="005E2CDD">
        <w:rPr>
          <w:sz w:val="28"/>
          <w:szCs w:val="28"/>
        </w:rPr>
        <w:t>Школа – центр активного положительного воздействия на формирование личности ребенка, на развитие его творческих и интеллектуальных способностей.</w:t>
      </w:r>
    </w:p>
    <w:p w:rsidR="00E754E1" w:rsidRPr="005E2CDD" w:rsidRDefault="00606E07" w:rsidP="00EE6E06">
      <w:pPr>
        <w:tabs>
          <w:tab w:val="left" w:pos="0"/>
        </w:tabs>
        <w:spacing w:before="120" w:after="120" w:line="276" w:lineRule="auto"/>
        <w:jc w:val="both"/>
        <w:outlineLvl w:val="0"/>
        <w:rPr>
          <w:b/>
          <w:bCs/>
          <w:kern w:val="36"/>
          <w:sz w:val="28"/>
          <w:szCs w:val="28"/>
        </w:rPr>
      </w:pPr>
      <w:r w:rsidRPr="005E2CDD">
        <w:rPr>
          <w:rFonts w:eastAsia="Calibri"/>
          <w:kern w:val="0"/>
          <w:sz w:val="28"/>
          <w:szCs w:val="28"/>
        </w:rPr>
        <w:t xml:space="preserve">   </w:t>
      </w:r>
      <w:r w:rsidR="00E754E1" w:rsidRPr="005E2CDD">
        <w:rPr>
          <w:b/>
          <w:bCs/>
          <w:kern w:val="36"/>
          <w:sz w:val="28"/>
          <w:szCs w:val="28"/>
        </w:rPr>
        <w:t>Характеристика внутришкольной системы оценки качества  образования</w:t>
      </w:r>
    </w:p>
    <w:p w:rsidR="00E754E1" w:rsidRPr="005E2CDD" w:rsidRDefault="00E754E1" w:rsidP="005E2CDD">
      <w:pPr>
        <w:pStyle w:val="15"/>
        <w:ind w:firstLine="708"/>
        <w:jc w:val="both"/>
        <w:rPr>
          <w:sz w:val="28"/>
          <w:szCs w:val="28"/>
        </w:rPr>
      </w:pPr>
      <w:r w:rsidRPr="005E2CDD">
        <w:rPr>
          <w:sz w:val="28"/>
          <w:szCs w:val="28"/>
        </w:rPr>
        <w:t>Система оценки качества образования МОУ «Бельская  СОШ»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эффективности деятельности образовательного учреждения и его системы, качества образовательных программ с учетом запросов основных пользователей результатов системы оценки качества образования.</w:t>
      </w:r>
    </w:p>
    <w:p w:rsidR="00E754E1" w:rsidRPr="005E2CDD" w:rsidRDefault="00E754E1" w:rsidP="00570578">
      <w:pPr>
        <w:pStyle w:val="15"/>
        <w:spacing w:before="120" w:after="120"/>
        <w:ind w:firstLine="708"/>
        <w:jc w:val="both"/>
        <w:rPr>
          <w:sz w:val="28"/>
          <w:szCs w:val="28"/>
        </w:rPr>
      </w:pPr>
      <w:r w:rsidRPr="005E2CDD">
        <w:rPr>
          <w:sz w:val="28"/>
          <w:szCs w:val="28"/>
        </w:rPr>
        <w:t xml:space="preserve">Деятельность системы оценки качества образования МОУ «Бельская СОШ» строится в соответствии с законодательными актами Российской Федерации и Тверской области, регламентирующими реализацию процедур контроля и оценки качества образования.  </w:t>
      </w:r>
    </w:p>
    <w:p w:rsidR="00E754E1" w:rsidRPr="005E2CDD" w:rsidRDefault="00E754E1" w:rsidP="0004674E">
      <w:pPr>
        <w:pStyle w:val="15"/>
        <w:ind w:firstLine="708"/>
        <w:jc w:val="both"/>
        <w:rPr>
          <w:sz w:val="28"/>
          <w:szCs w:val="28"/>
        </w:rPr>
      </w:pPr>
      <w:r w:rsidRPr="005E2CDD">
        <w:rPr>
          <w:sz w:val="28"/>
          <w:szCs w:val="28"/>
        </w:rPr>
        <w:t>Целями системы оценки качества образования МОУ «Бельская СОШ» являются:</w:t>
      </w:r>
    </w:p>
    <w:p w:rsidR="00E754E1" w:rsidRPr="005E2CDD" w:rsidRDefault="00E754E1" w:rsidP="005E2CDD">
      <w:pPr>
        <w:pStyle w:val="15"/>
        <w:jc w:val="both"/>
        <w:rPr>
          <w:sz w:val="28"/>
          <w:szCs w:val="28"/>
        </w:rPr>
      </w:pPr>
      <w:r w:rsidRPr="005E2CDD">
        <w:rPr>
          <w:sz w:val="28"/>
          <w:szCs w:val="28"/>
        </w:rPr>
        <w:t xml:space="preserve"> - получение объективной информации о степени соответствия образовательных результатов и условий их достижения требованиям государственных и социальных стандартов; о состоянии качества образования в лицее, тенденциях его изменения и причинах, влияющих на его уровень;</w:t>
      </w:r>
    </w:p>
    <w:p w:rsidR="00E754E1" w:rsidRPr="005E2CDD" w:rsidRDefault="00E754E1" w:rsidP="005E2CDD">
      <w:pPr>
        <w:pStyle w:val="15"/>
        <w:jc w:val="both"/>
        <w:rPr>
          <w:sz w:val="28"/>
          <w:szCs w:val="28"/>
        </w:rPr>
      </w:pPr>
      <w:r w:rsidRPr="005E2CDD">
        <w:rPr>
          <w:sz w:val="28"/>
          <w:szCs w:val="28"/>
        </w:rPr>
        <w:t xml:space="preserve"> - обеспечение сопоставимости образовательных достижений обучающихся, различных образовательных программ и технологий обучения;</w:t>
      </w:r>
    </w:p>
    <w:p w:rsidR="00E754E1" w:rsidRPr="005E2CDD" w:rsidRDefault="00E754E1" w:rsidP="005E2CDD">
      <w:pPr>
        <w:pStyle w:val="15"/>
        <w:jc w:val="both"/>
        <w:rPr>
          <w:sz w:val="28"/>
          <w:szCs w:val="28"/>
        </w:rPr>
      </w:pPr>
      <w:r w:rsidRPr="005E2CDD">
        <w:rPr>
          <w:sz w:val="28"/>
          <w:szCs w:val="28"/>
        </w:rPr>
        <w:t>- определение результативности образовательного процесса, эффективности учебных программ, их соответствия нормам и требованиям стандартов, оценка реализации инновационных введений;</w:t>
      </w:r>
    </w:p>
    <w:p w:rsidR="00E754E1" w:rsidRPr="005E2CDD" w:rsidRDefault="00E754E1" w:rsidP="005E2CDD">
      <w:pPr>
        <w:jc w:val="both"/>
        <w:rPr>
          <w:sz w:val="28"/>
          <w:szCs w:val="28"/>
        </w:rPr>
      </w:pPr>
      <w:r w:rsidRPr="005E2CDD">
        <w:rPr>
          <w:sz w:val="28"/>
          <w:szCs w:val="28"/>
        </w:rPr>
        <w:t xml:space="preserve"> - повышение уровня информированности потребителей образовательных услуг о качестве образования в школе;</w:t>
      </w:r>
    </w:p>
    <w:p w:rsidR="00E754E1" w:rsidRPr="005E2CDD" w:rsidRDefault="00E754E1" w:rsidP="005E2CDD">
      <w:pPr>
        <w:jc w:val="both"/>
        <w:rPr>
          <w:sz w:val="28"/>
          <w:szCs w:val="28"/>
        </w:rPr>
      </w:pPr>
      <w:r w:rsidRPr="005E2CDD">
        <w:rPr>
          <w:sz w:val="28"/>
          <w:szCs w:val="28"/>
        </w:rPr>
        <w:t xml:space="preserve"> - обеспечение единого образовательного пространства;</w:t>
      </w:r>
    </w:p>
    <w:p w:rsidR="00E754E1" w:rsidRPr="005E2CDD" w:rsidRDefault="00E754E1" w:rsidP="005E2CDD">
      <w:pPr>
        <w:jc w:val="both"/>
        <w:rPr>
          <w:sz w:val="28"/>
          <w:szCs w:val="28"/>
        </w:rPr>
      </w:pPr>
      <w:r w:rsidRPr="005E2CDD">
        <w:rPr>
          <w:sz w:val="28"/>
          <w:szCs w:val="28"/>
        </w:rPr>
        <w:t>- поддержание устойчивого развития образовательной системы;</w:t>
      </w:r>
    </w:p>
    <w:p w:rsidR="00E754E1" w:rsidRPr="005E2CDD" w:rsidRDefault="00E754E1" w:rsidP="005E2CDD">
      <w:pPr>
        <w:jc w:val="both"/>
        <w:rPr>
          <w:sz w:val="28"/>
          <w:szCs w:val="28"/>
        </w:rPr>
      </w:pPr>
      <w:r w:rsidRPr="005E2CDD">
        <w:rPr>
          <w:sz w:val="28"/>
          <w:szCs w:val="28"/>
        </w:rPr>
        <w:t xml:space="preserve"> - принятие обоснованных и своевременных управленческих решений.</w:t>
      </w:r>
    </w:p>
    <w:p w:rsidR="00E754E1" w:rsidRPr="005E2CDD" w:rsidRDefault="00E754E1" w:rsidP="00570578">
      <w:pPr>
        <w:pStyle w:val="15"/>
        <w:spacing w:before="120"/>
        <w:ind w:firstLine="708"/>
        <w:jc w:val="both"/>
        <w:rPr>
          <w:sz w:val="28"/>
          <w:szCs w:val="28"/>
        </w:rPr>
      </w:pPr>
      <w:r w:rsidRPr="005E2CDD">
        <w:rPr>
          <w:sz w:val="28"/>
          <w:szCs w:val="28"/>
        </w:rPr>
        <w:t>Задачами системы оценки качества образования в МОУ «Бельская СОШ» являются:</w:t>
      </w:r>
    </w:p>
    <w:p w:rsidR="00E754E1" w:rsidRPr="005E2CDD" w:rsidRDefault="00E754E1" w:rsidP="005E2CDD">
      <w:pPr>
        <w:pStyle w:val="15"/>
        <w:jc w:val="both"/>
        <w:rPr>
          <w:sz w:val="28"/>
          <w:szCs w:val="28"/>
        </w:rPr>
      </w:pPr>
      <w:r w:rsidRPr="005E2CDD">
        <w:rPr>
          <w:sz w:val="28"/>
          <w:szCs w:val="28"/>
        </w:rPr>
        <w:t xml:space="preserve"> - формирование системы аналитических показателей, позволяющей эффективно реализовывать основные цели оценки качества образования;</w:t>
      </w:r>
    </w:p>
    <w:p w:rsidR="00E754E1" w:rsidRPr="005E2CDD" w:rsidRDefault="00E754E1" w:rsidP="005E2CDD">
      <w:pPr>
        <w:pStyle w:val="15"/>
        <w:jc w:val="both"/>
        <w:rPr>
          <w:sz w:val="28"/>
          <w:szCs w:val="28"/>
        </w:rPr>
      </w:pPr>
      <w:r w:rsidRPr="005E2CDD">
        <w:rPr>
          <w:sz w:val="28"/>
          <w:szCs w:val="28"/>
        </w:rPr>
        <w:t>- 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w:t>
      </w:r>
    </w:p>
    <w:p w:rsidR="00E754E1" w:rsidRPr="005E2CDD" w:rsidRDefault="00E754E1" w:rsidP="005E2CDD">
      <w:pPr>
        <w:pStyle w:val="15"/>
        <w:jc w:val="both"/>
        <w:rPr>
          <w:sz w:val="28"/>
          <w:szCs w:val="28"/>
        </w:rPr>
      </w:pPr>
      <w:r w:rsidRPr="005E2CDD">
        <w:rPr>
          <w:sz w:val="28"/>
          <w:szCs w:val="28"/>
        </w:rPr>
        <w:t>-  оценка состояния и эффективности деятельности образовательного учреждения;</w:t>
      </w:r>
    </w:p>
    <w:p w:rsidR="00E754E1" w:rsidRPr="005E2CDD" w:rsidRDefault="00E754E1" w:rsidP="005E2CDD">
      <w:pPr>
        <w:pStyle w:val="15"/>
        <w:jc w:val="both"/>
        <w:rPr>
          <w:sz w:val="28"/>
          <w:szCs w:val="28"/>
        </w:rPr>
      </w:pPr>
      <w:r w:rsidRPr="005E2CDD">
        <w:rPr>
          <w:sz w:val="28"/>
          <w:szCs w:val="28"/>
        </w:rPr>
        <w:t xml:space="preserve"> - оценка качества образовательных программ с учетом запросов основных потребителей образовательных услуг;</w:t>
      </w:r>
    </w:p>
    <w:p w:rsidR="00E754E1" w:rsidRPr="005E2CDD" w:rsidRDefault="00E754E1" w:rsidP="005E2CDD">
      <w:pPr>
        <w:pStyle w:val="15"/>
        <w:jc w:val="both"/>
        <w:rPr>
          <w:sz w:val="28"/>
          <w:szCs w:val="28"/>
        </w:rPr>
      </w:pPr>
      <w:r w:rsidRPr="005E2CDD">
        <w:rPr>
          <w:sz w:val="28"/>
          <w:szCs w:val="28"/>
        </w:rPr>
        <w:t xml:space="preserve"> - выявление факторов, влияющих на качество образования;</w:t>
      </w:r>
    </w:p>
    <w:p w:rsidR="00E754E1" w:rsidRPr="005E2CDD" w:rsidRDefault="00E754E1" w:rsidP="005E2CDD">
      <w:pPr>
        <w:pStyle w:val="15"/>
        <w:jc w:val="both"/>
        <w:rPr>
          <w:sz w:val="28"/>
          <w:szCs w:val="28"/>
        </w:rPr>
      </w:pPr>
      <w:r w:rsidRPr="005E2CDD">
        <w:rPr>
          <w:sz w:val="28"/>
          <w:szCs w:val="28"/>
        </w:rPr>
        <w:lastRenderedPageBreak/>
        <w:t xml:space="preserve"> - содействие повышению квалификации педагогических работников, принимающих участие в процедурах оценки качества образования. </w:t>
      </w:r>
    </w:p>
    <w:p w:rsidR="00E754E1" w:rsidRPr="00570578" w:rsidRDefault="00E754E1" w:rsidP="00570578">
      <w:pPr>
        <w:pStyle w:val="15"/>
        <w:spacing w:before="120"/>
        <w:ind w:firstLine="708"/>
        <w:jc w:val="both"/>
        <w:rPr>
          <w:b/>
          <w:sz w:val="28"/>
          <w:szCs w:val="28"/>
        </w:rPr>
      </w:pPr>
      <w:r w:rsidRPr="00570578">
        <w:rPr>
          <w:b/>
          <w:sz w:val="28"/>
          <w:szCs w:val="28"/>
        </w:rPr>
        <w:t>Объекты оценки:</w:t>
      </w:r>
    </w:p>
    <w:p w:rsidR="00E754E1" w:rsidRPr="005E2CDD" w:rsidRDefault="00E754E1" w:rsidP="005E2CDD">
      <w:pPr>
        <w:pStyle w:val="15"/>
        <w:jc w:val="both"/>
        <w:rPr>
          <w:sz w:val="28"/>
          <w:szCs w:val="28"/>
        </w:rPr>
      </w:pPr>
      <w:r w:rsidRPr="005E2CDD">
        <w:rPr>
          <w:sz w:val="28"/>
          <w:szCs w:val="28"/>
        </w:rPr>
        <w:t>- учебные и внеучебные достижения обучающихся;</w:t>
      </w:r>
    </w:p>
    <w:p w:rsidR="00E754E1" w:rsidRPr="005E2CDD" w:rsidRDefault="00E754E1" w:rsidP="005E2CDD">
      <w:pPr>
        <w:pStyle w:val="15"/>
        <w:jc w:val="both"/>
        <w:rPr>
          <w:sz w:val="28"/>
          <w:szCs w:val="28"/>
        </w:rPr>
      </w:pPr>
      <w:r w:rsidRPr="005E2CDD">
        <w:rPr>
          <w:sz w:val="28"/>
          <w:szCs w:val="28"/>
        </w:rPr>
        <w:t>- продуктивность, профессионализм и квалификация педагогических работников;</w:t>
      </w:r>
    </w:p>
    <w:p w:rsidR="00E754E1" w:rsidRPr="005E2CDD" w:rsidRDefault="00E754E1" w:rsidP="005E2CDD">
      <w:pPr>
        <w:pStyle w:val="15"/>
        <w:jc w:val="both"/>
        <w:rPr>
          <w:sz w:val="28"/>
          <w:szCs w:val="28"/>
        </w:rPr>
      </w:pPr>
      <w:r w:rsidRPr="005E2CDD">
        <w:rPr>
          <w:sz w:val="28"/>
          <w:szCs w:val="28"/>
        </w:rPr>
        <w:t>- образовательные программы;</w:t>
      </w:r>
    </w:p>
    <w:p w:rsidR="00E754E1" w:rsidRPr="005E2CDD" w:rsidRDefault="00E754E1" w:rsidP="005E2CDD">
      <w:pPr>
        <w:pStyle w:val="15"/>
        <w:jc w:val="both"/>
        <w:rPr>
          <w:sz w:val="28"/>
          <w:szCs w:val="28"/>
        </w:rPr>
      </w:pPr>
      <w:r w:rsidRPr="005E2CDD">
        <w:rPr>
          <w:sz w:val="28"/>
          <w:szCs w:val="28"/>
        </w:rPr>
        <w:t>- материально- технические ресурсы образовательного учреждения (материально- техническая база ОУ).</w:t>
      </w:r>
    </w:p>
    <w:p w:rsidR="00E754E1" w:rsidRPr="005E2CDD" w:rsidRDefault="00E754E1" w:rsidP="00B45467">
      <w:pPr>
        <w:pStyle w:val="15"/>
        <w:spacing w:before="120"/>
        <w:ind w:firstLine="708"/>
        <w:jc w:val="both"/>
        <w:rPr>
          <w:sz w:val="28"/>
          <w:szCs w:val="28"/>
        </w:rPr>
      </w:pPr>
      <w:r w:rsidRPr="00570578">
        <w:rPr>
          <w:b/>
          <w:sz w:val="28"/>
          <w:szCs w:val="28"/>
        </w:rPr>
        <w:t>Предмет оценки</w:t>
      </w:r>
      <w:r w:rsidRPr="005E2CDD">
        <w:rPr>
          <w:sz w:val="28"/>
          <w:szCs w:val="28"/>
        </w:rPr>
        <w:t xml:space="preserve"> определяется в соответствии с реализуемыми процедурами контроля и оценки качества образования. Предметом оценки является:</w:t>
      </w:r>
    </w:p>
    <w:p w:rsidR="00E754E1" w:rsidRPr="005E2CDD" w:rsidRDefault="00E754E1" w:rsidP="005E2CDD">
      <w:pPr>
        <w:pStyle w:val="15"/>
        <w:jc w:val="both"/>
        <w:rPr>
          <w:sz w:val="28"/>
          <w:szCs w:val="28"/>
        </w:rPr>
      </w:pPr>
      <w:r w:rsidRPr="005E2CDD">
        <w:rPr>
          <w:sz w:val="28"/>
          <w:szCs w:val="28"/>
        </w:rPr>
        <w:t>- качество образовательных результатов (уровень усвоения образовательных программ, уровень сформированности мотивации к учебной деятельности);</w:t>
      </w:r>
    </w:p>
    <w:p w:rsidR="00E754E1" w:rsidRPr="005E2CDD" w:rsidRDefault="00E754E1" w:rsidP="005E2CDD">
      <w:pPr>
        <w:pStyle w:val="15"/>
        <w:jc w:val="both"/>
        <w:rPr>
          <w:sz w:val="28"/>
          <w:szCs w:val="28"/>
        </w:rPr>
      </w:pPr>
      <w:r w:rsidRPr="005E2CDD">
        <w:rPr>
          <w:sz w:val="28"/>
          <w:szCs w:val="28"/>
        </w:rPr>
        <w:t>- качество условий образовательного процесса (эффективность использования материально-технических ресурсов, оценка кадрового потенциала учреждения и эффективности деятельности педагогов);</w:t>
      </w:r>
    </w:p>
    <w:p w:rsidR="00E754E1" w:rsidRPr="005E2CDD" w:rsidRDefault="00E754E1" w:rsidP="005E2CDD">
      <w:pPr>
        <w:pStyle w:val="15"/>
        <w:jc w:val="both"/>
        <w:rPr>
          <w:sz w:val="28"/>
          <w:szCs w:val="28"/>
        </w:rPr>
      </w:pPr>
      <w:r w:rsidRPr="005E2CDD">
        <w:rPr>
          <w:sz w:val="28"/>
          <w:szCs w:val="28"/>
        </w:rPr>
        <w:t>- качество образовательного процесса (комфортность образовательного процесса, адаптированность образовательной программы образовательным потребностям обучающихся, степень открытости образования, доступность образования).</w:t>
      </w:r>
    </w:p>
    <w:p w:rsidR="00E754E1" w:rsidRPr="00570578" w:rsidRDefault="00E754E1" w:rsidP="00570578">
      <w:pPr>
        <w:pStyle w:val="15"/>
        <w:spacing w:before="120" w:after="120"/>
        <w:ind w:firstLine="708"/>
        <w:jc w:val="both"/>
        <w:rPr>
          <w:b/>
          <w:sz w:val="28"/>
          <w:szCs w:val="28"/>
        </w:rPr>
      </w:pPr>
      <w:r w:rsidRPr="00570578">
        <w:rPr>
          <w:b/>
          <w:sz w:val="28"/>
          <w:szCs w:val="28"/>
        </w:rPr>
        <w:t>Технология оценки качества образования:</w:t>
      </w:r>
    </w:p>
    <w:p w:rsidR="00E754E1" w:rsidRPr="005E2CDD" w:rsidRDefault="00E754E1" w:rsidP="005E2CDD">
      <w:pPr>
        <w:pStyle w:val="15"/>
        <w:jc w:val="both"/>
        <w:rPr>
          <w:sz w:val="28"/>
          <w:szCs w:val="28"/>
        </w:rPr>
      </w:pPr>
      <w:r w:rsidRPr="005E2CDD">
        <w:rPr>
          <w:sz w:val="28"/>
          <w:szCs w:val="28"/>
        </w:rPr>
        <w:t>Оценка качества образования в школе осуществляется в следующих формах и направлениях:</w:t>
      </w:r>
    </w:p>
    <w:p w:rsidR="00E754E1" w:rsidRPr="005E2CDD" w:rsidRDefault="00E754E1" w:rsidP="005E2CDD">
      <w:pPr>
        <w:pStyle w:val="15"/>
        <w:jc w:val="both"/>
        <w:rPr>
          <w:sz w:val="28"/>
          <w:szCs w:val="28"/>
        </w:rPr>
      </w:pPr>
      <w:r w:rsidRPr="005E2CDD">
        <w:rPr>
          <w:sz w:val="28"/>
          <w:szCs w:val="28"/>
        </w:rPr>
        <w:t>- оценка общего уровня усвоения обучающимися начальной школы основных знаний и умений по общеобразовательным предметам;</w:t>
      </w:r>
    </w:p>
    <w:p w:rsidR="00E754E1" w:rsidRPr="005E2CDD" w:rsidRDefault="00E754E1" w:rsidP="005E2CDD">
      <w:pPr>
        <w:pStyle w:val="15"/>
        <w:jc w:val="both"/>
        <w:rPr>
          <w:sz w:val="28"/>
          <w:szCs w:val="28"/>
        </w:rPr>
      </w:pPr>
      <w:r w:rsidRPr="005E2CDD">
        <w:rPr>
          <w:sz w:val="28"/>
          <w:szCs w:val="28"/>
        </w:rPr>
        <w:t>- мониторинг качества образования на основе государственной (итоговой) аттестации выпускников 9 классов (в том числе и в новой форме);</w:t>
      </w:r>
    </w:p>
    <w:p w:rsidR="00E754E1" w:rsidRPr="005E2CDD" w:rsidRDefault="00E754E1" w:rsidP="005E2CDD">
      <w:pPr>
        <w:pStyle w:val="15"/>
        <w:jc w:val="both"/>
        <w:rPr>
          <w:sz w:val="28"/>
          <w:szCs w:val="28"/>
        </w:rPr>
      </w:pPr>
      <w:r w:rsidRPr="005E2CDD">
        <w:rPr>
          <w:sz w:val="28"/>
          <w:szCs w:val="28"/>
        </w:rPr>
        <w:t>- мониторинг качества образования на основе государственной (итоговой) аттестации выпускников 11 классов в форме ЕГЭ;</w:t>
      </w:r>
    </w:p>
    <w:p w:rsidR="00E754E1" w:rsidRPr="005E2CDD" w:rsidRDefault="00E754E1" w:rsidP="005E2CDD">
      <w:pPr>
        <w:pStyle w:val="15"/>
        <w:jc w:val="both"/>
        <w:rPr>
          <w:sz w:val="28"/>
          <w:szCs w:val="28"/>
        </w:rPr>
      </w:pPr>
      <w:r w:rsidRPr="005E2CDD">
        <w:rPr>
          <w:sz w:val="28"/>
          <w:szCs w:val="28"/>
        </w:rPr>
        <w:t>- мониторинг качества образования на основе государственной аккредитации образовательного учреждения;</w:t>
      </w:r>
    </w:p>
    <w:p w:rsidR="00E754E1" w:rsidRPr="005E2CDD" w:rsidRDefault="00E754E1" w:rsidP="005E2CDD">
      <w:pPr>
        <w:pStyle w:val="15"/>
        <w:jc w:val="both"/>
        <w:rPr>
          <w:sz w:val="28"/>
          <w:szCs w:val="28"/>
        </w:rPr>
      </w:pPr>
      <w:r w:rsidRPr="005E2CDD">
        <w:rPr>
          <w:sz w:val="28"/>
          <w:szCs w:val="28"/>
        </w:rPr>
        <w:t>- мониторинг и диагностика учебных достижений обучающихся по завершении начальной, основной и средней школы по каждому учебному предмету и по завершении учебного года (в рамках вводного, промежуточного и итогового контроля);</w:t>
      </w:r>
    </w:p>
    <w:p w:rsidR="00E754E1" w:rsidRPr="005E2CDD" w:rsidRDefault="00E754E1" w:rsidP="005E2CDD">
      <w:pPr>
        <w:pStyle w:val="15"/>
        <w:jc w:val="both"/>
        <w:rPr>
          <w:sz w:val="28"/>
          <w:szCs w:val="28"/>
        </w:rPr>
      </w:pPr>
      <w:r w:rsidRPr="005E2CDD">
        <w:rPr>
          <w:sz w:val="28"/>
          <w:szCs w:val="28"/>
        </w:rPr>
        <w:t>- оценка качества предпрофильного образования;</w:t>
      </w:r>
    </w:p>
    <w:p w:rsidR="00E754E1" w:rsidRPr="005E2CDD" w:rsidRDefault="00E754E1" w:rsidP="005E2CDD">
      <w:pPr>
        <w:pStyle w:val="15"/>
        <w:jc w:val="both"/>
        <w:rPr>
          <w:sz w:val="28"/>
          <w:szCs w:val="28"/>
        </w:rPr>
      </w:pPr>
      <w:r w:rsidRPr="005E2CDD">
        <w:rPr>
          <w:sz w:val="28"/>
          <w:szCs w:val="28"/>
        </w:rPr>
        <w:t>- диагностика и оценка школьного компонента образования;</w:t>
      </w:r>
    </w:p>
    <w:p w:rsidR="00E754E1" w:rsidRPr="005E2CDD" w:rsidRDefault="00E754E1" w:rsidP="005E2CDD">
      <w:pPr>
        <w:pStyle w:val="15"/>
        <w:jc w:val="both"/>
        <w:rPr>
          <w:sz w:val="28"/>
          <w:szCs w:val="28"/>
        </w:rPr>
      </w:pPr>
      <w:r w:rsidRPr="005E2CDD">
        <w:rPr>
          <w:sz w:val="28"/>
          <w:szCs w:val="28"/>
        </w:rPr>
        <w:t>- аттестация педагогических работников;</w:t>
      </w:r>
    </w:p>
    <w:p w:rsidR="00E754E1" w:rsidRPr="005E2CDD" w:rsidRDefault="00E754E1" w:rsidP="005E2CDD">
      <w:pPr>
        <w:pStyle w:val="15"/>
        <w:jc w:val="both"/>
        <w:rPr>
          <w:sz w:val="28"/>
          <w:szCs w:val="28"/>
        </w:rPr>
      </w:pPr>
      <w:r w:rsidRPr="005E2CDD">
        <w:rPr>
          <w:sz w:val="28"/>
          <w:szCs w:val="28"/>
        </w:rPr>
        <w:t>- самоанализ деятельности, осуществляемый педагогическими работниками;</w:t>
      </w:r>
    </w:p>
    <w:p w:rsidR="00E754E1" w:rsidRPr="005E2CDD" w:rsidRDefault="00E754E1" w:rsidP="005E2CDD">
      <w:pPr>
        <w:pStyle w:val="15"/>
        <w:jc w:val="both"/>
        <w:rPr>
          <w:sz w:val="28"/>
          <w:szCs w:val="28"/>
        </w:rPr>
      </w:pPr>
      <w:r w:rsidRPr="005E2CDD">
        <w:rPr>
          <w:sz w:val="28"/>
          <w:szCs w:val="28"/>
        </w:rPr>
        <w:t>- олимпиады;</w:t>
      </w:r>
    </w:p>
    <w:p w:rsidR="00E754E1" w:rsidRPr="005E2CDD" w:rsidRDefault="00E754E1" w:rsidP="005E2CDD">
      <w:pPr>
        <w:pStyle w:val="15"/>
        <w:jc w:val="both"/>
        <w:rPr>
          <w:sz w:val="28"/>
          <w:szCs w:val="28"/>
        </w:rPr>
      </w:pPr>
      <w:r w:rsidRPr="005E2CDD">
        <w:rPr>
          <w:sz w:val="28"/>
          <w:szCs w:val="28"/>
        </w:rPr>
        <w:t>- творческие конкурсы.</w:t>
      </w:r>
    </w:p>
    <w:p w:rsidR="00E754E1" w:rsidRPr="005E2CDD" w:rsidRDefault="00E754E1" w:rsidP="00570578">
      <w:pPr>
        <w:pStyle w:val="15"/>
        <w:spacing w:before="120"/>
        <w:ind w:firstLine="708"/>
        <w:jc w:val="both"/>
        <w:rPr>
          <w:sz w:val="28"/>
          <w:szCs w:val="28"/>
        </w:rPr>
      </w:pPr>
      <w:r w:rsidRPr="005E2CDD">
        <w:rPr>
          <w:sz w:val="28"/>
          <w:szCs w:val="28"/>
        </w:rPr>
        <w:t>Критерии и показатели оценивания определяются в нормативных актах, регламентирующих процедуры контроля и оценки качества образования в общеобразовательном учреждении.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w:t>
      </w:r>
    </w:p>
    <w:p w:rsidR="00E754E1" w:rsidRPr="005E2CDD" w:rsidRDefault="00E754E1" w:rsidP="00570578">
      <w:pPr>
        <w:pStyle w:val="15"/>
        <w:spacing w:before="120"/>
        <w:ind w:firstLine="708"/>
        <w:jc w:val="both"/>
        <w:rPr>
          <w:sz w:val="28"/>
          <w:szCs w:val="28"/>
        </w:rPr>
      </w:pPr>
      <w:r w:rsidRPr="005E2CDD">
        <w:rPr>
          <w:sz w:val="28"/>
          <w:szCs w:val="28"/>
        </w:rPr>
        <w:lastRenderedPageBreak/>
        <w:t>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 обучающихся, родителей, аналитических материалов и докладов о состоянии качества образования на уровне образовательного учреждения.</w:t>
      </w:r>
    </w:p>
    <w:p w:rsidR="00E754E1" w:rsidRPr="005E2CDD" w:rsidRDefault="00E754E1" w:rsidP="00570578">
      <w:pPr>
        <w:pStyle w:val="15"/>
        <w:spacing w:before="120"/>
        <w:ind w:firstLine="708"/>
        <w:jc w:val="both"/>
        <w:rPr>
          <w:sz w:val="28"/>
          <w:szCs w:val="28"/>
        </w:rPr>
      </w:pPr>
      <w:r w:rsidRPr="005E2CDD">
        <w:rPr>
          <w:sz w:val="28"/>
          <w:szCs w:val="28"/>
        </w:rPr>
        <w:t>Итоги оценки качества образования используются для стимулирования обучающихся, педагогов. Порядок стимулирования определяется внутренними локальными актами ОУ.</w:t>
      </w:r>
    </w:p>
    <w:p w:rsidR="00E754E1" w:rsidRPr="005E2CDD" w:rsidRDefault="00E754E1" w:rsidP="00570578">
      <w:pPr>
        <w:pStyle w:val="15"/>
        <w:spacing w:before="120"/>
        <w:ind w:firstLine="708"/>
        <w:jc w:val="both"/>
        <w:rPr>
          <w:sz w:val="28"/>
          <w:szCs w:val="28"/>
        </w:rPr>
      </w:pPr>
      <w:r w:rsidRPr="005E2CDD">
        <w:rPr>
          <w:sz w:val="28"/>
          <w:szCs w:val="28"/>
        </w:rPr>
        <w:t>Перечень дополнительных образовательных услуг</w:t>
      </w:r>
      <w:r w:rsidR="00FE3E4E" w:rsidRPr="005E2CDD">
        <w:rPr>
          <w:sz w:val="28"/>
          <w:szCs w:val="28"/>
        </w:rPr>
        <w:t>.</w:t>
      </w:r>
    </w:p>
    <w:p w:rsidR="00E754E1" w:rsidRPr="005E2CDD" w:rsidRDefault="00E754E1" w:rsidP="005E2CDD">
      <w:pPr>
        <w:pStyle w:val="15"/>
        <w:jc w:val="both"/>
        <w:rPr>
          <w:sz w:val="28"/>
          <w:szCs w:val="28"/>
        </w:rPr>
      </w:pPr>
      <w:r w:rsidRPr="005E2CDD">
        <w:rPr>
          <w:sz w:val="28"/>
          <w:szCs w:val="28"/>
        </w:rPr>
        <w:t xml:space="preserve">С 1-го декабря по 30 апреля </w:t>
      </w:r>
      <w:r w:rsidR="009707CD">
        <w:rPr>
          <w:sz w:val="28"/>
          <w:szCs w:val="28"/>
        </w:rPr>
        <w:t>по субботам</w:t>
      </w:r>
      <w:r w:rsidRPr="005E2CDD">
        <w:rPr>
          <w:sz w:val="28"/>
          <w:szCs w:val="28"/>
        </w:rPr>
        <w:t xml:space="preserve"> в школе осуществля</w:t>
      </w:r>
      <w:r w:rsidR="00570578">
        <w:rPr>
          <w:sz w:val="28"/>
          <w:szCs w:val="28"/>
        </w:rPr>
        <w:t>ет</w:t>
      </w:r>
      <w:r w:rsidRPr="005E2CDD">
        <w:rPr>
          <w:sz w:val="28"/>
          <w:szCs w:val="28"/>
        </w:rPr>
        <w:t xml:space="preserve"> свою деятельность группа предшкольной подготовки (по заявлениям родителей будущих первоклассн</w:t>
      </w:r>
      <w:r w:rsidR="00FE3E4E" w:rsidRPr="005E2CDD">
        <w:rPr>
          <w:sz w:val="28"/>
          <w:szCs w:val="28"/>
        </w:rPr>
        <w:t>иков, на бесп</w:t>
      </w:r>
      <w:r w:rsidR="009707CD">
        <w:rPr>
          <w:sz w:val="28"/>
          <w:szCs w:val="28"/>
        </w:rPr>
        <w:t>латной основе), 2 группы (24 и 2</w:t>
      </w:r>
      <w:r w:rsidR="00570578">
        <w:rPr>
          <w:sz w:val="28"/>
          <w:szCs w:val="28"/>
        </w:rPr>
        <w:t>2</w:t>
      </w:r>
      <w:r w:rsidR="00FE3E4E" w:rsidRPr="005E2CDD">
        <w:rPr>
          <w:sz w:val="28"/>
          <w:szCs w:val="28"/>
        </w:rPr>
        <w:t xml:space="preserve"> человек</w:t>
      </w:r>
      <w:r w:rsidR="00570578">
        <w:rPr>
          <w:sz w:val="28"/>
          <w:szCs w:val="28"/>
        </w:rPr>
        <w:t>а</w:t>
      </w:r>
      <w:r w:rsidR="00FE3E4E" w:rsidRPr="005E2CDD">
        <w:rPr>
          <w:sz w:val="28"/>
          <w:szCs w:val="28"/>
        </w:rPr>
        <w:t xml:space="preserve">). Учителя: </w:t>
      </w:r>
      <w:r w:rsidR="00570578">
        <w:rPr>
          <w:sz w:val="28"/>
          <w:szCs w:val="28"/>
        </w:rPr>
        <w:t>Иванова</w:t>
      </w:r>
      <w:r w:rsidR="009707CD">
        <w:rPr>
          <w:sz w:val="28"/>
          <w:szCs w:val="28"/>
        </w:rPr>
        <w:t xml:space="preserve"> </w:t>
      </w:r>
      <w:r w:rsidR="00570578">
        <w:rPr>
          <w:sz w:val="28"/>
          <w:szCs w:val="28"/>
        </w:rPr>
        <w:t>Е</w:t>
      </w:r>
      <w:r w:rsidR="009707CD">
        <w:rPr>
          <w:sz w:val="28"/>
          <w:szCs w:val="28"/>
        </w:rPr>
        <w:t>.</w:t>
      </w:r>
      <w:r w:rsidR="00570578">
        <w:rPr>
          <w:sz w:val="28"/>
          <w:szCs w:val="28"/>
        </w:rPr>
        <w:t>Ю</w:t>
      </w:r>
      <w:r w:rsidR="009707CD">
        <w:rPr>
          <w:sz w:val="28"/>
          <w:szCs w:val="28"/>
        </w:rPr>
        <w:t xml:space="preserve"> </w:t>
      </w:r>
      <w:r w:rsidR="00FE3E4E" w:rsidRPr="005E2CDD">
        <w:rPr>
          <w:sz w:val="28"/>
          <w:szCs w:val="28"/>
        </w:rPr>
        <w:t xml:space="preserve"> и </w:t>
      </w:r>
      <w:r w:rsidR="009707CD">
        <w:rPr>
          <w:sz w:val="28"/>
          <w:szCs w:val="28"/>
        </w:rPr>
        <w:t>Богданова Т.А.</w:t>
      </w:r>
      <w:r w:rsidR="00FE3E4E" w:rsidRPr="005E2CDD">
        <w:rPr>
          <w:sz w:val="28"/>
          <w:szCs w:val="28"/>
        </w:rPr>
        <w:t>.</w:t>
      </w:r>
      <w:r w:rsidRPr="005E2CDD">
        <w:rPr>
          <w:sz w:val="28"/>
          <w:szCs w:val="28"/>
        </w:rPr>
        <w:t xml:space="preserve"> Цель данных занятий: адаптация будущих первоклассников к условиям школьной жизни. Занятия провод</w:t>
      </w:r>
      <w:r w:rsidR="00FE3E4E" w:rsidRPr="005E2CDD">
        <w:rPr>
          <w:sz w:val="28"/>
          <w:szCs w:val="28"/>
        </w:rPr>
        <w:t>ились</w:t>
      </w:r>
      <w:r w:rsidRPr="005E2CDD">
        <w:rPr>
          <w:sz w:val="28"/>
          <w:szCs w:val="28"/>
        </w:rPr>
        <w:t xml:space="preserve"> по направлениям: развитие речи, математических представлений, мелкой моторики.</w:t>
      </w:r>
    </w:p>
    <w:p w:rsidR="00E754E1" w:rsidRPr="005E2CDD" w:rsidRDefault="00E754E1" w:rsidP="00EE6E06">
      <w:pPr>
        <w:spacing w:before="120" w:after="120"/>
        <w:jc w:val="both"/>
        <w:rPr>
          <w:b/>
          <w:sz w:val="28"/>
          <w:szCs w:val="28"/>
        </w:rPr>
      </w:pPr>
      <w:r w:rsidRPr="005E2CDD">
        <w:rPr>
          <w:b/>
          <w:sz w:val="28"/>
          <w:szCs w:val="28"/>
        </w:rPr>
        <w:t>Условия осуществления образовательного процесса</w:t>
      </w:r>
    </w:p>
    <w:p w:rsidR="00E754E1" w:rsidRPr="005E2CDD" w:rsidRDefault="00E754E1" w:rsidP="00B23295">
      <w:pPr>
        <w:spacing w:line="276" w:lineRule="auto"/>
        <w:jc w:val="both"/>
        <w:rPr>
          <w:rFonts w:eastAsia="Times New Roman"/>
          <w:sz w:val="28"/>
          <w:szCs w:val="28"/>
        </w:rPr>
      </w:pPr>
      <w:r w:rsidRPr="005E2CDD">
        <w:rPr>
          <w:rFonts w:eastAsia="Times New Roman"/>
          <w:sz w:val="28"/>
          <w:szCs w:val="28"/>
        </w:rPr>
        <w:t>Режим работы образовательного учреждения</w:t>
      </w:r>
    </w:p>
    <w:p w:rsidR="00FE3E4E" w:rsidRPr="005E2CDD" w:rsidRDefault="00E754E1" w:rsidP="005176B0">
      <w:pPr>
        <w:widowControl/>
        <w:numPr>
          <w:ilvl w:val="0"/>
          <w:numId w:val="2"/>
        </w:numPr>
        <w:suppressAutoHyphens w:val="0"/>
        <w:spacing w:line="276" w:lineRule="auto"/>
        <w:jc w:val="both"/>
        <w:rPr>
          <w:rFonts w:eastAsia="Times New Roman"/>
          <w:sz w:val="28"/>
          <w:szCs w:val="28"/>
        </w:rPr>
      </w:pPr>
      <w:r w:rsidRPr="005E2CDD">
        <w:rPr>
          <w:rFonts w:eastAsia="Times New Roman"/>
          <w:sz w:val="28"/>
          <w:szCs w:val="28"/>
        </w:rPr>
        <w:t>Продолжительность учебной недели:</w:t>
      </w:r>
    </w:p>
    <w:p w:rsidR="00E754E1" w:rsidRPr="005E2CDD" w:rsidRDefault="00E754E1" w:rsidP="00B23295">
      <w:pPr>
        <w:widowControl/>
        <w:suppressAutoHyphens w:val="0"/>
        <w:spacing w:line="276" w:lineRule="auto"/>
        <w:ind w:left="426"/>
        <w:jc w:val="both"/>
        <w:rPr>
          <w:rFonts w:eastAsia="Times New Roman"/>
          <w:sz w:val="28"/>
          <w:szCs w:val="28"/>
        </w:rPr>
      </w:pPr>
      <w:r w:rsidRPr="005E2CDD">
        <w:rPr>
          <w:rFonts w:eastAsia="Times New Roman"/>
          <w:sz w:val="28"/>
          <w:szCs w:val="28"/>
        </w:rPr>
        <w:t>1-</w:t>
      </w:r>
      <w:r w:rsidR="000F111D">
        <w:rPr>
          <w:rFonts w:eastAsia="Times New Roman"/>
          <w:sz w:val="28"/>
          <w:szCs w:val="28"/>
        </w:rPr>
        <w:t>11</w:t>
      </w:r>
      <w:r w:rsidRPr="005E2CDD">
        <w:rPr>
          <w:rFonts w:eastAsia="Times New Roman"/>
          <w:sz w:val="28"/>
          <w:szCs w:val="28"/>
        </w:rPr>
        <w:t xml:space="preserve"> классы – 5 дней</w:t>
      </w:r>
    </w:p>
    <w:p w:rsidR="00E754E1" w:rsidRPr="005E2CDD" w:rsidRDefault="00E754E1" w:rsidP="00735B19">
      <w:pPr>
        <w:spacing w:before="120" w:after="120" w:line="276" w:lineRule="auto"/>
        <w:jc w:val="both"/>
        <w:rPr>
          <w:rFonts w:eastAsia="Times New Roman"/>
          <w:sz w:val="28"/>
          <w:szCs w:val="28"/>
        </w:rPr>
      </w:pPr>
      <w:r w:rsidRPr="005E2CDD">
        <w:rPr>
          <w:rFonts w:eastAsia="Times New Roman"/>
          <w:sz w:val="28"/>
          <w:szCs w:val="28"/>
        </w:rPr>
        <w:t xml:space="preserve">      2. Состав обучающихся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7"/>
        <w:gridCol w:w="3457"/>
        <w:gridCol w:w="3458"/>
      </w:tblGrid>
      <w:tr w:rsidR="00E754E1" w:rsidRPr="005E2CDD">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b/>
              </w:rPr>
            </w:pPr>
            <w:r w:rsidRPr="008E228F">
              <w:rPr>
                <w:rFonts w:eastAsia="Times New Roman"/>
                <w:b/>
              </w:rPr>
              <w:t>Класс</w:t>
            </w:r>
          </w:p>
        </w:tc>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b/>
              </w:rPr>
            </w:pPr>
            <w:r w:rsidRPr="008E228F">
              <w:rPr>
                <w:rFonts w:eastAsia="Times New Roman"/>
                <w:b/>
              </w:rPr>
              <w:t>Число классов</w:t>
            </w:r>
          </w:p>
        </w:tc>
        <w:tc>
          <w:tcPr>
            <w:tcW w:w="3458"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b/>
              </w:rPr>
            </w:pPr>
            <w:r w:rsidRPr="008E228F">
              <w:rPr>
                <w:rFonts w:eastAsia="Times New Roman"/>
                <w:b/>
              </w:rPr>
              <w:t>Количество обучающихся</w:t>
            </w:r>
          </w:p>
        </w:tc>
      </w:tr>
      <w:tr w:rsidR="00E754E1" w:rsidRPr="005E2CDD">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1-й</w:t>
            </w:r>
          </w:p>
        </w:tc>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2</w:t>
            </w:r>
          </w:p>
        </w:tc>
        <w:tc>
          <w:tcPr>
            <w:tcW w:w="3458" w:type="dxa"/>
            <w:tcBorders>
              <w:top w:val="single" w:sz="4" w:space="0" w:color="auto"/>
              <w:left w:val="single" w:sz="4" w:space="0" w:color="auto"/>
              <w:bottom w:val="single" w:sz="4" w:space="0" w:color="auto"/>
              <w:right w:val="single" w:sz="4" w:space="0" w:color="auto"/>
            </w:tcBorders>
          </w:tcPr>
          <w:p w:rsidR="00E754E1" w:rsidRPr="008E228F" w:rsidRDefault="00E02B23" w:rsidP="0004674E">
            <w:pPr>
              <w:spacing w:line="276" w:lineRule="auto"/>
              <w:jc w:val="center"/>
              <w:rPr>
                <w:rFonts w:eastAsia="Times New Roman"/>
              </w:rPr>
            </w:pPr>
            <w:r w:rsidRPr="008E228F">
              <w:rPr>
                <w:rFonts w:eastAsia="Times New Roman"/>
              </w:rPr>
              <w:t>4</w:t>
            </w:r>
            <w:r w:rsidR="0073138C" w:rsidRPr="008E228F">
              <w:rPr>
                <w:rFonts w:eastAsia="Times New Roman"/>
              </w:rPr>
              <w:t>4</w:t>
            </w:r>
          </w:p>
        </w:tc>
      </w:tr>
      <w:tr w:rsidR="00E754E1" w:rsidRPr="005E2CDD">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2-й</w:t>
            </w:r>
          </w:p>
        </w:tc>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2</w:t>
            </w:r>
          </w:p>
        </w:tc>
        <w:tc>
          <w:tcPr>
            <w:tcW w:w="3458" w:type="dxa"/>
            <w:tcBorders>
              <w:top w:val="single" w:sz="4" w:space="0" w:color="auto"/>
              <w:left w:val="single" w:sz="4" w:space="0" w:color="auto"/>
              <w:bottom w:val="single" w:sz="4" w:space="0" w:color="auto"/>
              <w:right w:val="single" w:sz="4" w:space="0" w:color="auto"/>
            </w:tcBorders>
          </w:tcPr>
          <w:p w:rsidR="00E754E1" w:rsidRPr="008E228F" w:rsidRDefault="00E02B23" w:rsidP="0004674E">
            <w:pPr>
              <w:spacing w:line="276" w:lineRule="auto"/>
              <w:jc w:val="center"/>
              <w:rPr>
                <w:rFonts w:eastAsia="Times New Roman"/>
              </w:rPr>
            </w:pPr>
            <w:r w:rsidRPr="008E228F">
              <w:rPr>
                <w:rFonts w:eastAsia="Times New Roman"/>
              </w:rPr>
              <w:t>44</w:t>
            </w:r>
          </w:p>
        </w:tc>
      </w:tr>
      <w:tr w:rsidR="00E754E1" w:rsidRPr="005E2CDD">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3-й</w:t>
            </w:r>
          </w:p>
        </w:tc>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2</w:t>
            </w:r>
          </w:p>
        </w:tc>
        <w:tc>
          <w:tcPr>
            <w:tcW w:w="3458" w:type="dxa"/>
            <w:tcBorders>
              <w:top w:val="single" w:sz="4" w:space="0" w:color="auto"/>
              <w:left w:val="single" w:sz="4" w:space="0" w:color="auto"/>
              <w:bottom w:val="single" w:sz="4" w:space="0" w:color="auto"/>
              <w:right w:val="single" w:sz="4" w:space="0" w:color="auto"/>
            </w:tcBorders>
          </w:tcPr>
          <w:p w:rsidR="00E754E1" w:rsidRPr="008E228F" w:rsidRDefault="000F111D" w:rsidP="00E02B23">
            <w:pPr>
              <w:spacing w:line="276" w:lineRule="auto"/>
              <w:jc w:val="center"/>
              <w:rPr>
                <w:rFonts w:eastAsia="Times New Roman"/>
              </w:rPr>
            </w:pPr>
            <w:r w:rsidRPr="008E228F">
              <w:rPr>
                <w:rFonts w:eastAsia="Times New Roman"/>
              </w:rPr>
              <w:t>5</w:t>
            </w:r>
            <w:r w:rsidR="00E02B23" w:rsidRPr="008E228F">
              <w:rPr>
                <w:rFonts w:eastAsia="Times New Roman"/>
              </w:rPr>
              <w:t>7</w:t>
            </w:r>
          </w:p>
        </w:tc>
      </w:tr>
      <w:tr w:rsidR="00E754E1" w:rsidRPr="005E2CDD">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4-й</w:t>
            </w:r>
          </w:p>
        </w:tc>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2</w:t>
            </w:r>
          </w:p>
        </w:tc>
        <w:tc>
          <w:tcPr>
            <w:tcW w:w="3458" w:type="dxa"/>
            <w:tcBorders>
              <w:top w:val="single" w:sz="4" w:space="0" w:color="auto"/>
              <w:left w:val="single" w:sz="4" w:space="0" w:color="auto"/>
              <w:bottom w:val="single" w:sz="4" w:space="0" w:color="auto"/>
              <w:right w:val="single" w:sz="4" w:space="0" w:color="auto"/>
            </w:tcBorders>
          </w:tcPr>
          <w:p w:rsidR="00E754E1" w:rsidRPr="008E228F" w:rsidRDefault="00E02B23" w:rsidP="0004674E">
            <w:pPr>
              <w:spacing w:line="276" w:lineRule="auto"/>
              <w:jc w:val="center"/>
              <w:rPr>
                <w:rFonts w:eastAsia="Times New Roman"/>
              </w:rPr>
            </w:pPr>
            <w:r w:rsidRPr="008E228F">
              <w:rPr>
                <w:rFonts w:eastAsia="Times New Roman"/>
              </w:rPr>
              <w:t>31</w:t>
            </w:r>
          </w:p>
        </w:tc>
      </w:tr>
      <w:tr w:rsidR="00E754E1" w:rsidRPr="005E2CDD">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5-й</w:t>
            </w:r>
          </w:p>
        </w:tc>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2</w:t>
            </w:r>
          </w:p>
        </w:tc>
        <w:tc>
          <w:tcPr>
            <w:tcW w:w="3458" w:type="dxa"/>
            <w:tcBorders>
              <w:top w:val="single" w:sz="4" w:space="0" w:color="auto"/>
              <w:left w:val="single" w:sz="4" w:space="0" w:color="auto"/>
              <w:bottom w:val="single" w:sz="4" w:space="0" w:color="auto"/>
              <w:right w:val="single" w:sz="4" w:space="0" w:color="auto"/>
            </w:tcBorders>
          </w:tcPr>
          <w:p w:rsidR="00E754E1" w:rsidRPr="008E228F" w:rsidRDefault="00E02B23" w:rsidP="0004674E">
            <w:pPr>
              <w:spacing w:line="276" w:lineRule="auto"/>
              <w:jc w:val="center"/>
              <w:rPr>
                <w:rFonts w:eastAsia="Times New Roman"/>
              </w:rPr>
            </w:pPr>
            <w:r w:rsidRPr="008E228F">
              <w:rPr>
                <w:rFonts w:eastAsia="Times New Roman"/>
              </w:rPr>
              <w:t>34</w:t>
            </w:r>
          </w:p>
        </w:tc>
      </w:tr>
      <w:tr w:rsidR="00E754E1" w:rsidRPr="005E2CDD">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6-й</w:t>
            </w:r>
          </w:p>
        </w:tc>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2</w:t>
            </w:r>
          </w:p>
        </w:tc>
        <w:tc>
          <w:tcPr>
            <w:tcW w:w="3458" w:type="dxa"/>
            <w:tcBorders>
              <w:top w:val="single" w:sz="4" w:space="0" w:color="auto"/>
              <w:left w:val="single" w:sz="4" w:space="0" w:color="auto"/>
              <w:bottom w:val="single" w:sz="4" w:space="0" w:color="auto"/>
              <w:right w:val="single" w:sz="4" w:space="0" w:color="auto"/>
            </w:tcBorders>
          </w:tcPr>
          <w:p w:rsidR="00E754E1" w:rsidRPr="008E228F" w:rsidRDefault="00E02B23" w:rsidP="0004674E">
            <w:pPr>
              <w:spacing w:line="276" w:lineRule="auto"/>
              <w:jc w:val="center"/>
              <w:rPr>
                <w:rFonts w:eastAsia="Times New Roman"/>
              </w:rPr>
            </w:pPr>
            <w:r w:rsidRPr="008E228F">
              <w:rPr>
                <w:rFonts w:eastAsia="Times New Roman"/>
              </w:rPr>
              <w:t>37</w:t>
            </w:r>
          </w:p>
        </w:tc>
      </w:tr>
      <w:tr w:rsidR="00E754E1" w:rsidRPr="005E2CDD">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7-й</w:t>
            </w:r>
          </w:p>
        </w:tc>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2</w:t>
            </w:r>
          </w:p>
        </w:tc>
        <w:tc>
          <w:tcPr>
            <w:tcW w:w="3458" w:type="dxa"/>
            <w:tcBorders>
              <w:top w:val="single" w:sz="4" w:space="0" w:color="auto"/>
              <w:left w:val="single" w:sz="4" w:space="0" w:color="auto"/>
              <w:bottom w:val="single" w:sz="4" w:space="0" w:color="auto"/>
              <w:right w:val="single" w:sz="4" w:space="0" w:color="auto"/>
            </w:tcBorders>
          </w:tcPr>
          <w:p w:rsidR="00E754E1" w:rsidRPr="008E228F" w:rsidRDefault="00E02B23" w:rsidP="0004674E">
            <w:pPr>
              <w:spacing w:line="276" w:lineRule="auto"/>
              <w:jc w:val="center"/>
              <w:rPr>
                <w:rFonts w:eastAsia="Times New Roman"/>
              </w:rPr>
            </w:pPr>
            <w:r w:rsidRPr="008E228F">
              <w:rPr>
                <w:rFonts w:eastAsia="Times New Roman"/>
              </w:rPr>
              <w:t>40</w:t>
            </w:r>
          </w:p>
        </w:tc>
      </w:tr>
      <w:tr w:rsidR="00E754E1" w:rsidRPr="005E2CDD">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8-й</w:t>
            </w:r>
          </w:p>
        </w:tc>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2</w:t>
            </w:r>
          </w:p>
        </w:tc>
        <w:tc>
          <w:tcPr>
            <w:tcW w:w="3458" w:type="dxa"/>
            <w:tcBorders>
              <w:top w:val="single" w:sz="4" w:space="0" w:color="auto"/>
              <w:left w:val="single" w:sz="4" w:space="0" w:color="auto"/>
              <w:bottom w:val="single" w:sz="4" w:space="0" w:color="auto"/>
              <w:right w:val="single" w:sz="4" w:space="0" w:color="auto"/>
            </w:tcBorders>
          </w:tcPr>
          <w:p w:rsidR="00E754E1" w:rsidRPr="008E228F" w:rsidRDefault="00E02B23" w:rsidP="0004674E">
            <w:pPr>
              <w:spacing w:line="276" w:lineRule="auto"/>
              <w:jc w:val="center"/>
              <w:rPr>
                <w:rFonts w:eastAsia="Times New Roman"/>
              </w:rPr>
            </w:pPr>
            <w:r w:rsidRPr="008E228F">
              <w:rPr>
                <w:rFonts w:eastAsia="Times New Roman"/>
              </w:rPr>
              <w:t>44</w:t>
            </w:r>
          </w:p>
        </w:tc>
      </w:tr>
      <w:tr w:rsidR="00E754E1" w:rsidRPr="005E2CDD">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9-й</w:t>
            </w:r>
          </w:p>
        </w:tc>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2</w:t>
            </w:r>
          </w:p>
        </w:tc>
        <w:tc>
          <w:tcPr>
            <w:tcW w:w="3458" w:type="dxa"/>
            <w:tcBorders>
              <w:top w:val="single" w:sz="4" w:space="0" w:color="auto"/>
              <w:left w:val="single" w:sz="4" w:space="0" w:color="auto"/>
              <w:bottom w:val="single" w:sz="4" w:space="0" w:color="auto"/>
              <w:right w:val="single" w:sz="4" w:space="0" w:color="auto"/>
            </w:tcBorders>
          </w:tcPr>
          <w:p w:rsidR="00E754E1" w:rsidRPr="008E228F" w:rsidRDefault="00E02B23" w:rsidP="0004674E">
            <w:pPr>
              <w:spacing w:line="276" w:lineRule="auto"/>
              <w:jc w:val="center"/>
              <w:rPr>
                <w:rFonts w:eastAsia="Times New Roman"/>
              </w:rPr>
            </w:pPr>
            <w:r w:rsidRPr="008E228F">
              <w:rPr>
                <w:rFonts w:eastAsia="Times New Roman"/>
              </w:rPr>
              <w:t>38</w:t>
            </w:r>
          </w:p>
        </w:tc>
      </w:tr>
      <w:tr w:rsidR="00E754E1" w:rsidRPr="005E2CDD">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10-й</w:t>
            </w:r>
          </w:p>
        </w:tc>
        <w:tc>
          <w:tcPr>
            <w:tcW w:w="3457" w:type="dxa"/>
            <w:tcBorders>
              <w:top w:val="single" w:sz="4" w:space="0" w:color="auto"/>
              <w:left w:val="single" w:sz="4" w:space="0" w:color="auto"/>
              <w:bottom w:val="single" w:sz="4" w:space="0" w:color="auto"/>
              <w:right w:val="single" w:sz="4" w:space="0" w:color="auto"/>
            </w:tcBorders>
          </w:tcPr>
          <w:p w:rsidR="00E754E1" w:rsidRPr="008E228F" w:rsidRDefault="000F111D" w:rsidP="0004674E">
            <w:pPr>
              <w:spacing w:line="276" w:lineRule="auto"/>
              <w:jc w:val="center"/>
              <w:rPr>
                <w:rFonts w:eastAsia="Times New Roman"/>
              </w:rPr>
            </w:pPr>
            <w:r w:rsidRPr="008E228F">
              <w:rPr>
                <w:rFonts w:eastAsia="Times New Roman"/>
              </w:rPr>
              <w:t>2</w:t>
            </w:r>
          </w:p>
        </w:tc>
        <w:tc>
          <w:tcPr>
            <w:tcW w:w="3458" w:type="dxa"/>
            <w:tcBorders>
              <w:top w:val="single" w:sz="4" w:space="0" w:color="auto"/>
              <w:left w:val="single" w:sz="4" w:space="0" w:color="auto"/>
              <w:bottom w:val="single" w:sz="4" w:space="0" w:color="auto"/>
              <w:right w:val="single" w:sz="4" w:space="0" w:color="auto"/>
            </w:tcBorders>
          </w:tcPr>
          <w:p w:rsidR="00E754E1" w:rsidRPr="008E228F" w:rsidRDefault="00E02B23" w:rsidP="0004674E">
            <w:pPr>
              <w:spacing w:line="276" w:lineRule="auto"/>
              <w:jc w:val="center"/>
              <w:rPr>
                <w:rFonts w:eastAsia="Times New Roman"/>
              </w:rPr>
            </w:pPr>
            <w:r w:rsidRPr="008E228F">
              <w:rPr>
                <w:rFonts w:eastAsia="Times New Roman"/>
              </w:rPr>
              <w:t>16</w:t>
            </w:r>
          </w:p>
        </w:tc>
      </w:tr>
      <w:tr w:rsidR="00E754E1" w:rsidRPr="005E2CDD">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11-й</w:t>
            </w:r>
          </w:p>
        </w:tc>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1</w:t>
            </w:r>
          </w:p>
        </w:tc>
        <w:tc>
          <w:tcPr>
            <w:tcW w:w="3458" w:type="dxa"/>
            <w:tcBorders>
              <w:top w:val="single" w:sz="4" w:space="0" w:color="auto"/>
              <w:left w:val="single" w:sz="4" w:space="0" w:color="auto"/>
              <w:bottom w:val="single" w:sz="4" w:space="0" w:color="auto"/>
              <w:right w:val="single" w:sz="4" w:space="0" w:color="auto"/>
            </w:tcBorders>
          </w:tcPr>
          <w:p w:rsidR="00E754E1" w:rsidRPr="008E228F" w:rsidRDefault="00E02B23" w:rsidP="0004674E">
            <w:pPr>
              <w:spacing w:line="276" w:lineRule="auto"/>
              <w:jc w:val="center"/>
              <w:rPr>
                <w:rFonts w:eastAsia="Times New Roman"/>
              </w:rPr>
            </w:pPr>
            <w:r w:rsidRPr="008E228F">
              <w:rPr>
                <w:rFonts w:eastAsia="Times New Roman"/>
              </w:rPr>
              <w:t>31</w:t>
            </w:r>
          </w:p>
        </w:tc>
      </w:tr>
      <w:tr w:rsidR="00E754E1" w:rsidRPr="005E2CDD">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всего</w:t>
            </w:r>
          </w:p>
        </w:tc>
        <w:tc>
          <w:tcPr>
            <w:tcW w:w="3457" w:type="dxa"/>
            <w:tcBorders>
              <w:top w:val="single" w:sz="4" w:space="0" w:color="auto"/>
              <w:left w:val="single" w:sz="4" w:space="0" w:color="auto"/>
              <w:bottom w:val="single" w:sz="4" w:space="0" w:color="auto"/>
              <w:right w:val="single" w:sz="4" w:space="0" w:color="auto"/>
            </w:tcBorders>
          </w:tcPr>
          <w:p w:rsidR="00E754E1" w:rsidRPr="008E228F" w:rsidRDefault="00E754E1" w:rsidP="0004674E">
            <w:pPr>
              <w:spacing w:line="276" w:lineRule="auto"/>
              <w:jc w:val="center"/>
              <w:rPr>
                <w:rFonts w:eastAsia="Times New Roman"/>
              </w:rPr>
            </w:pPr>
            <w:r w:rsidRPr="008E228F">
              <w:rPr>
                <w:rFonts w:eastAsia="Times New Roman"/>
              </w:rPr>
              <w:t>21</w:t>
            </w:r>
          </w:p>
        </w:tc>
        <w:tc>
          <w:tcPr>
            <w:tcW w:w="3458" w:type="dxa"/>
            <w:tcBorders>
              <w:top w:val="single" w:sz="4" w:space="0" w:color="auto"/>
              <w:left w:val="single" w:sz="4" w:space="0" w:color="auto"/>
              <w:bottom w:val="single" w:sz="4" w:space="0" w:color="auto"/>
              <w:right w:val="single" w:sz="4" w:space="0" w:color="auto"/>
            </w:tcBorders>
          </w:tcPr>
          <w:p w:rsidR="00E754E1" w:rsidRPr="008E228F" w:rsidRDefault="00570578" w:rsidP="00E02B23">
            <w:pPr>
              <w:spacing w:line="276" w:lineRule="auto"/>
              <w:jc w:val="center"/>
              <w:rPr>
                <w:rFonts w:eastAsia="Times New Roman"/>
              </w:rPr>
            </w:pPr>
            <w:r w:rsidRPr="008E228F">
              <w:rPr>
                <w:rFonts w:eastAsia="Times New Roman"/>
              </w:rPr>
              <w:t>41</w:t>
            </w:r>
            <w:r w:rsidR="00E02B23" w:rsidRPr="008E228F">
              <w:rPr>
                <w:rFonts w:eastAsia="Times New Roman"/>
              </w:rPr>
              <w:t>3</w:t>
            </w:r>
          </w:p>
        </w:tc>
      </w:tr>
    </w:tbl>
    <w:p w:rsidR="00E754E1" w:rsidRPr="005E2CDD" w:rsidRDefault="00E754E1" w:rsidP="00735B19">
      <w:pPr>
        <w:widowControl/>
        <w:numPr>
          <w:ilvl w:val="0"/>
          <w:numId w:val="1"/>
        </w:numPr>
        <w:suppressAutoHyphens w:val="0"/>
        <w:spacing w:before="120" w:line="276" w:lineRule="auto"/>
        <w:jc w:val="both"/>
        <w:rPr>
          <w:rFonts w:eastAsia="Times New Roman"/>
          <w:sz w:val="28"/>
          <w:szCs w:val="28"/>
        </w:rPr>
      </w:pPr>
      <w:r w:rsidRPr="005E2CDD">
        <w:rPr>
          <w:rFonts w:eastAsia="Times New Roman"/>
          <w:sz w:val="28"/>
          <w:szCs w:val="28"/>
        </w:rPr>
        <w:t>Школа занимается в одну смену.</w:t>
      </w:r>
    </w:p>
    <w:p w:rsidR="00E754E1" w:rsidRPr="005E2CDD" w:rsidRDefault="00E754E1" w:rsidP="005176B0">
      <w:pPr>
        <w:widowControl/>
        <w:numPr>
          <w:ilvl w:val="0"/>
          <w:numId w:val="1"/>
        </w:numPr>
        <w:suppressAutoHyphens w:val="0"/>
        <w:spacing w:line="276" w:lineRule="auto"/>
        <w:jc w:val="both"/>
        <w:rPr>
          <w:rFonts w:eastAsia="Times New Roman"/>
          <w:sz w:val="28"/>
          <w:szCs w:val="28"/>
        </w:rPr>
      </w:pPr>
      <w:r w:rsidRPr="005E2CDD">
        <w:rPr>
          <w:rFonts w:eastAsia="Times New Roman"/>
          <w:sz w:val="28"/>
          <w:szCs w:val="28"/>
        </w:rPr>
        <w:t>Продолжительность урока:</w:t>
      </w:r>
    </w:p>
    <w:p w:rsidR="00E754E1" w:rsidRPr="005E2CDD" w:rsidRDefault="00E754E1" w:rsidP="005E2CDD">
      <w:pPr>
        <w:spacing w:line="276" w:lineRule="auto"/>
        <w:ind w:left="426"/>
        <w:jc w:val="both"/>
        <w:rPr>
          <w:rFonts w:eastAsia="Times New Roman"/>
          <w:sz w:val="28"/>
          <w:szCs w:val="28"/>
        </w:rPr>
      </w:pPr>
      <w:r w:rsidRPr="005E2CDD">
        <w:rPr>
          <w:rFonts w:eastAsia="Times New Roman"/>
          <w:sz w:val="28"/>
          <w:szCs w:val="28"/>
        </w:rPr>
        <w:t>1 классы: 35 минут по 3 урока (сентябрь, октябрь)</w:t>
      </w:r>
    </w:p>
    <w:p w:rsidR="00E754E1" w:rsidRPr="005E2CDD" w:rsidRDefault="00E754E1" w:rsidP="005E2CDD">
      <w:pPr>
        <w:spacing w:line="276" w:lineRule="auto"/>
        <w:ind w:left="426"/>
        <w:jc w:val="both"/>
        <w:rPr>
          <w:rFonts w:eastAsia="Times New Roman"/>
          <w:sz w:val="28"/>
          <w:szCs w:val="28"/>
        </w:rPr>
      </w:pPr>
      <w:r w:rsidRPr="005E2CDD">
        <w:rPr>
          <w:rFonts w:eastAsia="Times New Roman"/>
          <w:sz w:val="28"/>
          <w:szCs w:val="28"/>
        </w:rPr>
        <w:t xml:space="preserve">                 35 минут по 4 урока (ноябрь, декабрь)</w:t>
      </w:r>
    </w:p>
    <w:p w:rsidR="00E754E1" w:rsidRPr="005E2CDD" w:rsidRDefault="00E754E1" w:rsidP="005E2CDD">
      <w:pPr>
        <w:spacing w:line="276" w:lineRule="auto"/>
        <w:ind w:left="426"/>
        <w:jc w:val="both"/>
        <w:rPr>
          <w:rFonts w:eastAsia="Times New Roman"/>
          <w:sz w:val="28"/>
          <w:szCs w:val="28"/>
        </w:rPr>
      </w:pPr>
      <w:r w:rsidRPr="005E2CDD">
        <w:rPr>
          <w:rFonts w:eastAsia="Times New Roman"/>
          <w:sz w:val="28"/>
          <w:szCs w:val="28"/>
        </w:rPr>
        <w:t xml:space="preserve">                 45 минут по 4 урока (январь - май)</w:t>
      </w:r>
    </w:p>
    <w:p w:rsidR="00E754E1" w:rsidRPr="005E2CDD" w:rsidRDefault="00E754E1" w:rsidP="00735B19">
      <w:pPr>
        <w:spacing w:line="276" w:lineRule="auto"/>
        <w:ind w:left="708" w:firstLine="708"/>
        <w:jc w:val="both"/>
        <w:rPr>
          <w:rFonts w:eastAsia="Times New Roman"/>
          <w:sz w:val="28"/>
          <w:szCs w:val="28"/>
        </w:rPr>
      </w:pPr>
      <w:r w:rsidRPr="005E2CDD">
        <w:rPr>
          <w:rFonts w:eastAsia="Times New Roman"/>
          <w:sz w:val="28"/>
          <w:szCs w:val="28"/>
        </w:rPr>
        <w:t>За счёт третьего часа урока физической культуры один раз в неделю в первых классах пять уроков.</w:t>
      </w:r>
    </w:p>
    <w:p w:rsidR="00E754E1" w:rsidRPr="005E2CDD" w:rsidRDefault="00735B19" w:rsidP="005E2CDD">
      <w:pPr>
        <w:spacing w:line="276" w:lineRule="auto"/>
        <w:jc w:val="both"/>
        <w:rPr>
          <w:rFonts w:eastAsia="Times New Roman"/>
          <w:sz w:val="28"/>
          <w:szCs w:val="28"/>
        </w:rPr>
      </w:pPr>
      <w:r>
        <w:rPr>
          <w:rFonts w:eastAsia="Times New Roman"/>
          <w:sz w:val="28"/>
          <w:szCs w:val="28"/>
        </w:rPr>
        <w:t xml:space="preserve">  </w:t>
      </w:r>
      <w:r w:rsidR="00E754E1" w:rsidRPr="005E2CDD">
        <w:rPr>
          <w:rFonts w:eastAsia="Times New Roman"/>
          <w:sz w:val="28"/>
          <w:szCs w:val="28"/>
        </w:rPr>
        <w:t>2- 11 классы – 45 минут</w:t>
      </w:r>
    </w:p>
    <w:p w:rsidR="00E754E1" w:rsidRPr="00B23295" w:rsidRDefault="00E754E1" w:rsidP="005176B0">
      <w:pPr>
        <w:pStyle w:val="13"/>
        <w:widowControl/>
        <w:numPr>
          <w:ilvl w:val="0"/>
          <w:numId w:val="1"/>
        </w:numPr>
        <w:suppressAutoHyphens w:val="0"/>
        <w:spacing w:after="200" w:line="276" w:lineRule="auto"/>
        <w:jc w:val="both"/>
        <w:rPr>
          <w:rFonts w:eastAsia="Times New Roman"/>
          <w:sz w:val="28"/>
          <w:szCs w:val="28"/>
        </w:rPr>
      </w:pPr>
      <w:r w:rsidRPr="005E2CDD">
        <w:rPr>
          <w:rFonts w:eastAsia="Times New Roman"/>
          <w:sz w:val="28"/>
          <w:szCs w:val="28"/>
        </w:rPr>
        <w:t>Расписание звонков в 1-4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6"/>
        <w:gridCol w:w="2376"/>
        <w:gridCol w:w="2437"/>
        <w:gridCol w:w="2417"/>
      </w:tblGrid>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lastRenderedPageBreak/>
              <w:t>№ урока</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Начало урока</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Окончание урока</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 xml:space="preserve">Перемена </w:t>
            </w:r>
          </w:p>
        </w:tc>
      </w:tr>
      <w:tr w:rsidR="00E754E1" w:rsidRPr="005E2CDD">
        <w:tc>
          <w:tcPr>
            <w:tcW w:w="9586" w:type="dxa"/>
            <w:gridSpan w:val="4"/>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b/>
              </w:rPr>
            </w:pPr>
            <w:r w:rsidRPr="008E228F">
              <w:rPr>
                <w:rFonts w:eastAsia="Times New Roman"/>
                <w:b/>
              </w:rPr>
              <w:t>1 классы сентябрь, октябрь</w:t>
            </w:r>
          </w:p>
        </w:tc>
      </w:tr>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9.00</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9.35</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9.35- 9.55</w:t>
            </w:r>
          </w:p>
        </w:tc>
      </w:tr>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2</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9.55</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10.30</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p>
        </w:tc>
      </w:tr>
      <w:tr w:rsidR="00E754E1" w:rsidRPr="005E2CDD">
        <w:tc>
          <w:tcPr>
            <w:tcW w:w="9586" w:type="dxa"/>
            <w:gridSpan w:val="4"/>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Динамическая пауза 10.30 – 11.10</w:t>
            </w:r>
          </w:p>
        </w:tc>
      </w:tr>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3</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11.10</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11.45</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p>
        </w:tc>
      </w:tr>
      <w:tr w:rsidR="00E754E1" w:rsidRPr="005E2CDD">
        <w:tc>
          <w:tcPr>
            <w:tcW w:w="9586" w:type="dxa"/>
            <w:gridSpan w:val="4"/>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b/>
              </w:rPr>
            </w:pPr>
            <w:r w:rsidRPr="008E228F">
              <w:rPr>
                <w:rFonts w:eastAsia="Times New Roman"/>
                <w:b/>
              </w:rPr>
              <w:t>1 классы ноябрь, декабрь</w:t>
            </w:r>
          </w:p>
        </w:tc>
      </w:tr>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9.00</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9.35</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9.35- 9.55</w:t>
            </w:r>
          </w:p>
        </w:tc>
      </w:tr>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2</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9.55</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10.30</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10.30 – 11.00</w:t>
            </w:r>
          </w:p>
        </w:tc>
      </w:tr>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3</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11.00</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11.35</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p>
        </w:tc>
      </w:tr>
      <w:tr w:rsidR="00E754E1" w:rsidRPr="005E2CDD">
        <w:tc>
          <w:tcPr>
            <w:tcW w:w="9586" w:type="dxa"/>
            <w:gridSpan w:val="4"/>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Динамическая пауза 11.35 – 12.15</w:t>
            </w:r>
          </w:p>
        </w:tc>
      </w:tr>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4</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12.15</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12.50</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12.50 – 13.05</w:t>
            </w:r>
          </w:p>
        </w:tc>
      </w:tr>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5 (один раз в неделю)</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13.05</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13.40</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p>
        </w:tc>
      </w:tr>
      <w:tr w:rsidR="00E754E1" w:rsidRPr="005E2CDD">
        <w:tc>
          <w:tcPr>
            <w:tcW w:w="9586" w:type="dxa"/>
            <w:gridSpan w:val="4"/>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b/>
              </w:rPr>
            </w:pPr>
            <w:r w:rsidRPr="008E228F">
              <w:rPr>
                <w:rFonts w:eastAsia="Times New Roman"/>
                <w:b/>
              </w:rPr>
              <w:t>1 классы январь - май</w:t>
            </w:r>
          </w:p>
        </w:tc>
      </w:tr>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9.00</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9.45</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9.45 – 9.55</w:t>
            </w:r>
          </w:p>
        </w:tc>
      </w:tr>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2</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9.55</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10.40</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10.40 – 11.00</w:t>
            </w:r>
          </w:p>
        </w:tc>
      </w:tr>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3</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11.00</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11.45</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p>
        </w:tc>
      </w:tr>
      <w:tr w:rsidR="00E754E1" w:rsidRPr="005E2CDD">
        <w:tc>
          <w:tcPr>
            <w:tcW w:w="9586" w:type="dxa"/>
            <w:gridSpan w:val="4"/>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Динамическая пауза 11.45 – 12.25</w:t>
            </w:r>
          </w:p>
        </w:tc>
      </w:tr>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4</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12.25</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13.10</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13.10 – 13.20</w:t>
            </w:r>
          </w:p>
        </w:tc>
      </w:tr>
      <w:tr w:rsidR="00E754E1" w:rsidRPr="005E2CDD">
        <w:tc>
          <w:tcPr>
            <w:tcW w:w="235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5 (один раз в неделю)</w:t>
            </w:r>
          </w:p>
        </w:tc>
        <w:tc>
          <w:tcPr>
            <w:tcW w:w="2376"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13.15</w:t>
            </w:r>
          </w:p>
        </w:tc>
        <w:tc>
          <w:tcPr>
            <w:tcW w:w="243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14.00</w:t>
            </w:r>
          </w:p>
        </w:tc>
        <w:tc>
          <w:tcPr>
            <w:tcW w:w="241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p>
        </w:tc>
      </w:tr>
    </w:tbl>
    <w:p w:rsidR="00E754E1" w:rsidRPr="008F7F53" w:rsidRDefault="00E754E1" w:rsidP="00B45467">
      <w:pPr>
        <w:widowControl/>
        <w:numPr>
          <w:ilvl w:val="0"/>
          <w:numId w:val="1"/>
        </w:numPr>
        <w:suppressAutoHyphens w:val="0"/>
        <w:spacing w:before="120"/>
        <w:jc w:val="both"/>
        <w:rPr>
          <w:rFonts w:eastAsia="Times New Roman"/>
          <w:b/>
          <w:sz w:val="28"/>
          <w:szCs w:val="28"/>
        </w:rPr>
      </w:pPr>
      <w:r w:rsidRPr="008F7F53">
        <w:rPr>
          <w:rFonts w:eastAsia="Times New Roman"/>
          <w:b/>
          <w:sz w:val="28"/>
          <w:szCs w:val="28"/>
        </w:rPr>
        <w:t>Расписание звонков в</w:t>
      </w:r>
      <w:r w:rsidR="00735B19" w:rsidRPr="008F7F53">
        <w:rPr>
          <w:rFonts w:eastAsia="Times New Roman"/>
          <w:b/>
          <w:sz w:val="28"/>
          <w:szCs w:val="28"/>
        </w:rPr>
        <w:t>о</w:t>
      </w:r>
      <w:r w:rsidRPr="008F7F53">
        <w:rPr>
          <w:rFonts w:eastAsia="Times New Roman"/>
          <w:b/>
          <w:sz w:val="28"/>
          <w:szCs w:val="28"/>
        </w:rPr>
        <w:t xml:space="preserve"> </w:t>
      </w:r>
      <w:r w:rsidR="00735B19" w:rsidRPr="008F7F53">
        <w:rPr>
          <w:rFonts w:eastAsia="Times New Roman"/>
          <w:b/>
          <w:sz w:val="28"/>
          <w:szCs w:val="28"/>
        </w:rPr>
        <w:t>2</w:t>
      </w:r>
      <w:r w:rsidRPr="008F7F53">
        <w:rPr>
          <w:rFonts w:eastAsia="Times New Roman"/>
          <w:b/>
          <w:sz w:val="28"/>
          <w:szCs w:val="28"/>
        </w:rPr>
        <w:t>-11 классах:</w:t>
      </w:r>
    </w:p>
    <w:p w:rsidR="00E754E1" w:rsidRPr="005E2CDD" w:rsidRDefault="00E754E1" w:rsidP="008F7F53">
      <w:pPr>
        <w:ind w:left="786"/>
        <w:jc w:val="both"/>
        <w:rPr>
          <w:rFonts w:eastAsia="Times New Roman"/>
          <w:sz w:val="28"/>
          <w:szCs w:val="28"/>
        </w:rPr>
      </w:pPr>
      <w:r w:rsidRPr="005E2CDD">
        <w:rPr>
          <w:rFonts w:eastAsia="Times New Roman"/>
          <w:sz w:val="28"/>
          <w:szCs w:val="28"/>
        </w:rPr>
        <w:t xml:space="preserve">                        1 урок: 9.00. – 9.45.</w:t>
      </w:r>
    </w:p>
    <w:p w:rsidR="00E754E1" w:rsidRPr="005E2CDD" w:rsidRDefault="00E754E1" w:rsidP="008F7F53">
      <w:pPr>
        <w:ind w:left="786"/>
        <w:jc w:val="both"/>
        <w:rPr>
          <w:rFonts w:eastAsia="Times New Roman"/>
          <w:sz w:val="28"/>
          <w:szCs w:val="28"/>
        </w:rPr>
      </w:pPr>
      <w:r w:rsidRPr="005E2CDD">
        <w:rPr>
          <w:rFonts w:eastAsia="Times New Roman"/>
          <w:sz w:val="28"/>
          <w:szCs w:val="28"/>
        </w:rPr>
        <w:t xml:space="preserve">                        2 урок: 9.55. – 10.40.</w:t>
      </w:r>
    </w:p>
    <w:p w:rsidR="00E754E1" w:rsidRPr="005E2CDD" w:rsidRDefault="00E754E1" w:rsidP="008F7F53">
      <w:pPr>
        <w:ind w:left="786"/>
        <w:jc w:val="both"/>
        <w:rPr>
          <w:rFonts w:eastAsia="Times New Roman"/>
          <w:sz w:val="28"/>
          <w:szCs w:val="28"/>
        </w:rPr>
      </w:pPr>
      <w:r w:rsidRPr="005E2CDD">
        <w:rPr>
          <w:rFonts w:eastAsia="Times New Roman"/>
          <w:sz w:val="28"/>
          <w:szCs w:val="28"/>
        </w:rPr>
        <w:t xml:space="preserve">                        3 урок: 11.00. – 11.45.</w:t>
      </w:r>
    </w:p>
    <w:p w:rsidR="00E754E1" w:rsidRPr="005E2CDD" w:rsidRDefault="00E754E1" w:rsidP="008F7F53">
      <w:pPr>
        <w:ind w:left="786"/>
        <w:jc w:val="both"/>
        <w:rPr>
          <w:rFonts w:eastAsia="Times New Roman"/>
          <w:sz w:val="28"/>
          <w:szCs w:val="28"/>
        </w:rPr>
      </w:pPr>
      <w:r w:rsidRPr="005E2CDD">
        <w:rPr>
          <w:rFonts w:eastAsia="Times New Roman"/>
          <w:sz w:val="28"/>
          <w:szCs w:val="28"/>
        </w:rPr>
        <w:t xml:space="preserve">                        4 урок: 12.05. – 12.50.</w:t>
      </w:r>
    </w:p>
    <w:p w:rsidR="00E754E1" w:rsidRPr="005E2CDD" w:rsidRDefault="00E754E1" w:rsidP="008F7F53">
      <w:pPr>
        <w:ind w:left="786"/>
        <w:jc w:val="both"/>
        <w:rPr>
          <w:rFonts w:eastAsia="Times New Roman"/>
          <w:sz w:val="28"/>
          <w:szCs w:val="28"/>
        </w:rPr>
      </w:pPr>
      <w:r w:rsidRPr="005E2CDD">
        <w:rPr>
          <w:rFonts w:eastAsia="Times New Roman"/>
          <w:sz w:val="28"/>
          <w:szCs w:val="28"/>
        </w:rPr>
        <w:t xml:space="preserve">                        5 урок: 13.05. – 13.50.</w:t>
      </w:r>
    </w:p>
    <w:p w:rsidR="00E754E1" w:rsidRPr="005E2CDD" w:rsidRDefault="00E754E1" w:rsidP="008F7F53">
      <w:pPr>
        <w:ind w:left="540"/>
        <w:jc w:val="both"/>
        <w:rPr>
          <w:rFonts w:eastAsia="Times New Roman"/>
          <w:sz w:val="28"/>
          <w:szCs w:val="28"/>
        </w:rPr>
      </w:pPr>
      <w:r w:rsidRPr="005E2CDD">
        <w:rPr>
          <w:rFonts w:eastAsia="Times New Roman"/>
          <w:sz w:val="28"/>
          <w:szCs w:val="28"/>
        </w:rPr>
        <w:t xml:space="preserve">                           6  урок: 14.00. – 14.45.</w:t>
      </w:r>
    </w:p>
    <w:p w:rsidR="00E754E1" w:rsidRPr="005E2CDD" w:rsidRDefault="00E754E1" w:rsidP="008F7F53">
      <w:pPr>
        <w:ind w:left="540"/>
        <w:jc w:val="both"/>
        <w:rPr>
          <w:rFonts w:eastAsia="Times New Roman"/>
          <w:sz w:val="28"/>
          <w:szCs w:val="28"/>
        </w:rPr>
      </w:pPr>
      <w:r w:rsidRPr="005E2CDD">
        <w:rPr>
          <w:rFonts w:eastAsia="Times New Roman"/>
          <w:sz w:val="28"/>
          <w:szCs w:val="28"/>
        </w:rPr>
        <w:t xml:space="preserve">                           7 урок: 14.55. – 15.40.        </w:t>
      </w:r>
    </w:p>
    <w:p w:rsidR="00E754E1" w:rsidRPr="005E2CDD" w:rsidRDefault="00E754E1" w:rsidP="00E02B23">
      <w:pPr>
        <w:spacing w:before="120"/>
        <w:jc w:val="both"/>
        <w:rPr>
          <w:rFonts w:eastAsia="Times New Roman"/>
          <w:b/>
          <w:sz w:val="28"/>
          <w:szCs w:val="28"/>
        </w:rPr>
      </w:pPr>
      <w:r w:rsidRPr="005E2CDD">
        <w:rPr>
          <w:rFonts w:eastAsia="Times New Roman"/>
          <w:b/>
          <w:sz w:val="28"/>
          <w:szCs w:val="28"/>
        </w:rPr>
        <w:t>Продолжительность учебного года:</w:t>
      </w:r>
    </w:p>
    <w:p w:rsidR="00E754E1" w:rsidRPr="005E2CDD" w:rsidRDefault="00E754E1" w:rsidP="005E2CDD">
      <w:pPr>
        <w:spacing w:line="276" w:lineRule="auto"/>
        <w:jc w:val="both"/>
        <w:rPr>
          <w:rFonts w:eastAsia="Times New Roman"/>
          <w:sz w:val="28"/>
          <w:szCs w:val="28"/>
        </w:rPr>
      </w:pPr>
      <w:r w:rsidRPr="005E2CDD">
        <w:rPr>
          <w:rFonts w:eastAsia="Times New Roman"/>
          <w:sz w:val="28"/>
          <w:szCs w:val="28"/>
        </w:rPr>
        <w:t>- для 1-х классов -33 недели</w:t>
      </w:r>
    </w:p>
    <w:p w:rsidR="00E754E1" w:rsidRPr="005E2CDD" w:rsidRDefault="00E754E1" w:rsidP="005E2CDD">
      <w:pPr>
        <w:spacing w:line="276" w:lineRule="auto"/>
        <w:jc w:val="both"/>
        <w:rPr>
          <w:rFonts w:eastAsia="Times New Roman"/>
          <w:sz w:val="28"/>
          <w:szCs w:val="28"/>
        </w:rPr>
      </w:pPr>
      <w:r w:rsidRPr="005E2CDD">
        <w:rPr>
          <w:rFonts w:eastAsia="Times New Roman"/>
          <w:sz w:val="28"/>
          <w:szCs w:val="28"/>
        </w:rPr>
        <w:t>- для 2-8, 10 классов 34 недели</w:t>
      </w:r>
    </w:p>
    <w:p w:rsidR="00E754E1" w:rsidRPr="005E2CDD" w:rsidRDefault="00E754E1" w:rsidP="005E2CDD">
      <w:pPr>
        <w:spacing w:line="276" w:lineRule="auto"/>
        <w:jc w:val="both"/>
        <w:rPr>
          <w:rFonts w:eastAsia="Times New Roman"/>
          <w:sz w:val="28"/>
          <w:szCs w:val="28"/>
        </w:rPr>
      </w:pPr>
      <w:r w:rsidRPr="005E2CDD">
        <w:rPr>
          <w:rFonts w:eastAsia="Times New Roman"/>
          <w:sz w:val="28"/>
          <w:szCs w:val="28"/>
        </w:rPr>
        <w:t>- для 9, 11 классов – до 37 недель с учётом государственной (итоговой) аттестации.</w:t>
      </w:r>
    </w:p>
    <w:p w:rsidR="0018122D" w:rsidRPr="005E2CDD" w:rsidRDefault="0018122D" w:rsidP="00E02B23">
      <w:pPr>
        <w:spacing w:before="120" w:after="120"/>
        <w:jc w:val="both"/>
        <w:rPr>
          <w:rFonts w:eastAsia="Times New Roman"/>
          <w:b/>
          <w:sz w:val="28"/>
          <w:szCs w:val="28"/>
        </w:rPr>
      </w:pPr>
      <w:r w:rsidRPr="005E2CDD">
        <w:rPr>
          <w:rFonts w:eastAsia="Times New Roman"/>
          <w:sz w:val="28"/>
          <w:szCs w:val="28"/>
        </w:rPr>
        <w:t>Продолжительность учебного года: 1 сентября – 30 мая</w:t>
      </w:r>
      <w:r w:rsidRPr="005E2CDD">
        <w:rPr>
          <w:rFonts w:eastAsia="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693"/>
        <w:gridCol w:w="2977"/>
        <w:gridCol w:w="2800"/>
      </w:tblGrid>
      <w:tr w:rsidR="00735B19" w:rsidRPr="005E2CDD" w:rsidTr="008F7F53">
        <w:trPr>
          <w:trHeight w:val="357"/>
        </w:trPr>
        <w:tc>
          <w:tcPr>
            <w:tcW w:w="1384" w:type="dxa"/>
            <w:tcBorders>
              <w:top w:val="single" w:sz="4" w:space="0" w:color="auto"/>
              <w:left w:val="single" w:sz="4" w:space="0" w:color="auto"/>
              <w:bottom w:val="single" w:sz="4" w:space="0" w:color="auto"/>
              <w:right w:val="single" w:sz="4" w:space="0" w:color="auto"/>
            </w:tcBorders>
            <w:vAlign w:val="center"/>
          </w:tcPr>
          <w:p w:rsidR="00735B19" w:rsidRPr="00735B19" w:rsidRDefault="00735B19" w:rsidP="00735B19">
            <w:pPr>
              <w:spacing w:line="276" w:lineRule="auto"/>
              <w:jc w:val="center"/>
              <w:rPr>
                <w:rFonts w:eastAsia="Times New Roman"/>
                <w:b/>
              </w:rPr>
            </w:pPr>
            <w:r w:rsidRPr="00735B19">
              <w:rPr>
                <w:rFonts w:eastAsia="Times New Roman"/>
                <w:b/>
              </w:rPr>
              <w:t>Триместр</w:t>
            </w:r>
          </w:p>
        </w:tc>
        <w:tc>
          <w:tcPr>
            <w:tcW w:w="2693" w:type="dxa"/>
            <w:tcBorders>
              <w:top w:val="single" w:sz="4" w:space="0" w:color="auto"/>
              <w:left w:val="single" w:sz="4" w:space="0" w:color="auto"/>
              <w:right w:val="single" w:sz="4" w:space="0" w:color="auto"/>
            </w:tcBorders>
            <w:vAlign w:val="center"/>
          </w:tcPr>
          <w:p w:rsidR="00735B19" w:rsidRPr="00735B19" w:rsidRDefault="00735B19" w:rsidP="00735B19">
            <w:pPr>
              <w:spacing w:line="276" w:lineRule="auto"/>
              <w:jc w:val="center"/>
              <w:rPr>
                <w:rFonts w:eastAsia="Times New Roman"/>
                <w:b/>
              </w:rPr>
            </w:pPr>
            <w:r w:rsidRPr="00735B19">
              <w:rPr>
                <w:rFonts w:eastAsia="Times New Roman"/>
                <w:b/>
              </w:rPr>
              <w:t xml:space="preserve"> Начало триместра</w:t>
            </w:r>
          </w:p>
        </w:tc>
        <w:tc>
          <w:tcPr>
            <w:tcW w:w="2977" w:type="dxa"/>
            <w:tcBorders>
              <w:top w:val="single" w:sz="4" w:space="0" w:color="auto"/>
              <w:left w:val="single" w:sz="4" w:space="0" w:color="auto"/>
              <w:right w:val="single" w:sz="4" w:space="0" w:color="auto"/>
            </w:tcBorders>
            <w:vAlign w:val="center"/>
          </w:tcPr>
          <w:p w:rsidR="00735B19" w:rsidRPr="00735B19" w:rsidRDefault="00735B19" w:rsidP="005E2CDD">
            <w:pPr>
              <w:spacing w:line="276" w:lineRule="auto"/>
              <w:jc w:val="both"/>
              <w:rPr>
                <w:rFonts w:eastAsia="Times New Roman"/>
                <w:b/>
              </w:rPr>
            </w:pPr>
            <w:r w:rsidRPr="00735B19">
              <w:rPr>
                <w:rFonts w:eastAsia="Times New Roman"/>
                <w:b/>
              </w:rPr>
              <w:t>Окончание триместра</w:t>
            </w:r>
          </w:p>
        </w:tc>
        <w:tc>
          <w:tcPr>
            <w:tcW w:w="2800" w:type="dxa"/>
            <w:tcBorders>
              <w:top w:val="single" w:sz="4" w:space="0" w:color="auto"/>
              <w:left w:val="single" w:sz="4" w:space="0" w:color="auto"/>
              <w:bottom w:val="single" w:sz="4" w:space="0" w:color="auto"/>
              <w:right w:val="single" w:sz="4" w:space="0" w:color="auto"/>
            </w:tcBorders>
            <w:vAlign w:val="center"/>
          </w:tcPr>
          <w:p w:rsidR="00735B19" w:rsidRPr="00735B19" w:rsidRDefault="00735B19" w:rsidP="00735B19">
            <w:pPr>
              <w:spacing w:line="276" w:lineRule="auto"/>
              <w:jc w:val="center"/>
              <w:rPr>
                <w:rFonts w:eastAsia="Times New Roman"/>
                <w:b/>
              </w:rPr>
            </w:pPr>
            <w:r w:rsidRPr="00735B19">
              <w:rPr>
                <w:rFonts w:eastAsia="Times New Roman"/>
                <w:b/>
              </w:rPr>
              <w:t>Продолжительность</w:t>
            </w:r>
          </w:p>
        </w:tc>
      </w:tr>
      <w:tr w:rsidR="00E754E1" w:rsidRPr="005E2CDD" w:rsidTr="008F7F53">
        <w:tc>
          <w:tcPr>
            <w:tcW w:w="138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w:t>
            </w:r>
          </w:p>
        </w:tc>
        <w:tc>
          <w:tcPr>
            <w:tcW w:w="2693" w:type="dxa"/>
            <w:tcBorders>
              <w:top w:val="single" w:sz="4" w:space="0" w:color="auto"/>
              <w:left w:val="single" w:sz="4" w:space="0" w:color="auto"/>
              <w:bottom w:val="single" w:sz="4" w:space="0" w:color="auto"/>
              <w:right w:val="single" w:sz="4" w:space="0" w:color="auto"/>
            </w:tcBorders>
          </w:tcPr>
          <w:p w:rsidR="00E754E1" w:rsidRPr="008E228F" w:rsidRDefault="0073138C" w:rsidP="005E2CDD">
            <w:pPr>
              <w:spacing w:line="276" w:lineRule="auto"/>
              <w:jc w:val="both"/>
              <w:rPr>
                <w:rFonts w:eastAsia="Times New Roman"/>
              </w:rPr>
            </w:pPr>
            <w:r w:rsidRPr="008E228F">
              <w:rPr>
                <w:rFonts w:eastAsia="Times New Roman"/>
              </w:rPr>
              <w:t>1</w:t>
            </w:r>
            <w:r w:rsidR="00E754E1" w:rsidRPr="008E228F">
              <w:rPr>
                <w:rFonts w:eastAsia="Times New Roman"/>
              </w:rPr>
              <w:t xml:space="preserve"> сентября</w:t>
            </w:r>
          </w:p>
        </w:tc>
        <w:tc>
          <w:tcPr>
            <w:tcW w:w="2977" w:type="dxa"/>
            <w:tcBorders>
              <w:top w:val="single" w:sz="4" w:space="0" w:color="auto"/>
              <w:left w:val="single" w:sz="4" w:space="0" w:color="auto"/>
              <w:bottom w:val="single" w:sz="4" w:space="0" w:color="auto"/>
              <w:right w:val="single" w:sz="4" w:space="0" w:color="auto"/>
            </w:tcBorders>
          </w:tcPr>
          <w:p w:rsidR="00E754E1" w:rsidRPr="008E228F" w:rsidRDefault="0073138C" w:rsidP="005E2CDD">
            <w:pPr>
              <w:spacing w:line="276" w:lineRule="auto"/>
              <w:jc w:val="both"/>
              <w:rPr>
                <w:rFonts w:eastAsia="Times New Roman"/>
              </w:rPr>
            </w:pPr>
            <w:r w:rsidRPr="008E228F">
              <w:rPr>
                <w:rFonts w:eastAsia="Times New Roman"/>
              </w:rPr>
              <w:t>29</w:t>
            </w:r>
            <w:r w:rsidR="00E754E1" w:rsidRPr="008E228F">
              <w:rPr>
                <w:rFonts w:eastAsia="Times New Roman"/>
              </w:rPr>
              <w:t xml:space="preserve"> ноября</w:t>
            </w:r>
          </w:p>
        </w:tc>
        <w:tc>
          <w:tcPr>
            <w:tcW w:w="280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12 недель</w:t>
            </w:r>
          </w:p>
        </w:tc>
      </w:tr>
      <w:tr w:rsidR="00E754E1" w:rsidRPr="005E2CDD" w:rsidTr="008F7F53">
        <w:tc>
          <w:tcPr>
            <w:tcW w:w="138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2</w:t>
            </w:r>
          </w:p>
        </w:tc>
        <w:tc>
          <w:tcPr>
            <w:tcW w:w="269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 декабря</w:t>
            </w:r>
          </w:p>
        </w:tc>
        <w:tc>
          <w:tcPr>
            <w:tcW w:w="2977"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28 февраля</w:t>
            </w:r>
          </w:p>
        </w:tc>
        <w:tc>
          <w:tcPr>
            <w:tcW w:w="280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11 недель</w:t>
            </w:r>
          </w:p>
        </w:tc>
      </w:tr>
      <w:tr w:rsidR="00E754E1" w:rsidRPr="005E2CDD" w:rsidTr="008F7F53">
        <w:tc>
          <w:tcPr>
            <w:tcW w:w="138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3</w:t>
            </w:r>
          </w:p>
        </w:tc>
        <w:tc>
          <w:tcPr>
            <w:tcW w:w="269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 марта</w:t>
            </w:r>
          </w:p>
        </w:tc>
        <w:tc>
          <w:tcPr>
            <w:tcW w:w="2977" w:type="dxa"/>
            <w:tcBorders>
              <w:top w:val="single" w:sz="4" w:space="0" w:color="auto"/>
              <w:left w:val="single" w:sz="4" w:space="0" w:color="auto"/>
              <w:bottom w:val="single" w:sz="4" w:space="0" w:color="auto"/>
              <w:right w:val="single" w:sz="4" w:space="0" w:color="auto"/>
            </w:tcBorders>
          </w:tcPr>
          <w:p w:rsidR="00E754E1" w:rsidRPr="008E228F" w:rsidRDefault="0073138C" w:rsidP="005E2CDD">
            <w:pPr>
              <w:spacing w:line="276" w:lineRule="auto"/>
              <w:jc w:val="both"/>
              <w:rPr>
                <w:rFonts w:eastAsia="Times New Roman"/>
              </w:rPr>
            </w:pPr>
            <w:r w:rsidRPr="008E228F">
              <w:rPr>
                <w:rFonts w:eastAsia="Times New Roman"/>
              </w:rPr>
              <w:t>30</w:t>
            </w:r>
            <w:r w:rsidR="00E754E1" w:rsidRPr="008E228F">
              <w:rPr>
                <w:rFonts w:eastAsia="Times New Roman"/>
              </w:rPr>
              <w:t xml:space="preserve"> мая</w:t>
            </w:r>
          </w:p>
        </w:tc>
        <w:tc>
          <w:tcPr>
            <w:tcW w:w="280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spacing w:line="276" w:lineRule="auto"/>
              <w:jc w:val="both"/>
              <w:rPr>
                <w:rFonts w:eastAsia="Times New Roman"/>
              </w:rPr>
            </w:pPr>
            <w:r w:rsidRPr="008E228F">
              <w:rPr>
                <w:rFonts w:eastAsia="Times New Roman"/>
              </w:rPr>
              <w:t>11 недель</w:t>
            </w:r>
          </w:p>
        </w:tc>
      </w:tr>
    </w:tbl>
    <w:p w:rsidR="00E754E1" w:rsidRPr="005E2CDD" w:rsidRDefault="00E754E1" w:rsidP="008E228F">
      <w:pPr>
        <w:spacing w:before="120" w:after="120" w:line="276" w:lineRule="auto"/>
        <w:jc w:val="both"/>
        <w:rPr>
          <w:rFonts w:eastAsia="Times New Roman"/>
          <w:b/>
          <w:sz w:val="28"/>
          <w:szCs w:val="28"/>
        </w:rPr>
      </w:pPr>
      <w:r w:rsidRPr="005E2CDD">
        <w:rPr>
          <w:rFonts w:eastAsia="Times New Roman"/>
          <w:b/>
          <w:sz w:val="28"/>
          <w:szCs w:val="28"/>
        </w:rPr>
        <w:t>Продолжительность</w:t>
      </w:r>
      <w:r w:rsidR="00B23295">
        <w:rPr>
          <w:rFonts w:eastAsia="Times New Roman"/>
          <w:b/>
          <w:sz w:val="28"/>
          <w:szCs w:val="28"/>
        </w:rPr>
        <w:t xml:space="preserve"> </w:t>
      </w:r>
      <w:r w:rsidRPr="005E2CDD">
        <w:rPr>
          <w:rFonts w:eastAsia="Times New Roman"/>
          <w:b/>
          <w:sz w:val="28"/>
          <w:szCs w:val="28"/>
        </w:rPr>
        <w:t>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9"/>
        <w:gridCol w:w="2544"/>
        <w:gridCol w:w="2976"/>
        <w:gridCol w:w="2943"/>
      </w:tblGrid>
      <w:tr w:rsidR="00E754E1" w:rsidRPr="005E2CDD" w:rsidTr="00735B19">
        <w:trPr>
          <w:trHeight w:val="550"/>
        </w:trPr>
        <w:tc>
          <w:tcPr>
            <w:tcW w:w="1959" w:type="dxa"/>
            <w:tcBorders>
              <w:top w:val="single" w:sz="4" w:space="0" w:color="auto"/>
              <w:left w:val="single" w:sz="4" w:space="0" w:color="auto"/>
              <w:bottom w:val="single" w:sz="4" w:space="0" w:color="auto"/>
              <w:right w:val="single" w:sz="4" w:space="0" w:color="auto"/>
            </w:tcBorders>
          </w:tcPr>
          <w:p w:rsidR="00E754E1" w:rsidRPr="00735B19" w:rsidRDefault="00E754E1" w:rsidP="00735B19">
            <w:pPr>
              <w:jc w:val="center"/>
              <w:rPr>
                <w:rFonts w:eastAsia="Times New Roman"/>
                <w:b/>
              </w:rPr>
            </w:pPr>
          </w:p>
        </w:tc>
        <w:tc>
          <w:tcPr>
            <w:tcW w:w="2544" w:type="dxa"/>
            <w:tcBorders>
              <w:top w:val="single" w:sz="4" w:space="0" w:color="auto"/>
              <w:left w:val="single" w:sz="4" w:space="0" w:color="auto"/>
              <w:bottom w:val="single" w:sz="4" w:space="0" w:color="auto"/>
              <w:right w:val="single" w:sz="4" w:space="0" w:color="auto"/>
            </w:tcBorders>
            <w:vAlign w:val="center"/>
          </w:tcPr>
          <w:p w:rsidR="00E754E1" w:rsidRPr="00735B19" w:rsidRDefault="00E754E1" w:rsidP="00735B19">
            <w:pPr>
              <w:jc w:val="center"/>
              <w:rPr>
                <w:rFonts w:eastAsia="Times New Roman"/>
                <w:b/>
              </w:rPr>
            </w:pPr>
            <w:r w:rsidRPr="00735B19">
              <w:rPr>
                <w:rFonts w:eastAsia="Times New Roman"/>
                <w:b/>
              </w:rPr>
              <w:t>Дата начала каникул</w:t>
            </w:r>
          </w:p>
        </w:tc>
        <w:tc>
          <w:tcPr>
            <w:tcW w:w="2976" w:type="dxa"/>
            <w:tcBorders>
              <w:top w:val="single" w:sz="4" w:space="0" w:color="auto"/>
              <w:left w:val="single" w:sz="4" w:space="0" w:color="auto"/>
              <w:bottom w:val="single" w:sz="4" w:space="0" w:color="auto"/>
              <w:right w:val="single" w:sz="4" w:space="0" w:color="auto"/>
            </w:tcBorders>
            <w:vAlign w:val="center"/>
          </w:tcPr>
          <w:p w:rsidR="00E754E1" w:rsidRPr="00735B19" w:rsidRDefault="00E754E1" w:rsidP="00735B19">
            <w:pPr>
              <w:jc w:val="center"/>
              <w:rPr>
                <w:rFonts w:eastAsia="Times New Roman"/>
                <w:b/>
              </w:rPr>
            </w:pPr>
            <w:r w:rsidRPr="00735B19">
              <w:rPr>
                <w:rFonts w:eastAsia="Times New Roman"/>
                <w:b/>
              </w:rPr>
              <w:t>Дата окончания каникул</w:t>
            </w:r>
          </w:p>
        </w:tc>
        <w:tc>
          <w:tcPr>
            <w:tcW w:w="2943" w:type="dxa"/>
            <w:tcBorders>
              <w:top w:val="single" w:sz="4" w:space="0" w:color="auto"/>
              <w:left w:val="single" w:sz="4" w:space="0" w:color="auto"/>
              <w:bottom w:val="single" w:sz="4" w:space="0" w:color="auto"/>
              <w:right w:val="single" w:sz="4" w:space="0" w:color="auto"/>
            </w:tcBorders>
            <w:vAlign w:val="center"/>
          </w:tcPr>
          <w:p w:rsidR="00E754E1" w:rsidRPr="00735B19" w:rsidRDefault="00E754E1" w:rsidP="00735B19">
            <w:pPr>
              <w:jc w:val="center"/>
              <w:rPr>
                <w:rFonts w:eastAsia="Times New Roman"/>
                <w:b/>
              </w:rPr>
            </w:pPr>
            <w:r w:rsidRPr="00735B19">
              <w:rPr>
                <w:rFonts w:eastAsia="Times New Roman"/>
                <w:b/>
              </w:rPr>
              <w:t>Продолжительность в днях</w:t>
            </w:r>
          </w:p>
        </w:tc>
      </w:tr>
      <w:tr w:rsidR="00E754E1" w:rsidRPr="005E2CDD" w:rsidTr="00735B19">
        <w:tc>
          <w:tcPr>
            <w:tcW w:w="1959" w:type="dxa"/>
            <w:tcBorders>
              <w:top w:val="single" w:sz="4" w:space="0" w:color="auto"/>
              <w:left w:val="single" w:sz="4" w:space="0" w:color="auto"/>
              <w:bottom w:val="single" w:sz="4" w:space="0" w:color="auto"/>
              <w:right w:val="single" w:sz="4" w:space="0" w:color="auto"/>
            </w:tcBorders>
          </w:tcPr>
          <w:p w:rsidR="00E754E1" w:rsidRPr="008E228F" w:rsidRDefault="00E754E1" w:rsidP="00735B19">
            <w:pPr>
              <w:spacing w:line="276" w:lineRule="auto"/>
              <w:jc w:val="both"/>
              <w:rPr>
                <w:rFonts w:eastAsia="Times New Roman"/>
              </w:rPr>
            </w:pPr>
            <w:r w:rsidRPr="008E228F">
              <w:rPr>
                <w:rFonts w:eastAsia="Times New Roman"/>
              </w:rPr>
              <w:t>Осенние</w:t>
            </w:r>
          </w:p>
        </w:tc>
        <w:tc>
          <w:tcPr>
            <w:tcW w:w="2544" w:type="dxa"/>
            <w:tcBorders>
              <w:top w:val="single" w:sz="4" w:space="0" w:color="auto"/>
              <w:left w:val="single" w:sz="4" w:space="0" w:color="auto"/>
              <w:bottom w:val="single" w:sz="4" w:space="0" w:color="auto"/>
              <w:right w:val="single" w:sz="4" w:space="0" w:color="auto"/>
            </w:tcBorders>
          </w:tcPr>
          <w:p w:rsidR="00E754E1" w:rsidRPr="008E228F" w:rsidRDefault="0073138C" w:rsidP="00735B19">
            <w:pPr>
              <w:spacing w:line="276" w:lineRule="auto"/>
              <w:jc w:val="both"/>
              <w:rPr>
                <w:rFonts w:eastAsia="Times New Roman"/>
              </w:rPr>
            </w:pPr>
            <w:r w:rsidRPr="008E228F">
              <w:rPr>
                <w:rFonts w:eastAsia="Times New Roman"/>
              </w:rPr>
              <w:t>27</w:t>
            </w:r>
            <w:r w:rsidR="00E754E1" w:rsidRPr="008E228F">
              <w:rPr>
                <w:rFonts w:eastAsia="Times New Roman"/>
              </w:rPr>
              <w:t xml:space="preserve"> октября</w:t>
            </w:r>
          </w:p>
        </w:tc>
        <w:tc>
          <w:tcPr>
            <w:tcW w:w="2976" w:type="dxa"/>
            <w:tcBorders>
              <w:top w:val="single" w:sz="4" w:space="0" w:color="auto"/>
              <w:left w:val="single" w:sz="4" w:space="0" w:color="auto"/>
              <w:bottom w:val="single" w:sz="4" w:space="0" w:color="auto"/>
              <w:right w:val="single" w:sz="4" w:space="0" w:color="auto"/>
            </w:tcBorders>
          </w:tcPr>
          <w:p w:rsidR="00E754E1" w:rsidRPr="008E228F" w:rsidRDefault="00E754E1" w:rsidP="00735B19">
            <w:pPr>
              <w:spacing w:line="276" w:lineRule="auto"/>
              <w:jc w:val="both"/>
              <w:rPr>
                <w:rFonts w:eastAsia="Times New Roman"/>
              </w:rPr>
            </w:pPr>
            <w:r w:rsidRPr="008E228F">
              <w:rPr>
                <w:rFonts w:eastAsia="Times New Roman"/>
              </w:rPr>
              <w:t>3 ноября</w:t>
            </w:r>
          </w:p>
        </w:tc>
        <w:tc>
          <w:tcPr>
            <w:tcW w:w="2943" w:type="dxa"/>
            <w:tcBorders>
              <w:top w:val="single" w:sz="4" w:space="0" w:color="auto"/>
              <w:left w:val="single" w:sz="4" w:space="0" w:color="auto"/>
              <w:bottom w:val="single" w:sz="4" w:space="0" w:color="auto"/>
              <w:right w:val="single" w:sz="4" w:space="0" w:color="auto"/>
            </w:tcBorders>
          </w:tcPr>
          <w:p w:rsidR="00E754E1" w:rsidRPr="008E228F" w:rsidRDefault="00E754E1" w:rsidP="00735B19">
            <w:pPr>
              <w:spacing w:line="276" w:lineRule="auto"/>
              <w:jc w:val="both"/>
              <w:rPr>
                <w:rFonts w:eastAsia="Times New Roman"/>
              </w:rPr>
            </w:pPr>
            <w:r w:rsidRPr="008E228F">
              <w:rPr>
                <w:rFonts w:eastAsia="Times New Roman"/>
              </w:rPr>
              <w:t>7 дней</w:t>
            </w:r>
          </w:p>
        </w:tc>
      </w:tr>
      <w:tr w:rsidR="00E754E1" w:rsidRPr="005E2CDD" w:rsidTr="00735B19">
        <w:tc>
          <w:tcPr>
            <w:tcW w:w="1959" w:type="dxa"/>
            <w:tcBorders>
              <w:top w:val="single" w:sz="4" w:space="0" w:color="auto"/>
              <w:left w:val="single" w:sz="4" w:space="0" w:color="auto"/>
              <w:bottom w:val="single" w:sz="4" w:space="0" w:color="auto"/>
              <w:right w:val="single" w:sz="4" w:space="0" w:color="auto"/>
            </w:tcBorders>
          </w:tcPr>
          <w:p w:rsidR="00E754E1" w:rsidRPr="008E228F" w:rsidRDefault="00E754E1" w:rsidP="00735B19">
            <w:pPr>
              <w:spacing w:line="276" w:lineRule="auto"/>
              <w:jc w:val="both"/>
              <w:rPr>
                <w:rFonts w:eastAsia="Times New Roman"/>
              </w:rPr>
            </w:pPr>
            <w:r w:rsidRPr="008E228F">
              <w:rPr>
                <w:rFonts w:eastAsia="Times New Roman"/>
              </w:rPr>
              <w:lastRenderedPageBreak/>
              <w:t>Зимние</w:t>
            </w:r>
          </w:p>
        </w:tc>
        <w:tc>
          <w:tcPr>
            <w:tcW w:w="2544" w:type="dxa"/>
            <w:tcBorders>
              <w:top w:val="single" w:sz="4" w:space="0" w:color="auto"/>
              <w:left w:val="single" w:sz="4" w:space="0" w:color="auto"/>
              <w:bottom w:val="single" w:sz="4" w:space="0" w:color="auto"/>
              <w:right w:val="single" w:sz="4" w:space="0" w:color="auto"/>
            </w:tcBorders>
          </w:tcPr>
          <w:p w:rsidR="00E754E1" w:rsidRPr="008E228F" w:rsidRDefault="0073138C" w:rsidP="00735B19">
            <w:pPr>
              <w:spacing w:line="276" w:lineRule="auto"/>
              <w:jc w:val="both"/>
              <w:rPr>
                <w:rFonts w:eastAsia="Times New Roman"/>
              </w:rPr>
            </w:pPr>
            <w:r w:rsidRPr="008E228F">
              <w:rPr>
                <w:rFonts w:eastAsia="Times New Roman"/>
              </w:rPr>
              <w:t>31</w:t>
            </w:r>
            <w:r w:rsidR="00E754E1" w:rsidRPr="008E228F">
              <w:rPr>
                <w:rFonts w:eastAsia="Times New Roman"/>
              </w:rPr>
              <w:t xml:space="preserve"> декабря</w:t>
            </w:r>
          </w:p>
        </w:tc>
        <w:tc>
          <w:tcPr>
            <w:tcW w:w="2976" w:type="dxa"/>
            <w:tcBorders>
              <w:top w:val="single" w:sz="4" w:space="0" w:color="auto"/>
              <w:left w:val="single" w:sz="4" w:space="0" w:color="auto"/>
              <w:bottom w:val="single" w:sz="4" w:space="0" w:color="auto"/>
              <w:right w:val="single" w:sz="4" w:space="0" w:color="auto"/>
            </w:tcBorders>
          </w:tcPr>
          <w:p w:rsidR="00E754E1" w:rsidRPr="008E228F" w:rsidRDefault="0073138C" w:rsidP="00735B19">
            <w:pPr>
              <w:spacing w:line="276" w:lineRule="auto"/>
              <w:jc w:val="both"/>
              <w:rPr>
                <w:rFonts w:eastAsia="Times New Roman"/>
              </w:rPr>
            </w:pPr>
            <w:r w:rsidRPr="008E228F">
              <w:rPr>
                <w:rFonts w:eastAsia="Times New Roman"/>
              </w:rPr>
              <w:t>11</w:t>
            </w:r>
            <w:r w:rsidR="00E754E1" w:rsidRPr="008E228F">
              <w:rPr>
                <w:rFonts w:eastAsia="Times New Roman"/>
              </w:rPr>
              <w:t xml:space="preserve"> января</w:t>
            </w:r>
          </w:p>
        </w:tc>
        <w:tc>
          <w:tcPr>
            <w:tcW w:w="2943" w:type="dxa"/>
            <w:tcBorders>
              <w:top w:val="single" w:sz="4" w:space="0" w:color="auto"/>
              <w:left w:val="single" w:sz="4" w:space="0" w:color="auto"/>
              <w:bottom w:val="single" w:sz="4" w:space="0" w:color="auto"/>
              <w:right w:val="single" w:sz="4" w:space="0" w:color="auto"/>
            </w:tcBorders>
          </w:tcPr>
          <w:p w:rsidR="00E754E1" w:rsidRPr="008E228F" w:rsidRDefault="00E754E1" w:rsidP="00735B19">
            <w:pPr>
              <w:spacing w:line="276" w:lineRule="auto"/>
              <w:jc w:val="both"/>
              <w:rPr>
                <w:rFonts w:eastAsia="Times New Roman"/>
              </w:rPr>
            </w:pPr>
            <w:r w:rsidRPr="008E228F">
              <w:rPr>
                <w:rFonts w:eastAsia="Times New Roman"/>
              </w:rPr>
              <w:t>14 дней</w:t>
            </w:r>
          </w:p>
        </w:tc>
      </w:tr>
      <w:tr w:rsidR="00E754E1" w:rsidRPr="005E2CDD" w:rsidTr="00735B19">
        <w:tc>
          <w:tcPr>
            <w:tcW w:w="1959" w:type="dxa"/>
            <w:tcBorders>
              <w:top w:val="single" w:sz="4" w:space="0" w:color="auto"/>
              <w:left w:val="single" w:sz="4" w:space="0" w:color="auto"/>
              <w:bottom w:val="single" w:sz="4" w:space="0" w:color="auto"/>
              <w:right w:val="single" w:sz="4" w:space="0" w:color="auto"/>
            </w:tcBorders>
          </w:tcPr>
          <w:p w:rsidR="00E754E1" w:rsidRPr="008E228F" w:rsidRDefault="00E754E1" w:rsidP="00735B19">
            <w:pPr>
              <w:spacing w:line="276" w:lineRule="auto"/>
              <w:jc w:val="both"/>
              <w:rPr>
                <w:rFonts w:eastAsia="Times New Roman"/>
              </w:rPr>
            </w:pPr>
            <w:r w:rsidRPr="008E228F">
              <w:rPr>
                <w:rFonts w:eastAsia="Times New Roman"/>
              </w:rPr>
              <w:t>Весенние</w:t>
            </w:r>
          </w:p>
        </w:tc>
        <w:tc>
          <w:tcPr>
            <w:tcW w:w="2544" w:type="dxa"/>
            <w:tcBorders>
              <w:top w:val="single" w:sz="4" w:space="0" w:color="auto"/>
              <w:left w:val="single" w:sz="4" w:space="0" w:color="auto"/>
              <w:bottom w:val="single" w:sz="4" w:space="0" w:color="auto"/>
              <w:right w:val="single" w:sz="4" w:space="0" w:color="auto"/>
            </w:tcBorders>
          </w:tcPr>
          <w:p w:rsidR="00E754E1" w:rsidRPr="008E228F" w:rsidRDefault="0073138C" w:rsidP="00735B19">
            <w:pPr>
              <w:spacing w:line="276" w:lineRule="auto"/>
              <w:jc w:val="both"/>
              <w:rPr>
                <w:rFonts w:eastAsia="Times New Roman"/>
              </w:rPr>
            </w:pPr>
            <w:r w:rsidRPr="008E228F">
              <w:rPr>
                <w:rFonts w:eastAsia="Times New Roman"/>
              </w:rPr>
              <w:t xml:space="preserve">23  </w:t>
            </w:r>
            <w:r w:rsidR="00E754E1" w:rsidRPr="008E228F">
              <w:rPr>
                <w:rFonts w:eastAsia="Times New Roman"/>
              </w:rPr>
              <w:t>марта</w:t>
            </w:r>
          </w:p>
        </w:tc>
        <w:tc>
          <w:tcPr>
            <w:tcW w:w="2976" w:type="dxa"/>
            <w:tcBorders>
              <w:top w:val="single" w:sz="4" w:space="0" w:color="auto"/>
              <w:left w:val="single" w:sz="4" w:space="0" w:color="auto"/>
              <w:bottom w:val="single" w:sz="4" w:space="0" w:color="auto"/>
              <w:right w:val="single" w:sz="4" w:space="0" w:color="auto"/>
            </w:tcBorders>
          </w:tcPr>
          <w:p w:rsidR="00E754E1" w:rsidRPr="008E228F" w:rsidRDefault="008C2A88" w:rsidP="00735B19">
            <w:pPr>
              <w:spacing w:line="276" w:lineRule="auto"/>
              <w:jc w:val="both"/>
              <w:rPr>
                <w:rFonts w:eastAsia="Times New Roman"/>
              </w:rPr>
            </w:pPr>
            <w:r w:rsidRPr="008E228F">
              <w:rPr>
                <w:rFonts w:eastAsia="Times New Roman"/>
              </w:rPr>
              <w:t>3</w:t>
            </w:r>
            <w:r w:rsidR="00E754E1" w:rsidRPr="008E228F">
              <w:rPr>
                <w:rFonts w:eastAsia="Times New Roman"/>
              </w:rPr>
              <w:t xml:space="preserve"> апреля</w:t>
            </w:r>
          </w:p>
        </w:tc>
        <w:tc>
          <w:tcPr>
            <w:tcW w:w="2943" w:type="dxa"/>
            <w:tcBorders>
              <w:top w:val="single" w:sz="4" w:space="0" w:color="auto"/>
              <w:left w:val="single" w:sz="4" w:space="0" w:color="auto"/>
              <w:bottom w:val="single" w:sz="4" w:space="0" w:color="auto"/>
              <w:right w:val="single" w:sz="4" w:space="0" w:color="auto"/>
            </w:tcBorders>
          </w:tcPr>
          <w:p w:rsidR="00E754E1" w:rsidRPr="008E228F" w:rsidRDefault="00E754E1" w:rsidP="00735B19">
            <w:pPr>
              <w:spacing w:line="276" w:lineRule="auto"/>
              <w:jc w:val="both"/>
              <w:rPr>
                <w:rFonts w:eastAsia="Times New Roman"/>
              </w:rPr>
            </w:pPr>
            <w:r w:rsidRPr="008E228F">
              <w:rPr>
                <w:rFonts w:eastAsia="Times New Roman"/>
              </w:rPr>
              <w:t>9 дней</w:t>
            </w:r>
          </w:p>
        </w:tc>
      </w:tr>
      <w:tr w:rsidR="00E754E1" w:rsidRPr="005E2CDD" w:rsidTr="008F7F53">
        <w:trPr>
          <w:trHeight w:val="563"/>
        </w:trPr>
        <w:tc>
          <w:tcPr>
            <w:tcW w:w="1959" w:type="dxa"/>
            <w:tcBorders>
              <w:top w:val="single" w:sz="4" w:space="0" w:color="auto"/>
              <w:left w:val="single" w:sz="4" w:space="0" w:color="auto"/>
              <w:bottom w:val="single" w:sz="4" w:space="0" w:color="auto"/>
              <w:right w:val="single" w:sz="4" w:space="0" w:color="auto"/>
            </w:tcBorders>
          </w:tcPr>
          <w:p w:rsidR="00E754E1" w:rsidRPr="008E228F" w:rsidRDefault="00E754E1" w:rsidP="008F7F53">
            <w:pPr>
              <w:jc w:val="both"/>
              <w:rPr>
                <w:rFonts w:eastAsia="Times New Roman"/>
              </w:rPr>
            </w:pPr>
            <w:r w:rsidRPr="008E228F">
              <w:rPr>
                <w:rFonts w:eastAsia="Times New Roman"/>
              </w:rPr>
              <w:t xml:space="preserve">Дополнительные каникулы </w:t>
            </w:r>
            <w:r w:rsidR="008F7F53">
              <w:rPr>
                <w:rFonts w:eastAsia="Times New Roman"/>
              </w:rPr>
              <w:t>(1 кл.)</w:t>
            </w:r>
          </w:p>
        </w:tc>
        <w:tc>
          <w:tcPr>
            <w:tcW w:w="2544" w:type="dxa"/>
            <w:tcBorders>
              <w:top w:val="single" w:sz="4" w:space="0" w:color="auto"/>
              <w:left w:val="single" w:sz="4" w:space="0" w:color="auto"/>
              <w:bottom w:val="single" w:sz="4" w:space="0" w:color="auto"/>
              <w:right w:val="single" w:sz="4" w:space="0" w:color="auto"/>
            </w:tcBorders>
            <w:vAlign w:val="center"/>
          </w:tcPr>
          <w:p w:rsidR="00E754E1" w:rsidRPr="008E228F" w:rsidRDefault="00E754E1" w:rsidP="00735B19">
            <w:pPr>
              <w:rPr>
                <w:rFonts w:eastAsia="Times New Roman"/>
              </w:rPr>
            </w:pPr>
            <w:r w:rsidRPr="008E228F">
              <w:rPr>
                <w:rFonts w:eastAsia="Times New Roman"/>
              </w:rPr>
              <w:t>1</w:t>
            </w:r>
            <w:r w:rsidR="0073138C" w:rsidRPr="008E228F">
              <w:rPr>
                <w:rFonts w:eastAsia="Times New Roman"/>
              </w:rPr>
              <w:t>6</w:t>
            </w:r>
            <w:r w:rsidRPr="008E228F">
              <w:rPr>
                <w:rFonts w:eastAsia="Times New Roman"/>
              </w:rPr>
              <w:t xml:space="preserve"> февраля</w:t>
            </w:r>
          </w:p>
        </w:tc>
        <w:tc>
          <w:tcPr>
            <w:tcW w:w="2976" w:type="dxa"/>
            <w:tcBorders>
              <w:top w:val="single" w:sz="4" w:space="0" w:color="auto"/>
              <w:left w:val="single" w:sz="4" w:space="0" w:color="auto"/>
              <w:bottom w:val="single" w:sz="4" w:space="0" w:color="auto"/>
              <w:right w:val="single" w:sz="4" w:space="0" w:color="auto"/>
            </w:tcBorders>
            <w:vAlign w:val="center"/>
          </w:tcPr>
          <w:p w:rsidR="00E754E1" w:rsidRPr="008E228F" w:rsidRDefault="0073138C" w:rsidP="00735B19">
            <w:pPr>
              <w:rPr>
                <w:rFonts w:eastAsia="Times New Roman"/>
              </w:rPr>
            </w:pPr>
            <w:r w:rsidRPr="008E228F">
              <w:rPr>
                <w:rFonts w:eastAsia="Times New Roman"/>
              </w:rPr>
              <w:t>22</w:t>
            </w:r>
            <w:r w:rsidR="00E754E1" w:rsidRPr="008E228F">
              <w:rPr>
                <w:rFonts w:eastAsia="Times New Roman"/>
              </w:rPr>
              <w:t xml:space="preserve"> февраля</w:t>
            </w:r>
          </w:p>
        </w:tc>
        <w:tc>
          <w:tcPr>
            <w:tcW w:w="2943" w:type="dxa"/>
            <w:tcBorders>
              <w:top w:val="single" w:sz="4" w:space="0" w:color="auto"/>
              <w:left w:val="single" w:sz="4" w:space="0" w:color="auto"/>
              <w:bottom w:val="single" w:sz="4" w:space="0" w:color="auto"/>
              <w:right w:val="single" w:sz="4" w:space="0" w:color="auto"/>
            </w:tcBorders>
            <w:vAlign w:val="center"/>
          </w:tcPr>
          <w:p w:rsidR="00E754E1" w:rsidRPr="008E228F" w:rsidRDefault="00E754E1" w:rsidP="00735B19">
            <w:pPr>
              <w:rPr>
                <w:rFonts w:eastAsia="Times New Roman"/>
              </w:rPr>
            </w:pPr>
            <w:r w:rsidRPr="008E228F">
              <w:rPr>
                <w:rFonts w:eastAsia="Times New Roman"/>
              </w:rPr>
              <w:t>7 дней</w:t>
            </w:r>
          </w:p>
        </w:tc>
      </w:tr>
    </w:tbl>
    <w:p w:rsidR="00E754E1" w:rsidRPr="005E2CDD" w:rsidRDefault="00E754E1" w:rsidP="008C2A88">
      <w:pPr>
        <w:spacing w:before="120" w:line="276" w:lineRule="auto"/>
        <w:jc w:val="both"/>
        <w:rPr>
          <w:rFonts w:eastAsia="Times New Roman"/>
          <w:sz w:val="28"/>
          <w:szCs w:val="28"/>
        </w:rPr>
      </w:pPr>
      <w:r w:rsidRPr="005E2CDD">
        <w:rPr>
          <w:rFonts w:eastAsia="Times New Roman"/>
          <w:b/>
          <w:sz w:val="28"/>
          <w:szCs w:val="28"/>
        </w:rPr>
        <w:t>Промежуточная аттестация</w:t>
      </w:r>
      <w:r w:rsidRPr="005E2CDD">
        <w:rPr>
          <w:rFonts w:eastAsia="Times New Roman"/>
          <w:sz w:val="28"/>
          <w:szCs w:val="28"/>
        </w:rPr>
        <w:t>: сроки проведения – 13-23 мая в форме контрольных работ, без отрыва от образовательного процесса.</w:t>
      </w:r>
    </w:p>
    <w:p w:rsidR="00E754E1" w:rsidRPr="005E2CDD" w:rsidRDefault="00E754E1" w:rsidP="008C2A88">
      <w:pPr>
        <w:spacing w:before="120" w:line="276" w:lineRule="auto"/>
        <w:jc w:val="both"/>
        <w:rPr>
          <w:rFonts w:eastAsia="Times New Roman"/>
          <w:sz w:val="28"/>
          <w:szCs w:val="28"/>
        </w:rPr>
      </w:pPr>
      <w:r w:rsidRPr="005E2CDD">
        <w:rPr>
          <w:rFonts w:eastAsia="Times New Roman"/>
          <w:b/>
          <w:sz w:val="28"/>
          <w:szCs w:val="28"/>
        </w:rPr>
        <w:t>Итоговая аттестация</w:t>
      </w:r>
      <w:r w:rsidRPr="005E2CDD">
        <w:rPr>
          <w:rFonts w:eastAsia="Times New Roman"/>
          <w:sz w:val="28"/>
          <w:szCs w:val="28"/>
        </w:rPr>
        <w:t>:</w:t>
      </w:r>
    </w:p>
    <w:p w:rsidR="00E754E1" w:rsidRPr="005E2CDD" w:rsidRDefault="00E754E1" w:rsidP="005E2CDD">
      <w:pPr>
        <w:spacing w:line="276" w:lineRule="auto"/>
        <w:jc w:val="both"/>
        <w:rPr>
          <w:rFonts w:eastAsia="Times New Roman"/>
          <w:sz w:val="28"/>
          <w:szCs w:val="28"/>
        </w:rPr>
      </w:pPr>
      <w:r w:rsidRPr="005E2CDD">
        <w:rPr>
          <w:rFonts w:eastAsia="Times New Roman"/>
          <w:sz w:val="28"/>
          <w:szCs w:val="28"/>
        </w:rPr>
        <w:t>9</w:t>
      </w:r>
      <w:r w:rsidR="0048176F" w:rsidRPr="005E2CDD">
        <w:rPr>
          <w:rFonts w:eastAsia="Times New Roman"/>
          <w:sz w:val="28"/>
          <w:szCs w:val="28"/>
        </w:rPr>
        <w:t>,11</w:t>
      </w:r>
      <w:r w:rsidRPr="005E2CDD">
        <w:rPr>
          <w:rFonts w:eastAsia="Times New Roman"/>
          <w:sz w:val="28"/>
          <w:szCs w:val="28"/>
        </w:rPr>
        <w:t>-е классы –</w:t>
      </w:r>
      <w:r w:rsidR="00A671B1" w:rsidRPr="005E2CDD">
        <w:rPr>
          <w:rFonts w:eastAsia="Times New Roman"/>
          <w:sz w:val="28"/>
          <w:szCs w:val="28"/>
        </w:rPr>
        <w:t xml:space="preserve"> по срокам  </w:t>
      </w:r>
      <w:r w:rsidRPr="005E2CDD">
        <w:rPr>
          <w:rFonts w:eastAsia="Times New Roman"/>
          <w:sz w:val="28"/>
          <w:szCs w:val="28"/>
        </w:rPr>
        <w:t xml:space="preserve"> Министерства образования </w:t>
      </w:r>
      <w:r w:rsidR="00A671B1" w:rsidRPr="005E2CDD">
        <w:rPr>
          <w:rFonts w:eastAsia="Times New Roman"/>
          <w:sz w:val="28"/>
          <w:szCs w:val="28"/>
        </w:rPr>
        <w:t xml:space="preserve"> и науки </w:t>
      </w:r>
      <w:r w:rsidR="0048176F" w:rsidRPr="005E2CDD">
        <w:rPr>
          <w:rFonts w:eastAsia="Times New Roman"/>
          <w:sz w:val="28"/>
          <w:szCs w:val="28"/>
        </w:rPr>
        <w:t xml:space="preserve"> Российской Федерации. </w:t>
      </w:r>
    </w:p>
    <w:p w:rsidR="00E754E1" w:rsidRPr="005E2CDD" w:rsidRDefault="00E754E1" w:rsidP="005E2CDD">
      <w:pPr>
        <w:spacing w:line="276" w:lineRule="auto"/>
        <w:ind w:firstLine="708"/>
        <w:jc w:val="both"/>
        <w:rPr>
          <w:b/>
          <w:sz w:val="28"/>
          <w:szCs w:val="28"/>
        </w:rPr>
      </w:pPr>
      <w:r w:rsidRPr="005E2CDD">
        <w:rPr>
          <w:sz w:val="28"/>
          <w:szCs w:val="28"/>
        </w:rPr>
        <w:t xml:space="preserve">   В </w:t>
      </w:r>
      <w:r w:rsidR="0046716F">
        <w:rPr>
          <w:sz w:val="28"/>
          <w:szCs w:val="28"/>
        </w:rPr>
        <w:t xml:space="preserve">январе-мае </w:t>
      </w:r>
      <w:r w:rsidR="0048176F" w:rsidRPr="005E2CDD">
        <w:rPr>
          <w:sz w:val="28"/>
          <w:szCs w:val="28"/>
        </w:rPr>
        <w:t>201</w:t>
      </w:r>
      <w:r w:rsidR="000F111D">
        <w:rPr>
          <w:sz w:val="28"/>
          <w:szCs w:val="28"/>
        </w:rPr>
        <w:t>7</w:t>
      </w:r>
      <w:r w:rsidRPr="005E2CDD">
        <w:rPr>
          <w:sz w:val="28"/>
          <w:szCs w:val="28"/>
        </w:rPr>
        <w:t xml:space="preserve"> </w:t>
      </w:r>
      <w:r w:rsidR="0046716F">
        <w:rPr>
          <w:sz w:val="28"/>
          <w:szCs w:val="28"/>
        </w:rPr>
        <w:t xml:space="preserve"> </w:t>
      </w:r>
      <w:r w:rsidRPr="005E2CDD">
        <w:rPr>
          <w:sz w:val="28"/>
          <w:szCs w:val="28"/>
        </w:rPr>
        <w:t xml:space="preserve"> организацию и проведение учебно-воспитательного</w:t>
      </w:r>
      <w:r w:rsidR="00604C12" w:rsidRPr="005E2CDD">
        <w:rPr>
          <w:sz w:val="28"/>
          <w:szCs w:val="28"/>
        </w:rPr>
        <w:t xml:space="preserve"> процесса в школе осуществлял</w:t>
      </w:r>
      <w:r w:rsidR="0018122D" w:rsidRPr="005E2CDD">
        <w:rPr>
          <w:sz w:val="28"/>
          <w:szCs w:val="28"/>
        </w:rPr>
        <w:t>и 37</w:t>
      </w:r>
      <w:r w:rsidR="00604C12" w:rsidRPr="005E2CDD">
        <w:rPr>
          <w:sz w:val="28"/>
          <w:szCs w:val="28"/>
        </w:rPr>
        <w:t xml:space="preserve"> педагогических работников</w:t>
      </w:r>
      <w:r w:rsidRPr="005E2CDD">
        <w:rPr>
          <w:sz w:val="28"/>
          <w:szCs w:val="28"/>
        </w:rPr>
        <w:t>, включая учителя-логопеда, социально</w:t>
      </w:r>
      <w:r w:rsidR="0048176F" w:rsidRPr="005E2CDD">
        <w:rPr>
          <w:sz w:val="28"/>
          <w:szCs w:val="28"/>
        </w:rPr>
        <w:t>го педагога.</w:t>
      </w:r>
    </w:p>
    <w:p w:rsidR="00E754E1" w:rsidRPr="005E2CDD" w:rsidRDefault="00E754E1" w:rsidP="005E2CDD">
      <w:pPr>
        <w:spacing w:line="276" w:lineRule="auto"/>
        <w:jc w:val="both"/>
        <w:rPr>
          <w:b/>
          <w:i/>
          <w:sz w:val="28"/>
          <w:szCs w:val="28"/>
        </w:rPr>
      </w:pPr>
      <w:r w:rsidRPr="005E2CDD">
        <w:rPr>
          <w:b/>
          <w:i/>
          <w:sz w:val="28"/>
          <w:szCs w:val="28"/>
        </w:rPr>
        <w:t>Состав и квалификация педагогических кадров</w:t>
      </w:r>
    </w:p>
    <w:tbl>
      <w:tblPr>
        <w:tblW w:w="10059"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4644"/>
        <w:gridCol w:w="2552"/>
        <w:gridCol w:w="2863"/>
      </w:tblGrid>
      <w:tr w:rsidR="00E754E1" w:rsidRPr="005E2CDD" w:rsidTr="008E228F">
        <w:trPr>
          <w:tblCellSpacing w:w="20" w:type="dxa"/>
        </w:trPr>
        <w:tc>
          <w:tcPr>
            <w:tcW w:w="4584"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720"/>
              <w:jc w:val="both"/>
              <w:rPr>
                <w:rFonts w:eastAsia="Times New Roman"/>
                <w:b/>
                <w:lang w:eastAsia="en-US"/>
              </w:rPr>
            </w:pPr>
          </w:p>
        </w:tc>
        <w:tc>
          <w:tcPr>
            <w:tcW w:w="2512"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jc w:val="both"/>
              <w:rPr>
                <w:rFonts w:eastAsia="Times New Roman"/>
                <w:b/>
                <w:lang w:eastAsia="en-US"/>
              </w:rPr>
            </w:pPr>
            <w:r w:rsidRPr="008E228F">
              <w:rPr>
                <w:b/>
              </w:rPr>
              <w:t>Кол-во педагогов</w:t>
            </w:r>
          </w:p>
        </w:tc>
        <w:tc>
          <w:tcPr>
            <w:tcW w:w="2803"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jc w:val="both"/>
              <w:rPr>
                <w:rFonts w:eastAsia="Times New Roman"/>
                <w:b/>
                <w:lang w:eastAsia="en-US"/>
              </w:rPr>
            </w:pPr>
            <w:r w:rsidRPr="008E228F">
              <w:rPr>
                <w:b/>
              </w:rPr>
              <w:t>% от общего кол</w:t>
            </w:r>
            <w:r w:rsidR="008E228F">
              <w:rPr>
                <w:b/>
              </w:rPr>
              <w:t>-</w:t>
            </w:r>
            <w:r w:rsidRPr="008E228F">
              <w:rPr>
                <w:b/>
              </w:rPr>
              <w:t>ва</w:t>
            </w:r>
          </w:p>
        </w:tc>
      </w:tr>
      <w:tr w:rsidR="00E754E1" w:rsidRPr="005E2CDD" w:rsidTr="008E228F">
        <w:trPr>
          <w:tblCellSpacing w:w="20" w:type="dxa"/>
        </w:trPr>
        <w:tc>
          <w:tcPr>
            <w:tcW w:w="4584"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229"/>
              <w:jc w:val="both"/>
              <w:rPr>
                <w:rFonts w:eastAsia="Times New Roman"/>
                <w:lang w:eastAsia="en-US"/>
              </w:rPr>
            </w:pPr>
            <w:r w:rsidRPr="008E228F">
              <w:t>Всего педагогов</w:t>
            </w:r>
          </w:p>
        </w:tc>
        <w:tc>
          <w:tcPr>
            <w:tcW w:w="2512"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720"/>
              <w:jc w:val="both"/>
              <w:rPr>
                <w:rFonts w:eastAsia="Times New Roman"/>
                <w:lang w:eastAsia="en-US"/>
              </w:rPr>
            </w:pPr>
            <w:r w:rsidRPr="008E228F">
              <w:t>3</w:t>
            </w:r>
            <w:r w:rsidR="00E21326" w:rsidRPr="008E228F">
              <w:t>7</w:t>
            </w:r>
          </w:p>
        </w:tc>
        <w:tc>
          <w:tcPr>
            <w:tcW w:w="2803"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720"/>
              <w:jc w:val="both"/>
              <w:rPr>
                <w:rFonts w:eastAsia="Times New Roman"/>
                <w:lang w:eastAsia="en-US"/>
              </w:rPr>
            </w:pPr>
          </w:p>
        </w:tc>
      </w:tr>
      <w:tr w:rsidR="00E754E1" w:rsidRPr="005E2CDD" w:rsidTr="008E228F">
        <w:trPr>
          <w:tblCellSpacing w:w="20" w:type="dxa"/>
        </w:trPr>
        <w:tc>
          <w:tcPr>
            <w:tcW w:w="4584"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Имеют образование: высшее</w:t>
            </w:r>
          </w:p>
        </w:tc>
        <w:tc>
          <w:tcPr>
            <w:tcW w:w="2512" w:type="dxa"/>
            <w:tcBorders>
              <w:top w:val="outset" w:sz="6" w:space="0" w:color="auto"/>
              <w:left w:val="outset" w:sz="6" w:space="0" w:color="auto"/>
              <w:bottom w:val="outset" w:sz="6" w:space="0" w:color="auto"/>
              <w:right w:val="outset" w:sz="6" w:space="0" w:color="auto"/>
            </w:tcBorders>
          </w:tcPr>
          <w:p w:rsidR="00E754E1" w:rsidRPr="008E228F" w:rsidRDefault="00E21326" w:rsidP="00735B19">
            <w:pPr>
              <w:tabs>
                <w:tab w:val="left" w:pos="1260"/>
              </w:tabs>
              <w:ind w:firstLine="426"/>
              <w:jc w:val="both"/>
              <w:rPr>
                <w:rFonts w:eastAsia="Times New Roman"/>
                <w:lang w:eastAsia="en-US"/>
              </w:rPr>
            </w:pPr>
            <w:r w:rsidRPr="008E228F">
              <w:t>30</w:t>
            </w:r>
          </w:p>
        </w:tc>
        <w:tc>
          <w:tcPr>
            <w:tcW w:w="2803"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8</w:t>
            </w:r>
            <w:r w:rsidR="00E21326" w:rsidRPr="008E228F">
              <w:t>1</w:t>
            </w:r>
          </w:p>
        </w:tc>
      </w:tr>
      <w:tr w:rsidR="00E754E1" w:rsidRPr="005E2CDD" w:rsidTr="008E228F">
        <w:trPr>
          <w:tblCellSpacing w:w="20" w:type="dxa"/>
        </w:trPr>
        <w:tc>
          <w:tcPr>
            <w:tcW w:w="4584"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 xml:space="preserve">              среднее специальное</w:t>
            </w:r>
          </w:p>
        </w:tc>
        <w:tc>
          <w:tcPr>
            <w:tcW w:w="2512" w:type="dxa"/>
            <w:tcBorders>
              <w:top w:val="outset" w:sz="6" w:space="0" w:color="auto"/>
              <w:left w:val="outset" w:sz="6" w:space="0" w:color="auto"/>
              <w:bottom w:val="outset" w:sz="6" w:space="0" w:color="auto"/>
              <w:right w:val="outset" w:sz="6" w:space="0" w:color="auto"/>
            </w:tcBorders>
          </w:tcPr>
          <w:p w:rsidR="00E754E1" w:rsidRPr="008E228F" w:rsidRDefault="00E21326" w:rsidP="00735B19">
            <w:pPr>
              <w:tabs>
                <w:tab w:val="left" w:pos="1260"/>
              </w:tabs>
              <w:ind w:firstLine="426"/>
              <w:jc w:val="both"/>
              <w:rPr>
                <w:rFonts w:eastAsia="Times New Roman"/>
                <w:lang w:eastAsia="en-US"/>
              </w:rPr>
            </w:pPr>
            <w:r w:rsidRPr="008E228F">
              <w:t>7</w:t>
            </w:r>
          </w:p>
        </w:tc>
        <w:tc>
          <w:tcPr>
            <w:tcW w:w="2803"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1</w:t>
            </w:r>
            <w:r w:rsidR="00E21326" w:rsidRPr="008E228F">
              <w:t>9</w:t>
            </w:r>
          </w:p>
        </w:tc>
      </w:tr>
      <w:tr w:rsidR="00E754E1" w:rsidRPr="005E2CDD" w:rsidTr="008E228F">
        <w:trPr>
          <w:tblCellSpacing w:w="20" w:type="dxa"/>
        </w:trPr>
        <w:tc>
          <w:tcPr>
            <w:tcW w:w="4584"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 xml:space="preserve">              среднее      </w:t>
            </w:r>
          </w:p>
        </w:tc>
        <w:tc>
          <w:tcPr>
            <w:tcW w:w="2512"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w:t>
            </w:r>
          </w:p>
        </w:tc>
        <w:tc>
          <w:tcPr>
            <w:tcW w:w="2803"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w:t>
            </w:r>
          </w:p>
        </w:tc>
      </w:tr>
      <w:tr w:rsidR="00E754E1" w:rsidRPr="005E2CDD" w:rsidTr="008E228F">
        <w:trPr>
          <w:tblCellSpacing w:w="20" w:type="dxa"/>
        </w:trPr>
        <w:tc>
          <w:tcPr>
            <w:tcW w:w="4584"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 xml:space="preserve">Имеют стаж работы: до </w:t>
            </w:r>
            <w:r w:rsidR="000F111D" w:rsidRPr="008E228F">
              <w:t>3</w:t>
            </w:r>
            <w:r w:rsidRPr="008E228F">
              <w:t>-х лет</w:t>
            </w:r>
          </w:p>
        </w:tc>
        <w:tc>
          <w:tcPr>
            <w:tcW w:w="2512" w:type="dxa"/>
            <w:tcBorders>
              <w:top w:val="outset" w:sz="6" w:space="0" w:color="auto"/>
              <w:left w:val="outset" w:sz="6" w:space="0" w:color="auto"/>
              <w:bottom w:val="outset" w:sz="6" w:space="0" w:color="auto"/>
              <w:right w:val="outset" w:sz="6" w:space="0" w:color="auto"/>
            </w:tcBorders>
          </w:tcPr>
          <w:p w:rsidR="00E754E1" w:rsidRPr="008E228F" w:rsidRDefault="00E21326" w:rsidP="00735B19">
            <w:pPr>
              <w:tabs>
                <w:tab w:val="left" w:pos="1260"/>
              </w:tabs>
              <w:ind w:firstLine="426"/>
              <w:jc w:val="both"/>
              <w:rPr>
                <w:rFonts w:eastAsia="Times New Roman"/>
                <w:lang w:eastAsia="en-US"/>
              </w:rPr>
            </w:pPr>
            <w:r w:rsidRPr="008E228F">
              <w:t>1</w:t>
            </w:r>
          </w:p>
        </w:tc>
        <w:tc>
          <w:tcPr>
            <w:tcW w:w="2803" w:type="dxa"/>
            <w:tcBorders>
              <w:top w:val="outset" w:sz="6" w:space="0" w:color="auto"/>
              <w:left w:val="outset" w:sz="6" w:space="0" w:color="auto"/>
              <w:bottom w:val="outset" w:sz="6" w:space="0" w:color="auto"/>
              <w:right w:val="outset" w:sz="6" w:space="0" w:color="auto"/>
            </w:tcBorders>
          </w:tcPr>
          <w:p w:rsidR="00E754E1" w:rsidRPr="008E228F" w:rsidRDefault="00E21326" w:rsidP="00735B19">
            <w:pPr>
              <w:tabs>
                <w:tab w:val="left" w:pos="1260"/>
              </w:tabs>
              <w:ind w:firstLine="426"/>
              <w:jc w:val="both"/>
              <w:rPr>
                <w:rFonts w:eastAsia="Times New Roman"/>
                <w:lang w:eastAsia="en-US"/>
              </w:rPr>
            </w:pPr>
            <w:r w:rsidRPr="008E228F">
              <w:t>2,7</w:t>
            </w:r>
          </w:p>
        </w:tc>
      </w:tr>
      <w:tr w:rsidR="00E754E1" w:rsidRPr="005E2CDD" w:rsidTr="008E228F">
        <w:trPr>
          <w:tblCellSpacing w:w="20" w:type="dxa"/>
        </w:trPr>
        <w:tc>
          <w:tcPr>
            <w:tcW w:w="4584"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 xml:space="preserve">              от </w:t>
            </w:r>
            <w:r w:rsidR="000F111D" w:rsidRPr="008E228F">
              <w:t>3</w:t>
            </w:r>
            <w:r w:rsidRPr="008E228F">
              <w:t xml:space="preserve"> до 5 лет      </w:t>
            </w:r>
          </w:p>
        </w:tc>
        <w:tc>
          <w:tcPr>
            <w:tcW w:w="2512" w:type="dxa"/>
            <w:tcBorders>
              <w:top w:val="outset" w:sz="6" w:space="0" w:color="auto"/>
              <w:left w:val="outset" w:sz="6" w:space="0" w:color="auto"/>
              <w:bottom w:val="outset" w:sz="6" w:space="0" w:color="auto"/>
              <w:right w:val="outset" w:sz="6" w:space="0" w:color="auto"/>
            </w:tcBorders>
          </w:tcPr>
          <w:p w:rsidR="00E754E1" w:rsidRPr="008E228F" w:rsidRDefault="00E21326" w:rsidP="00735B19">
            <w:pPr>
              <w:tabs>
                <w:tab w:val="left" w:pos="1260"/>
              </w:tabs>
              <w:ind w:firstLine="426"/>
              <w:jc w:val="both"/>
              <w:rPr>
                <w:rFonts w:eastAsia="Times New Roman"/>
                <w:lang w:eastAsia="en-US"/>
              </w:rPr>
            </w:pPr>
            <w:r w:rsidRPr="008E228F">
              <w:t>1</w:t>
            </w:r>
          </w:p>
        </w:tc>
        <w:tc>
          <w:tcPr>
            <w:tcW w:w="2803"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2,7</w:t>
            </w:r>
          </w:p>
        </w:tc>
      </w:tr>
      <w:tr w:rsidR="00E754E1" w:rsidRPr="005E2CDD" w:rsidTr="008E228F">
        <w:trPr>
          <w:tblCellSpacing w:w="20" w:type="dxa"/>
        </w:trPr>
        <w:tc>
          <w:tcPr>
            <w:tcW w:w="4584"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 xml:space="preserve">              от 5 до 20 лет</w:t>
            </w:r>
          </w:p>
        </w:tc>
        <w:tc>
          <w:tcPr>
            <w:tcW w:w="2512"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6</w:t>
            </w:r>
          </w:p>
        </w:tc>
        <w:tc>
          <w:tcPr>
            <w:tcW w:w="2803"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1</w:t>
            </w:r>
            <w:r w:rsidR="00E21326" w:rsidRPr="008E228F">
              <w:t>6</w:t>
            </w:r>
          </w:p>
        </w:tc>
      </w:tr>
      <w:tr w:rsidR="00E754E1" w:rsidRPr="005E2CDD" w:rsidTr="008E228F">
        <w:trPr>
          <w:tblCellSpacing w:w="20" w:type="dxa"/>
        </w:trPr>
        <w:tc>
          <w:tcPr>
            <w:tcW w:w="4584"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 xml:space="preserve">              свыше 20 лет</w:t>
            </w:r>
          </w:p>
        </w:tc>
        <w:tc>
          <w:tcPr>
            <w:tcW w:w="2512" w:type="dxa"/>
            <w:tcBorders>
              <w:top w:val="outset" w:sz="6" w:space="0" w:color="auto"/>
              <w:left w:val="outset" w:sz="6" w:space="0" w:color="auto"/>
              <w:bottom w:val="outset" w:sz="6" w:space="0" w:color="auto"/>
              <w:right w:val="outset" w:sz="6" w:space="0" w:color="auto"/>
            </w:tcBorders>
          </w:tcPr>
          <w:p w:rsidR="00E754E1" w:rsidRPr="008E228F" w:rsidRDefault="00E21326" w:rsidP="00735B19">
            <w:pPr>
              <w:tabs>
                <w:tab w:val="left" w:pos="1260"/>
              </w:tabs>
              <w:ind w:firstLine="426"/>
              <w:jc w:val="both"/>
              <w:rPr>
                <w:rFonts w:eastAsia="Times New Roman"/>
                <w:lang w:eastAsia="en-US"/>
              </w:rPr>
            </w:pPr>
            <w:r w:rsidRPr="008E228F">
              <w:t>29</w:t>
            </w:r>
          </w:p>
        </w:tc>
        <w:tc>
          <w:tcPr>
            <w:tcW w:w="2803"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79</w:t>
            </w:r>
          </w:p>
        </w:tc>
      </w:tr>
      <w:tr w:rsidR="00E754E1" w:rsidRPr="005E2CDD" w:rsidTr="008E228F">
        <w:trPr>
          <w:tblCellSpacing w:w="20" w:type="dxa"/>
        </w:trPr>
        <w:tc>
          <w:tcPr>
            <w:tcW w:w="4584"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Имеют квалификацию: высшую</w:t>
            </w:r>
          </w:p>
        </w:tc>
        <w:tc>
          <w:tcPr>
            <w:tcW w:w="2512" w:type="dxa"/>
            <w:tcBorders>
              <w:top w:val="outset" w:sz="6" w:space="0" w:color="auto"/>
              <w:left w:val="outset" w:sz="6" w:space="0" w:color="auto"/>
              <w:bottom w:val="outset" w:sz="6" w:space="0" w:color="auto"/>
              <w:right w:val="outset" w:sz="6" w:space="0" w:color="auto"/>
            </w:tcBorders>
          </w:tcPr>
          <w:p w:rsidR="00E754E1" w:rsidRPr="008E228F" w:rsidRDefault="00B23295" w:rsidP="00735B19">
            <w:pPr>
              <w:tabs>
                <w:tab w:val="left" w:pos="1260"/>
              </w:tabs>
              <w:ind w:firstLine="426"/>
              <w:jc w:val="both"/>
              <w:rPr>
                <w:rFonts w:eastAsia="Times New Roman"/>
                <w:lang w:eastAsia="en-US"/>
              </w:rPr>
            </w:pPr>
            <w:r w:rsidRPr="008E228F">
              <w:t>9</w:t>
            </w:r>
          </w:p>
        </w:tc>
        <w:tc>
          <w:tcPr>
            <w:tcW w:w="2803" w:type="dxa"/>
            <w:tcBorders>
              <w:top w:val="outset" w:sz="6" w:space="0" w:color="auto"/>
              <w:left w:val="outset" w:sz="6" w:space="0" w:color="auto"/>
              <w:bottom w:val="outset" w:sz="6" w:space="0" w:color="auto"/>
              <w:right w:val="outset" w:sz="6" w:space="0" w:color="auto"/>
            </w:tcBorders>
          </w:tcPr>
          <w:p w:rsidR="00E754E1" w:rsidRPr="008E228F" w:rsidRDefault="00D5142D" w:rsidP="00735B19">
            <w:pPr>
              <w:tabs>
                <w:tab w:val="left" w:pos="1260"/>
              </w:tabs>
              <w:ind w:firstLine="426"/>
              <w:jc w:val="both"/>
              <w:rPr>
                <w:rFonts w:eastAsia="Times New Roman"/>
                <w:lang w:eastAsia="en-US"/>
              </w:rPr>
            </w:pPr>
            <w:r w:rsidRPr="008E228F">
              <w:t>22</w:t>
            </w:r>
          </w:p>
        </w:tc>
      </w:tr>
      <w:tr w:rsidR="00E754E1" w:rsidRPr="005E2CDD" w:rsidTr="008E228F">
        <w:trPr>
          <w:tblCellSpacing w:w="20" w:type="dxa"/>
        </w:trPr>
        <w:tc>
          <w:tcPr>
            <w:tcW w:w="4584"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 xml:space="preserve">               первую</w:t>
            </w:r>
          </w:p>
        </w:tc>
        <w:tc>
          <w:tcPr>
            <w:tcW w:w="2512"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2</w:t>
            </w:r>
            <w:r w:rsidR="00B23295" w:rsidRPr="008E228F">
              <w:t>1</w:t>
            </w:r>
          </w:p>
        </w:tc>
        <w:tc>
          <w:tcPr>
            <w:tcW w:w="2803" w:type="dxa"/>
            <w:tcBorders>
              <w:top w:val="outset" w:sz="6" w:space="0" w:color="auto"/>
              <w:left w:val="outset" w:sz="6" w:space="0" w:color="auto"/>
              <w:bottom w:val="outset" w:sz="6" w:space="0" w:color="auto"/>
              <w:right w:val="outset" w:sz="6" w:space="0" w:color="auto"/>
            </w:tcBorders>
          </w:tcPr>
          <w:p w:rsidR="00E754E1" w:rsidRPr="008E228F" w:rsidRDefault="00D5142D" w:rsidP="00735B19">
            <w:pPr>
              <w:tabs>
                <w:tab w:val="left" w:pos="1260"/>
              </w:tabs>
              <w:ind w:firstLine="426"/>
              <w:jc w:val="both"/>
              <w:rPr>
                <w:rFonts w:eastAsia="Times New Roman"/>
                <w:lang w:eastAsia="en-US"/>
              </w:rPr>
            </w:pPr>
            <w:r w:rsidRPr="008E228F">
              <w:t>60</w:t>
            </w:r>
          </w:p>
        </w:tc>
      </w:tr>
      <w:tr w:rsidR="00E754E1" w:rsidRPr="005E2CDD" w:rsidTr="008E228F">
        <w:trPr>
          <w:tblCellSpacing w:w="20" w:type="dxa"/>
        </w:trPr>
        <w:tc>
          <w:tcPr>
            <w:tcW w:w="4584"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вторую</w:t>
            </w:r>
          </w:p>
        </w:tc>
        <w:tc>
          <w:tcPr>
            <w:tcW w:w="2512"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w:t>
            </w:r>
          </w:p>
        </w:tc>
        <w:tc>
          <w:tcPr>
            <w:tcW w:w="2803"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w:t>
            </w:r>
          </w:p>
        </w:tc>
      </w:tr>
      <w:tr w:rsidR="00E754E1" w:rsidRPr="005E2CDD" w:rsidTr="008E228F">
        <w:trPr>
          <w:tblCellSpacing w:w="20" w:type="dxa"/>
        </w:trPr>
        <w:tc>
          <w:tcPr>
            <w:tcW w:w="4584"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Не имеют категории</w:t>
            </w:r>
          </w:p>
        </w:tc>
        <w:tc>
          <w:tcPr>
            <w:tcW w:w="2512" w:type="dxa"/>
            <w:tcBorders>
              <w:top w:val="outset" w:sz="6" w:space="0" w:color="auto"/>
              <w:left w:val="outset" w:sz="6" w:space="0" w:color="auto"/>
              <w:bottom w:val="outset" w:sz="6" w:space="0" w:color="auto"/>
              <w:right w:val="outset" w:sz="6" w:space="0" w:color="auto"/>
            </w:tcBorders>
          </w:tcPr>
          <w:p w:rsidR="00E754E1" w:rsidRPr="008E228F" w:rsidRDefault="00D5142D" w:rsidP="00735B19">
            <w:pPr>
              <w:tabs>
                <w:tab w:val="left" w:pos="1260"/>
              </w:tabs>
              <w:ind w:firstLine="426"/>
              <w:jc w:val="both"/>
              <w:rPr>
                <w:rFonts w:eastAsia="Times New Roman"/>
                <w:lang w:eastAsia="en-US"/>
              </w:rPr>
            </w:pPr>
            <w:r w:rsidRPr="008E228F">
              <w:t>7</w:t>
            </w:r>
          </w:p>
        </w:tc>
        <w:tc>
          <w:tcPr>
            <w:tcW w:w="2803" w:type="dxa"/>
            <w:tcBorders>
              <w:top w:val="outset" w:sz="6" w:space="0" w:color="auto"/>
              <w:left w:val="outset" w:sz="6" w:space="0" w:color="auto"/>
              <w:bottom w:val="outset" w:sz="6" w:space="0" w:color="auto"/>
              <w:right w:val="outset" w:sz="6" w:space="0" w:color="auto"/>
            </w:tcBorders>
          </w:tcPr>
          <w:p w:rsidR="00E754E1" w:rsidRPr="008E228F" w:rsidRDefault="00E754E1" w:rsidP="00735B19">
            <w:pPr>
              <w:tabs>
                <w:tab w:val="left" w:pos="1260"/>
              </w:tabs>
              <w:ind w:firstLine="426"/>
              <w:jc w:val="both"/>
              <w:rPr>
                <w:rFonts w:eastAsia="Times New Roman"/>
                <w:lang w:eastAsia="en-US"/>
              </w:rPr>
            </w:pPr>
            <w:r w:rsidRPr="008E228F">
              <w:t>1</w:t>
            </w:r>
            <w:r w:rsidR="00D5142D" w:rsidRPr="008E228F">
              <w:t>8</w:t>
            </w:r>
          </w:p>
        </w:tc>
      </w:tr>
    </w:tbl>
    <w:p w:rsidR="00E754E1" w:rsidRPr="005E2CDD" w:rsidRDefault="00E754E1" w:rsidP="008E228F">
      <w:pPr>
        <w:pStyle w:val="15"/>
        <w:spacing w:before="120"/>
        <w:ind w:firstLine="426"/>
        <w:jc w:val="both"/>
        <w:rPr>
          <w:sz w:val="28"/>
          <w:szCs w:val="28"/>
        </w:rPr>
      </w:pPr>
      <w:r w:rsidRPr="005E2CDD">
        <w:rPr>
          <w:sz w:val="28"/>
          <w:szCs w:val="28"/>
        </w:rPr>
        <w:t>В школе работает опытный коллект</w:t>
      </w:r>
      <w:r w:rsidR="00D5142D" w:rsidRPr="005E2CDD">
        <w:rPr>
          <w:sz w:val="28"/>
          <w:szCs w:val="28"/>
        </w:rPr>
        <w:t>ив педагогических работников, 22</w:t>
      </w:r>
      <w:r w:rsidRPr="005E2CDD">
        <w:rPr>
          <w:sz w:val="28"/>
          <w:szCs w:val="28"/>
        </w:rPr>
        <w:t>% которых имеют высшу</w:t>
      </w:r>
      <w:r w:rsidR="0018122D" w:rsidRPr="005E2CDD">
        <w:rPr>
          <w:sz w:val="28"/>
          <w:szCs w:val="28"/>
        </w:rPr>
        <w:t>ю  квалификационную  категорию</w:t>
      </w:r>
      <w:r w:rsidR="00D5142D" w:rsidRPr="005E2CDD">
        <w:rPr>
          <w:sz w:val="28"/>
          <w:szCs w:val="28"/>
        </w:rPr>
        <w:t>, 60</w:t>
      </w:r>
      <w:r w:rsidRPr="005E2CDD">
        <w:rPr>
          <w:sz w:val="28"/>
          <w:szCs w:val="28"/>
        </w:rPr>
        <w:t>% – первую квалификационную категорию</w:t>
      </w:r>
      <w:r w:rsidR="00D5142D" w:rsidRPr="005E2CDD">
        <w:rPr>
          <w:sz w:val="28"/>
          <w:szCs w:val="28"/>
        </w:rPr>
        <w:t>. 81</w:t>
      </w:r>
      <w:r w:rsidRPr="005E2CDD">
        <w:rPr>
          <w:sz w:val="28"/>
          <w:szCs w:val="28"/>
        </w:rPr>
        <w:t>% - учителя с высшим педагогическим образованием, 1 учитель «Отличник народного просвещения», 1 имеет орден «Трудовой славы 3 степени», 6 – награждены отраслевыми наградами.</w:t>
      </w:r>
    </w:p>
    <w:p w:rsidR="00E754E1" w:rsidRPr="005E2CDD" w:rsidRDefault="00E754E1" w:rsidP="00EE6E06">
      <w:pPr>
        <w:spacing w:before="120" w:after="120"/>
        <w:ind w:firstLine="1080"/>
        <w:jc w:val="both"/>
        <w:rPr>
          <w:b/>
          <w:sz w:val="28"/>
          <w:szCs w:val="28"/>
        </w:rPr>
      </w:pPr>
      <w:r w:rsidRPr="005E2CDD">
        <w:rPr>
          <w:b/>
          <w:sz w:val="28"/>
          <w:szCs w:val="28"/>
        </w:rPr>
        <w:t>Результаты деятельности учреждения</w:t>
      </w:r>
    </w:p>
    <w:p w:rsidR="00E754E1" w:rsidRPr="005E2CDD" w:rsidRDefault="00E754E1" w:rsidP="0046716F">
      <w:pPr>
        <w:ind w:firstLine="708"/>
        <w:jc w:val="both"/>
        <w:rPr>
          <w:sz w:val="28"/>
          <w:szCs w:val="28"/>
        </w:rPr>
      </w:pPr>
      <w:r w:rsidRPr="005E2CDD">
        <w:rPr>
          <w:sz w:val="28"/>
          <w:szCs w:val="28"/>
        </w:rPr>
        <w:t>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на основе гуманизации образования и воспитания, вариативности программ, учебников, использования инновационных технологий, индивидуализации учебно-воспитательного процесса, формирования здорового образа жизни.</w:t>
      </w:r>
    </w:p>
    <w:p w:rsidR="00E754E1" w:rsidRPr="005E2CDD" w:rsidRDefault="00E754E1" w:rsidP="00735B19">
      <w:pPr>
        <w:spacing w:before="120" w:after="120"/>
        <w:ind w:firstLine="708"/>
        <w:jc w:val="both"/>
        <w:rPr>
          <w:sz w:val="28"/>
          <w:szCs w:val="28"/>
        </w:rPr>
      </w:pPr>
      <w:r w:rsidRPr="005E2CDD">
        <w:rPr>
          <w:sz w:val="28"/>
          <w:szCs w:val="28"/>
        </w:rPr>
        <w:t xml:space="preserve">В  </w:t>
      </w:r>
      <w:r w:rsidR="0040774B" w:rsidRPr="005E2CDD">
        <w:rPr>
          <w:b/>
          <w:sz w:val="28"/>
          <w:szCs w:val="28"/>
        </w:rPr>
        <w:t>201</w:t>
      </w:r>
      <w:r w:rsidR="000F111D">
        <w:rPr>
          <w:b/>
          <w:sz w:val="28"/>
          <w:szCs w:val="28"/>
        </w:rPr>
        <w:t>6</w:t>
      </w:r>
      <w:r w:rsidRPr="005E2CDD">
        <w:rPr>
          <w:b/>
          <w:sz w:val="28"/>
          <w:szCs w:val="28"/>
        </w:rPr>
        <w:t>- 201</w:t>
      </w:r>
      <w:r w:rsidR="000F111D">
        <w:rPr>
          <w:b/>
          <w:sz w:val="28"/>
          <w:szCs w:val="28"/>
        </w:rPr>
        <w:t>7</w:t>
      </w:r>
      <w:r w:rsidRPr="005E2CDD">
        <w:rPr>
          <w:sz w:val="28"/>
          <w:szCs w:val="28"/>
        </w:rPr>
        <w:t xml:space="preserve"> учебном году педагогический коллектив МОУ «Бельская СОШ» работал над реализацией следующих задач:</w:t>
      </w:r>
    </w:p>
    <w:p w:rsidR="00E754E1" w:rsidRPr="005E2CDD" w:rsidRDefault="00B23295" w:rsidP="00735B19">
      <w:pPr>
        <w:tabs>
          <w:tab w:val="left" w:pos="1260"/>
        </w:tabs>
        <w:spacing w:before="120" w:after="120"/>
        <w:jc w:val="both"/>
        <w:rPr>
          <w:color w:val="000000"/>
          <w:sz w:val="28"/>
          <w:szCs w:val="28"/>
        </w:rPr>
      </w:pPr>
      <w:r>
        <w:rPr>
          <w:color w:val="000000"/>
          <w:sz w:val="28"/>
          <w:szCs w:val="28"/>
        </w:rPr>
        <w:tab/>
      </w:r>
      <w:r w:rsidR="00E754E1" w:rsidRPr="005E2CDD">
        <w:rPr>
          <w:color w:val="000000"/>
          <w:sz w:val="28"/>
          <w:szCs w:val="28"/>
        </w:rPr>
        <w:t>1.</w:t>
      </w:r>
      <w:r w:rsidR="0040774B" w:rsidRPr="005E2CDD">
        <w:rPr>
          <w:color w:val="000000"/>
          <w:sz w:val="28"/>
          <w:szCs w:val="28"/>
        </w:rPr>
        <w:t xml:space="preserve">Обеспечение общественных отношений , целью которых является </w:t>
      </w:r>
      <w:r w:rsidR="0040774B" w:rsidRPr="005E2CDD">
        <w:rPr>
          <w:color w:val="000000"/>
          <w:sz w:val="28"/>
          <w:szCs w:val="28"/>
        </w:rPr>
        <w:lastRenderedPageBreak/>
        <w:t>создание условий для реализации прав  граждан на качественное образование, обеспечивающих освоение уч-ся  содержания образовательных программ.</w:t>
      </w:r>
    </w:p>
    <w:p w:rsidR="00E754E1" w:rsidRPr="005E2CDD" w:rsidRDefault="00B23295" w:rsidP="00735B19">
      <w:pPr>
        <w:tabs>
          <w:tab w:val="left" w:pos="1260"/>
        </w:tabs>
        <w:spacing w:before="120" w:after="120"/>
        <w:jc w:val="both"/>
        <w:rPr>
          <w:color w:val="000000"/>
          <w:sz w:val="28"/>
          <w:szCs w:val="28"/>
        </w:rPr>
      </w:pPr>
      <w:r>
        <w:rPr>
          <w:color w:val="000000"/>
          <w:sz w:val="28"/>
          <w:szCs w:val="28"/>
        </w:rPr>
        <w:tab/>
      </w:r>
      <w:r w:rsidR="00E754E1" w:rsidRPr="005E2CDD">
        <w:rPr>
          <w:color w:val="000000"/>
          <w:sz w:val="28"/>
          <w:szCs w:val="28"/>
        </w:rPr>
        <w:t>2.</w:t>
      </w:r>
      <w:r w:rsidR="0040774B" w:rsidRPr="005E2CDD">
        <w:rPr>
          <w:color w:val="000000"/>
          <w:sz w:val="28"/>
          <w:szCs w:val="28"/>
        </w:rPr>
        <w:t>Создание организационных, методологических, методических условий для обновления элементов педагогической  системы.</w:t>
      </w:r>
    </w:p>
    <w:p w:rsidR="00E754E1" w:rsidRPr="005E2CDD" w:rsidRDefault="00B23295" w:rsidP="00735B19">
      <w:pPr>
        <w:tabs>
          <w:tab w:val="left" w:pos="1260"/>
        </w:tabs>
        <w:spacing w:before="120" w:after="120"/>
        <w:jc w:val="both"/>
        <w:rPr>
          <w:color w:val="000000"/>
          <w:sz w:val="28"/>
          <w:szCs w:val="28"/>
        </w:rPr>
      </w:pPr>
      <w:r>
        <w:rPr>
          <w:color w:val="000000"/>
          <w:sz w:val="28"/>
          <w:szCs w:val="28"/>
        </w:rPr>
        <w:tab/>
      </w:r>
      <w:r w:rsidR="00E754E1" w:rsidRPr="005E2CDD">
        <w:rPr>
          <w:color w:val="000000"/>
          <w:sz w:val="28"/>
          <w:szCs w:val="28"/>
        </w:rPr>
        <w:t xml:space="preserve"> 3.</w:t>
      </w:r>
      <w:r w:rsidR="0040774B" w:rsidRPr="005E2CDD">
        <w:rPr>
          <w:color w:val="000000"/>
          <w:sz w:val="28"/>
          <w:szCs w:val="28"/>
        </w:rPr>
        <w:t>Построение  обновленной образовательной модели, обеспечивающей реализацию целей  развития каждого  школьника  в условиях образовательной  среды школы.</w:t>
      </w:r>
    </w:p>
    <w:p w:rsidR="00E754E1" w:rsidRPr="005E2CDD" w:rsidRDefault="00B23295" w:rsidP="00735B19">
      <w:pPr>
        <w:tabs>
          <w:tab w:val="left" w:pos="1260"/>
        </w:tabs>
        <w:spacing w:before="120" w:after="120"/>
        <w:jc w:val="both"/>
        <w:rPr>
          <w:color w:val="000000"/>
          <w:sz w:val="28"/>
          <w:szCs w:val="28"/>
        </w:rPr>
      </w:pPr>
      <w:r>
        <w:rPr>
          <w:color w:val="000000"/>
          <w:sz w:val="28"/>
          <w:szCs w:val="28"/>
        </w:rPr>
        <w:tab/>
      </w:r>
      <w:r w:rsidR="00E754E1" w:rsidRPr="005E2CDD">
        <w:rPr>
          <w:color w:val="000000"/>
          <w:sz w:val="28"/>
          <w:szCs w:val="28"/>
        </w:rPr>
        <w:t>4.</w:t>
      </w:r>
      <w:r w:rsidR="0040774B" w:rsidRPr="005E2CDD">
        <w:rPr>
          <w:color w:val="000000"/>
          <w:sz w:val="28"/>
          <w:szCs w:val="28"/>
        </w:rPr>
        <w:t>Организация образовательного процесса  в соответствии с требованиями ФГОС  и национальной образовательной инициативой «Наша новая школа».</w:t>
      </w:r>
    </w:p>
    <w:p w:rsidR="00E754E1" w:rsidRPr="005E2CDD" w:rsidRDefault="0046716F" w:rsidP="00735B19">
      <w:pPr>
        <w:tabs>
          <w:tab w:val="left" w:pos="1260"/>
        </w:tabs>
        <w:spacing w:before="120" w:after="120"/>
        <w:jc w:val="both"/>
        <w:rPr>
          <w:color w:val="000000"/>
          <w:sz w:val="28"/>
          <w:szCs w:val="28"/>
        </w:rPr>
      </w:pPr>
      <w:r>
        <w:rPr>
          <w:color w:val="000000"/>
          <w:sz w:val="28"/>
          <w:szCs w:val="28"/>
        </w:rPr>
        <w:tab/>
      </w:r>
      <w:r w:rsidR="00E754E1" w:rsidRPr="005E2CDD">
        <w:rPr>
          <w:color w:val="000000"/>
          <w:sz w:val="28"/>
          <w:szCs w:val="28"/>
        </w:rPr>
        <w:t>5.</w:t>
      </w:r>
      <w:r w:rsidR="0040774B" w:rsidRPr="005E2CDD">
        <w:rPr>
          <w:color w:val="000000"/>
          <w:sz w:val="28"/>
          <w:szCs w:val="28"/>
        </w:rPr>
        <w:t xml:space="preserve">Создание условий продуктивной  исследовательской  и творческой деятельности, определяющей  стратегию развития личности каждого школьника и опережающие  цели развития  каждого ученика. </w:t>
      </w:r>
      <w:r w:rsidR="00E754E1" w:rsidRPr="005E2CDD">
        <w:rPr>
          <w:color w:val="000000"/>
          <w:sz w:val="28"/>
          <w:szCs w:val="28"/>
        </w:rPr>
        <w:t>6.</w:t>
      </w:r>
      <w:r w:rsidR="0040774B" w:rsidRPr="005E2CDD">
        <w:rPr>
          <w:color w:val="000000"/>
          <w:sz w:val="28"/>
          <w:szCs w:val="28"/>
        </w:rPr>
        <w:t>Внедрение  технологий  с целью реализации современного содержания образования, повышения компетентностного уровня педагогов и обеспечение  успешности выпускников школы.</w:t>
      </w:r>
    </w:p>
    <w:p w:rsidR="00E754E1" w:rsidRPr="005E2CDD" w:rsidRDefault="00E754E1" w:rsidP="00735B19">
      <w:pPr>
        <w:spacing w:before="120" w:after="120"/>
        <w:ind w:firstLine="708"/>
        <w:jc w:val="both"/>
        <w:rPr>
          <w:color w:val="000000"/>
          <w:sz w:val="28"/>
          <w:szCs w:val="28"/>
        </w:rPr>
      </w:pPr>
      <w:r w:rsidRPr="005E2CDD">
        <w:rPr>
          <w:color w:val="000000"/>
          <w:sz w:val="28"/>
          <w:szCs w:val="28"/>
        </w:rPr>
        <w:t>7.</w:t>
      </w:r>
      <w:r w:rsidR="007A0A47" w:rsidRPr="005E2CDD">
        <w:rPr>
          <w:color w:val="000000"/>
          <w:sz w:val="28"/>
          <w:szCs w:val="28"/>
        </w:rPr>
        <w:t xml:space="preserve">Обеспечение </w:t>
      </w:r>
      <w:r w:rsidR="0046716F" w:rsidRPr="005E2CDD">
        <w:rPr>
          <w:color w:val="000000"/>
          <w:sz w:val="28"/>
          <w:szCs w:val="28"/>
        </w:rPr>
        <w:t>преемственности</w:t>
      </w:r>
      <w:r w:rsidR="007A0A47" w:rsidRPr="005E2CDD">
        <w:rPr>
          <w:color w:val="000000"/>
          <w:sz w:val="28"/>
          <w:szCs w:val="28"/>
        </w:rPr>
        <w:t xml:space="preserve">  всех уровней  образования в школе на основе  инновационных  образовательных технологий, разработанной  системы мониторинга и оценки качества образования в МОУ «Бельская СОШ»</w:t>
      </w:r>
      <w:r w:rsidRPr="005E2CDD">
        <w:rPr>
          <w:color w:val="000000"/>
          <w:sz w:val="28"/>
          <w:szCs w:val="28"/>
        </w:rPr>
        <w:t>.</w:t>
      </w:r>
    </w:p>
    <w:p w:rsidR="00E754E1" w:rsidRPr="005E2CDD" w:rsidRDefault="007A0A47" w:rsidP="00735B19">
      <w:pPr>
        <w:spacing w:before="120" w:after="120"/>
        <w:ind w:firstLine="708"/>
        <w:jc w:val="both"/>
        <w:rPr>
          <w:color w:val="000000"/>
          <w:sz w:val="28"/>
          <w:szCs w:val="28"/>
        </w:rPr>
      </w:pPr>
      <w:r w:rsidRPr="005E2CDD">
        <w:rPr>
          <w:color w:val="000000"/>
          <w:sz w:val="28"/>
          <w:szCs w:val="28"/>
        </w:rPr>
        <w:t>8.Обеспечение условий  повышения  уровня профессиональной  компетентности педагогов, реализующих образовательную деятельность в школе. Внедрение  эффективных механизмов организации непрерывного образования, подготовки и переподготовки педагогических кадров.</w:t>
      </w:r>
    </w:p>
    <w:p w:rsidR="007A0A47" w:rsidRPr="005E2CDD" w:rsidRDefault="007A0A47" w:rsidP="00735B19">
      <w:pPr>
        <w:spacing w:before="120" w:after="120"/>
        <w:ind w:firstLine="708"/>
        <w:jc w:val="both"/>
        <w:rPr>
          <w:color w:val="000000"/>
          <w:sz w:val="28"/>
          <w:szCs w:val="28"/>
        </w:rPr>
      </w:pPr>
      <w:r w:rsidRPr="005E2CDD">
        <w:rPr>
          <w:color w:val="000000"/>
          <w:sz w:val="28"/>
          <w:szCs w:val="28"/>
        </w:rPr>
        <w:t>9. Развития компонентов  открытого образовательного пространства, путей связи с родителями обучающихся и общественностью, каналов предоставления сведений  о школе, информационных технологий.</w:t>
      </w:r>
    </w:p>
    <w:p w:rsidR="00E754E1" w:rsidRPr="005E2CDD" w:rsidRDefault="00E754E1" w:rsidP="00735B19">
      <w:pPr>
        <w:spacing w:before="120" w:after="120"/>
        <w:jc w:val="both"/>
        <w:rPr>
          <w:sz w:val="28"/>
          <w:szCs w:val="28"/>
        </w:rPr>
      </w:pPr>
      <w:r w:rsidRPr="005E2CDD">
        <w:rPr>
          <w:sz w:val="28"/>
          <w:szCs w:val="28"/>
        </w:rPr>
        <w:t>Для решения выдвинутых задач в школе созданы условия.</w:t>
      </w:r>
    </w:p>
    <w:p w:rsidR="00E754E1" w:rsidRPr="005E2CDD" w:rsidRDefault="002A4AF0" w:rsidP="00735B19">
      <w:pPr>
        <w:spacing w:before="120" w:after="120"/>
        <w:ind w:firstLine="708"/>
        <w:jc w:val="both"/>
        <w:rPr>
          <w:sz w:val="28"/>
          <w:szCs w:val="28"/>
        </w:rPr>
      </w:pPr>
      <w:r w:rsidRPr="005E2CDD">
        <w:rPr>
          <w:sz w:val="28"/>
          <w:szCs w:val="28"/>
        </w:rPr>
        <w:t xml:space="preserve">На </w:t>
      </w:r>
      <w:r w:rsidR="0046716F">
        <w:rPr>
          <w:sz w:val="28"/>
          <w:szCs w:val="28"/>
        </w:rPr>
        <w:t>конец</w:t>
      </w:r>
      <w:r w:rsidRPr="005E2CDD">
        <w:rPr>
          <w:sz w:val="28"/>
          <w:szCs w:val="28"/>
        </w:rPr>
        <w:t xml:space="preserve"> 201</w:t>
      </w:r>
      <w:r w:rsidR="000F111D">
        <w:rPr>
          <w:sz w:val="28"/>
          <w:szCs w:val="28"/>
        </w:rPr>
        <w:t>6</w:t>
      </w:r>
      <w:r w:rsidRPr="005E2CDD">
        <w:rPr>
          <w:sz w:val="28"/>
          <w:szCs w:val="28"/>
        </w:rPr>
        <w:t>-201</w:t>
      </w:r>
      <w:r w:rsidR="000F111D">
        <w:rPr>
          <w:sz w:val="28"/>
          <w:szCs w:val="28"/>
        </w:rPr>
        <w:t>7</w:t>
      </w:r>
      <w:r w:rsidR="00E754E1" w:rsidRPr="005E2CDD">
        <w:rPr>
          <w:sz w:val="28"/>
          <w:szCs w:val="28"/>
        </w:rPr>
        <w:t xml:space="preserve"> учебного года </w:t>
      </w:r>
      <w:r w:rsidR="00B5109D" w:rsidRPr="005E2CDD">
        <w:rPr>
          <w:sz w:val="28"/>
          <w:szCs w:val="28"/>
        </w:rPr>
        <w:t xml:space="preserve">в МОУ «Бельская СОШ» обучалось </w:t>
      </w:r>
      <w:r w:rsidR="00B5109D" w:rsidRPr="003263CE">
        <w:rPr>
          <w:b/>
          <w:sz w:val="28"/>
          <w:szCs w:val="28"/>
        </w:rPr>
        <w:t>393</w:t>
      </w:r>
      <w:r w:rsidR="00E754E1" w:rsidRPr="005E2CDD">
        <w:rPr>
          <w:sz w:val="28"/>
          <w:szCs w:val="28"/>
        </w:rPr>
        <w:t xml:space="preserve"> учащихся</w:t>
      </w:r>
      <w:r w:rsidR="0046716F">
        <w:rPr>
          <w:sz w:val="28"/>
          <w:szCs w:val="28"/>
        </w:rPr>
        <w:t>.</w:t>
      </w:r>
    </w:p>
    <w:p w:rsidR="00E754E1" w:rsidRPr="005E2CDD" w:rsidRDefault="00E754E1" w:rsidP="00735B19">
      <w:pPr>
        <w:tabs>
          <w:tab w:val="left" w:pos="1260"/>
        </w:tabs>
        <w:spacing w:before="120" w:after="120"/>
        <w:ind w:firstLine="720"/>
        <w:jc w:val="both"/>
        <w:rPr>
          <w:rFonts w:eastAsia="Times New Roman"/>
          <w:sz w:val="28"/>
          <w:szCs w:val="28"/>
          <w:lang w:eastAsia="en-US"/>
        </w:rPr>
      </w:pPr>
      <w:r w:rsidRPr="005E2CDD">
        <w:rPr>
          <w:rFonts w:eastAsia="Times New Roman"/>
          <w:sz w:val="28"/>
          <w:szCs w:val="28"/>
          <w:lang w:eastAsia="en-US"/>
        </w:rPr>
        <w:t>Аттестованы 3</w:t>
      </w:r>
      <w:r w:rsidR="002A4AF0" w:rsidRPr="005E2CDD">
        <w:rPr>
          <w:rFonts w:eastAsia="Times New Roman"/>
          <w:sz w:val="28"/>
          <w:szCs w:val="28"/>
          <w:lang w:eastAsia="en-US"/>
        </w:rPr>
        <w:t>59</w:t>
      </w:r>
      <w:r w:rsidRPr="005E2CDD">
        <w:rPr>
          <w:rFonts w:eastAsia="Times New Roman"/>
          <w:sz w:val="28"/>
          <w:szCs w:val="28"/>
          <w:lang w:eastAsia="en-US"/>
        </w:rPr>
        <w:t xml:space="preserve">  человек, перв</w:t>
      </w:r>
      <w:r w:rsidR="0018122D" w:rsidRPr="005E2CDD">
        <w:rPr>
          <w:rFonts w:eastAsia="Times New Roman"/>
          <w:sz w:val="28"/>
          <w:szCs w:val="28"/>
          <w:lang w:eastAsia="en-US"/>
        </w:rPr>
        <w:t>оклассники учились бе</w:t>
      </w:r>
      <w:r w:rsidR="0004674E">
        <w:rPr>
          <w:rFonts w:eastAsia="Times New Roman"/>
          <w:sz w:val="28"/>
          <w:szCs w:val="28"/>
          <w:lang w:eastAsia="en-US"/>
        </w:rPr>
        <w:t>з отметок</w:t>
      </w:r>
      <w:r w:rsidR="0018122D" w:rsidRPr="005E2CDD">
        <w:rPr>
          <w:rFonts w:eastAsia="Times New Roman"/>
          <w:sz w:val="28"/>
          <w:szCs w:val="28"/>
          <w:lang w:eastAsia="en-US"/>
        </w:rPr>
        <w:t>.</w:t>
      </w:r>
    </w:p>
    <w:p w:rsidR="00E754E1" w:rsidRPr="0046716F" w:rsidRDefault="002A4AF0" w:rsidP="00B23295">
      <w:pPr>
        <w:tabs>
          <w:tab w:val="left" w:pos="1260"/>
        </w:tabs>
        <w:ind w:firstLine="720"/>
        <w:jc w:val="both"/>
        <w:rPr>
          <w:rFonts w:eastAsia="Times New Roman"/>
          <w:sz w:val="28"/>
          <w:szCs w:val="28"/>
          <w:lang w:eastAsia="en-US"/>
        </w:rPr>
      </w:pPr>
      <w:r w:rsidRPr="0046716F">
        <w:rPr>
          <w:rFonts w:eastAsia="Times New Roman"/>
          <w:sz w:val="28"/>
          <w:szCs w:val="28"/>
          <w:lang w:eastAsia="en-US"/>
        </w:rPr>
        <w:t>На «4» и «5» - 159 человек, из них на «5» - 3</w:t>
      </w:r>
      <w:r w:rsidR="00E754E1" w:rsidRPr="0046716F">
        <w:rPr>
          <w:rFonts w:eastAsia="Times New Roman"/>
          <w:sz w:val="28"/>
          <w:szCs w:val="28"/>
          <w:lang w:eastAsia="en-US"/>
        </w:rPr>
        <w:t xml:space="preserve">2, на круглые «5» - 30. По итогам года </w:t>
      </w:r>
      <w:r w:rsidRPr="0046716F">
        <w:rPr>
          <w:rFonts w:eastAsia="Times New Roman"/>
          <w:sz w:val="28"/>
          <w:szCs w:val="28"/>
          <w:lang w:eastAsia="en-US"/>
        </w:rPr>
        <w:t>неудовлетворительных оценок нет</w:t>
      </w:r>
      <w:r w:rsidR="0018122D" w:rsidRPr="0046716F">
        <w:rPr>
          <w:rFonts w:eastAsia="Times New Roman"/>
          <w:sz w:val="28"/>
          <w:szCs w:val="28"/>
          <w:lang w:eastAsia="en-US"/>
        </w:rPr>
        <w:t>.</w:t>
      </w:r>
    </w:p>
    <w:p w:rsidR="00E754E1" w:rsidRPr="005E2CDD" w:rsidRDefault="00E754E1" w:rsidP="00EE6E06">
      <w:pPr>
        <w:tabs>
          <w:tab w:val="left" w:pos="1260"/>
        </w:tabs>
        <w:spacing w:before="120" w:after="120"/>
        <w:jc w:val="both"/>
        <w:rPr>
          <w:rFonts w:eastAsia="Times New Roman"/>
          <w:b/>
          <w:sz w:val="28"/>
          <w:szCs w:val="28"/>
          <w:lang w:eastAsia="en-US"/>
        </w:rPr>
      </w:pPr>
      <w:r w:rsidRPr="005E2CDD">
        <w:rPr>
          <w:rFonts w:eastAsia="Times New Roman"/>
          <w:b/>
          <w:sz w:val="28"/>
          <w:szCs w:val="28"/>
          <w:lang w:eastAsia="en-US"/>
        </w:rPr>
        <w:t>Показатели  результативности  работы  школы.</w:t>
      </w:r>
    </w:p>
    <w:p w:rsidR="00E754E1" w:rsidRPr="005E2CDD" w:rsidRDefault="00E754E1" w:rsidP="00B23295">
      <w:pPr>
        <w:tabs>
          <w:tab w:val="left" w:pos="1260"/>
        </w:tabs>
        <w:ind w:left="283" w:firstLine="720"/>
        <w:jc w:val="both"/>
        <w:rPr>
          <w:rFonts w:eastAsia="Times New Roman"/>
          <w:b/>
          <w:sz w:val="28"/>
          <w:szCs w:val="28"/>
          <w:lang w:eastAsia="en-US"/>
        </w:rPr>
      </w:pPr>
      <w:r w:rsidRPr="005E2CDD">
        <w:rPr>
          <w:rFonts w:eastAsia="Times New Roman"/>
          <w:b/>
          <w:sz w:val="28"/>
          <w:szCs w:val="28"/>
          <w:lang w:eastAsia="en-US"/>
        </w:rPr>
        <w:t>Успеваемость и качество знаний учащихся.</w:t>
      </w:r>
    </w:p>
    <w:p w:rsidR="00E754E1" w:rsidRPr="005E2CDD" w:rsidRDefault="00E754E1" w:rsidP="005E2CDD">
      <w:pPr>
        <w:tabs>
          <w:tab w:val="left" w:pos="1260"/>
        </w:tabs>
        <w:spacing w:line="276" w:lineRule="auto"/>
        <w:ind w:left="283" w:firstLine="720"/>
        <w:jc w:val="both"/>
        <w:rPr>
          <w:rFonts w:eastAsia="Times New Roman"/>
          <w:b/>
          <w:i/>
          <w:sz w:val="28"/>
          <w:szCs w:val="28"/>
          <w:lang w:eastAsia="en-US"/>
        </w:rPr>
      </w:pPr>
      <w:r w:rsidRPr="005E2CDD">
        <w:rPr>
          <w:rFonts w:eastAsia="Times New Roman"/>
          <w:b/>
          <w:i/>
          <w:sz w:val="28"/>
          <w:szCs w:val="28"/>
          <w:lang w:eastAsia="en-US"/>
        </w:rPr>
        <w:t>а) Уровень обученности.</w:t>
      </w:r>
    </w:p>
    <w:tbl>
      <w:tblPr>
        <w:tblW w:w="5000" w:type="pct"/>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2510"/>
        <w:gridCol w:w="2399"/>
        <w:gridCol w:w="2697"/>
        <w:gridCol w:w="2926"/>
      </w:tblGrid>
      <w:tr w:rsidR="00E754E1" w:rsidRPr="005E2CDD" w:rsidTr="008E228F">
        <w:trPr>
          <w:cantSplit/>
          <w:trHeight w:val="673"/>
          <w:tblCellSpacing w:w="20" w:type="dxa"/>
        </w:trPr>
        <w:tc>
          <w:tcPr>
            <w:tcW w:w="1162" w:type="pct"/>
            <w:tcBorders>
              <w:top w:val="outset" w:sz="6" w:space="0" w:color="auto"/>
              <w:left w:val="outset" w:sz="6" w:space="0" w:color="auto"/>
              <w:bottom w:val="outset" w:sz="6" w:space="0" w:color="auto"/>
              <w:right w:val="outset" w:sz="6" w:space="0" w:color="auto"/>
            </w:tcBorders>
          </w:tcPr>
          <w:p w:rsidR="00E754E1" w:rsidRPr="008E228F" w:rsidRDefault="00E754E1" w:rsidP="004C4929">
            <w:pPr>
              <w:keepNext/>
              <w:tabs>
                <w:tab w:val="left" w:pos="1260"/>
              </w:tabs>
              <w:jc w:val="both"/>
              <w:outlineLvl w:val="2"/>
              <w:rPr>
                <w:b/>
                <w:bCs/>
                <w:i/>
                <w:iCs/>
                <w:noProof/>
              </w:rPr>
            </w:pPr>
          </w:p>
          <w:p w:rsidR="00E754E1" w:rsidRPr="008E228F" w:rsidRDefault="00E754E1" w:rsidP="008E228F">
            <w:pPr>
              <w:keepNext/>
              <w:tabs>
                <w:tab w:val="left" w:pos="1260"/>
              </w:tabs>
              <w:jc w:val="both"/>
              <w:outlineLvl w:val="2"/>
              <w:rPr>
                <w:i/>
                <w:iCs/>
                <w:noProof/>
              </w:rPr>
            </w:pPr>
            <w:r w:rsidRPr="008E228F">
              <w:rPr>
                <w:i/>
                <w:iCs/>
                <w:noProof/>
              </w:rPr>
              <w:t>Учебный</w:t>
            </w:r>
            <w:r w:rsidR="004C4929" w:rsidRPr="008E228F">
              <w:rPr>
                <w:i/>
                <w:iCs/>
                <w:noProof/>
              </w:rPr>
              <w:t xml:space="preserve"> </w:t>
            </w:r>
            <w:r w:rsidR="008E228F">
              <w:rPr>
                <w:i/>
                <w:iCs/>
                <w:noProof/>
              </w:rPr>
              <w:t xml:space="preserve"> </w:t>
            </w:r>
            <w:r w:rsidRPr="008E228F">
              <w:rPr>
                <w:i/>
                <w:iCs/>
                <w:noProof/>
              </w:rPr>
              <w:t xml:space="preserve"> год</w:t>
            </w:r>
          </w:p>
        </w:tc>
        <w:tc>
          <w:tcPr>
            <w:tcW w:w="1119" w:type="pct"/>
            <w:tcBorders>
              <w:top w:val="outset" w:sz="6" w:space="0" w:color="auto"/>
              <w:left w:val="outset" w:sz="6" w:space="0" w:color="auto"/>
              <w:bottom w:val="outset" w:sz="6" w:space="0" w:color="auto"/>
              <w:right w:val="outset" w:sz="6" w:space="0" w:color="auto"/>
            </w:tcBorders>
          </w:tcPr>
          <w:p w:rsidR="00E754E1" w:rsidRPr="008E228F" w:rsidRDefault="00E754E1" w:rsidP="0004674E">
            <w:pPr>
              <w:tabs>
                <w:tab w:val="left" w:pos="1260"/>
              </w:tabs>
              <w:jc w:val="both"/>
              <w:rPr>
                <w:i/>
                <w:iCs/>
              </w:rPr>
            </w:pPr>
            <w:r w:rsidRPr="008E228F">
              <w:rPr>
                <w:i/>
                <w:iCs/>
              </w:rPr>
              <w:t>Общее число</w:t>
            </w:r>
          </w:p>
          <w:p w:rsidR="00E754E1" w:rsidRPr="008E228F" w:rsidRDefault="00E754E1" w:rsidP="0004674E">
            <w:pPr>
              <w:tabs>
                <w:tab w:val="left" w:pos="1260"/>
              </w:tabs>
              <w:jc w:val="both"/>
              <w:rPr>
                <w:rFonts w:eastAsia="Calibri"/>
                <w:i/>
                <w:iCs/>
              </w:rPr>
            </w:pPr>
            <w:r w:rsidRPr="008E228F">
              <w:rPr>
                <w:i/>
                <w:iCs/>
              </w:rPr>
              <w:t>учащихся</w:t>
            </w:r>
          </w:p>
        </w:tc>
        <w:tc>
          <w:tcPr>
            <w:tcW w:w="1260" w:type="pct"/>
            <w:tcBorders>
              <w:top w:val="outset" w:sz="6" w:space="0" w:color="auto"/>
              <w:left w:val="outset" w:sz="6" w:space="0" w:color="auto"/>
              <w:bottom w:val="outset" w:sz="6" w:space="0" w:color="auto"/>
              <w:right w:val="outset" w:sz="6" w:space="0" w:color="auto"/>
            </w:tcBorders>
          </w:tcPr>
          <w:p w:rsidR="00E754E1" w:rsidRPr="008E228F" w:rsidRDefault="00E754E1" w:rsidP="0004674E">
            <w:pPr>
              <w:tabs>
                <w:tab w:val="left" w:pos="1260"/>
              </w:tabs>
              <w:jc w:val="both"/>
              <w:rPr>
                <w:rFonts w:eastAsia="Calibri"/>
                <w:i/>
                <w:iCs/>
              </w:rPr>
            </w:pPr>
            <w:r w:rsidRPr="008E228F">
              <w:rPr>
                <w:i/>
                <w:iCs/>
              </w:rPr>
              <w:t>Число успевающих</w:t>
            </w:r>
          </w:p>
        </w:tc>
        <w:tc>
          <w:tcPr>
            <w:tcW w:w="1359" w:type="pct"/>
            <w:tcBorders>
              <w:top w:val="outset" w:sz="6" w:space="0" w:color="auto"/>
              <w:left w:val="outset" w:sz="6" w:space="0" w:color="auto"/>
              <w:bottom w:val="outset" w:sz="6" w:space="0" w:color="auto"/>
              <w:right w:val="outset" w:sz="6" w:space="0" w:color="auto"/>
            </w:tcBorders>
          </w:tcPr>
          <w:p w:rsidR="00E754E1" w:rsidRPr="008E228F" w:rsidRDefault="004C4929" w:rsidP="0004674E">
            <w:pPr>
              <w:tabs>
                <w:tab w:val="left" w:pos="1260"/>
              </w:tabs>
              <w:jc w:val="both"/>
              <w:rPr>
                <w:rFonts w:eastAsia="Calibri"/>
                <w:i/>
                <w:iCs/>
              </w:rPr>
            </w:pPr>
            <w:r w:rsidRPr="008E228F">
              <w:rPr>
                <w:i/>
                <w:iCs/>
              </w:rPr>
              <w:t>% успев.</w:t>
            </w:r>
            <w:r w:rsidR="00E754E1" w:rsidRPr="008E228F">
              <w:rPr>
                <w:i/>
                <w:iCs/>
              </w:rPr>
              <w:t xml:space="preserve"> от общего числа учащихся</w:t>
            </w:r>
          </w:p>
        </w:tc>
      </w:tr>
      <w:tr w:rsidR="00E754E1" w:rsidRPr="005E2CDD" w:rsidTr="008E228F">
        <w:trPr>
          <w:tblCellSpacing w:w="20" w:type="dxa"/>
        </w:trPr>
        <w:tc>
          <w:tcPr>
            <w:tcW w:w="1162"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2010-2011</w:t>
            </w:r>
          </w:p>
        </w:tc>
        <w:tc>
          <w:tcPr>
            <w:tcW w:w="1119"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rPr>
                <w:rFonts w:eastAsia="Calibri"/>
              </w:rPr>
            </w:pPr>
            <w:r w:rsidRPr="008E228F">
              <w:t>431</w:t>
            </w:r>
          </w:p>
        </w:tc>
        <w:tc>
          <w:tcPr>
            <w:tcW w:w="1260"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rPr>
                <w:rFonts w:eastAsia="Calibri"/>
              </w:rPr>
            </w:pPr>
            <w:r w:rsidRPr="008E228F">
              <w:t>422</w:t>
            </w:r>
          </w:p>
        </w:tc>
        <w:tc>
          <w:tcPr>
            <w:tcW w:w="1359"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b/>
                <w:bCs/>
              </w:rPr>
            </w:pPr>
            <w:r w:rsidRPr="008E228F">
              <w:rPr>
                <w:b/>
                <w:bCs/>
              </w:rPr>
              <w:t>97,9%</w:t>
            </w:r>
          </w:p>
        </w:tc>
      </w:tr>
      <w:tr w:rsidR="00E754E1" w:rsidRPr="005E2CDD" w:rsidTr="008E228F">
        <w:trPr>
          <w:tblCellSpacing w:w="20" w:type="dxa"/>
        </w:trPr>
        <w:tc>
          <w:tcPr>
            <w:tcW w:w="1162"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2011-2012</w:t>
            </w:r>
          </w:p>
        </w:tc>
        <w:tc>
          <w:tcPr>
            <w:tcW w:w="1119"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rPr>
                <w:rFonts w:eastAsia="Calibri"/>
              </w:rPr>
            </w:pPr>
            <w:r w:rsidRPr="008E228F">
              <w:t>433</w:t>
            </w:r>
          </w:p>
        </w:tc>
        <w:tc>
          <w:tcPr>
            <w:tcW w:w="1260"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rPr>
                <w:rFonts w:eastAsia="Calibri"/>
              </w:rPr>
            </w:pPr>
            <w:r w:rsidRPr="008E228F">
              <w:t>427</w:t>
            </w:r>
          </w:p>
        </w:tc>
        <w:tc>
          <w:tcPr>
            <w:tcW w:w="1359"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b/>
                <w:bCs/>
              </w:rPr>
            </w:pPr>
            <w:r w:rsidRPr="008E228F">
              <w:rPr>
                <w:b/>
                <w:bCs/>
              </w:rPr>
              <w:t>98,6%</w:t>
            </w:r>
          </w:p>
        </w:tc>
      </w:tr>
      <w:tr w:rsidR="00E754E1" w:rsidRPr="005E2CDD" w:rsidTr="008E228F">
        <w:trPr>
          <w:tblCellSpacing w:w="20" w:type="dxa"/>
        </w:trPr>
        <w:tc>
          <w:tcPr>
            <w:tcW w:w="1162"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2012 - 2013</w:t>
            </w:r>
          </w:p>
        </w:tc>
        <w:tc>
          <w:tcPr>
            <w:tcW w:w="1119"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rPr>
                <w:rFonts w:eastAsia="Calibri"/>
              </w:rPr>
            </w:pPr>
            <w:r w:rsidRPr="008E228F">
              <w:t>412</w:t>
            </w:r>
          </w:p>
        </w:tc>
        <w:tc>
          <w:tcPr>
            <w:tcW w:w="1260"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rPr>
                <w:rFonts w:eastAsia="Calibri"/>
              </w:rPr>
            </w:pPr>
            <w:r w:rsidRPr="008E228F">
              <w:t>408</w:t>
            </w:r>
          </w:p>
        </w:tc>
        <w:tc>
          <w:tcPr>
            <w:tcW w:w="1359"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b/>
                <w:bCs/>
              </w:rPr>
            </w:pPr>
            <w:r w:rsidRPr="008E228F">
              <w:rPr>
                <w:b/>
                <w:bCs/>
              </w:rPr>
              <w:t>99%</w:t>
            </w:r>
          </w:p>
        </w:tc>
      </w:tr>
      <w:tr w:rsidR="00E754E1" w:rsidRPr="005E2CDD" w:rsidTr="008E228F">
        <w:trPr>
          <w:tblCellSpacing w:w="20" w:type="dxa"/>
        </w:trPr>
        <w:tc>
          <w:tcPr>
            <w:tcW w:w="1162"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2013 - 2014</w:t>
            </w:r>
          </w:p>
        </w:tc>
        <w:tc>
          <w:tcPr>
            <w:tcW w:w="1119"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rPr>
                <w:rFonts w:eastAsia="Calibri"/>
              </w:rPr>
            </w:pPr>
            <w:r w:rsidRPr="008E228F">
              <w:t>401</w:t>
            </w:r>
          </w:p>
        </w:tc>
        <w:tc>
          <w:tcPr>
            <w:tcW w:w="1260"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rPr>
                <w:rFonts w:eastAsia="Calibri"/>
              </w:rPr>
            </w:pPr>
            <w:r w:rsidRPr="008E228F">
              <w:t>398</w:t>
            </w:r>
          </w:p>
        </w:tc>
        <w:tc>
          <w:tcPr>
            <w:tcW w:w="1359"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b/>
                <w:bCs/>
              </w:rPr>
            </w:pPr>
            <w:r w:rsidRPr="008E228F">
              <w:rPr>
                <w:b/>
                <w:bCs/>
              </w:rPr>
              <w:t>99,3%</w:t>
            </w:r>
          </w:p>
        </w:tc>
      </w:tr>
      <w:tr w:rsidR="002A4AF0" w:rsidRPr="005E2CDD" w:rsidTr="008E228F">
        <w:trPr>
          <w:tblCellSpacing w:w="20" w:type="dxa"/>
        </w:trPr>
        <w:tc>
          <w:tcPr>
            <w:tcW w:w="1162" w:type="pct"/>
            <w:tcBorders>
              <w:top w:val="outset" w:sz="6" w:space="0" w:color="auto"/>
              <w:left w:val="outset" w:sz="6" w:space="0" w:color="auto"/>
              <w:bottom w:val="outset" w:sz="6" w:space="0" w:color="auto"/>
              <w:right w:val="outset" w:sz="6" w:space="0" w:color="auto"/>
            </w:tcBorders>
          </w:tcPr>
          <w:p w:rsidR="002A4AF0" w:rsidRPr="008E228F" w:rsidRDefault="002A4AF0" w:rsidP="005E2CDD">
            <w:pPr>
              <w:tabs>
                <w:tab w:val="left" w:pos="1260"/>
              </w:tabs>
              <w:jc w:val="both"/>
            </w:pPr>
            <w:r w:rsidRPr="008E228F">
              <w:t>2014-2015</w:t>
            </w:r>
          </w:p>
        </w:tc>
        <w:tc>
          <w:tcPr>
            <w:tcW w:w="1119" w:type="pct"/>
            <w:tcBorders>
              <w:top w:val="outset" w:sz="6" w:space="0" w:color="auto"/>
              <w:left w:val="outset" w:sz="6" w:space="0" w:color="auto"/>
              <w:bottom w:val="outset" w:sz="6" w:space="0" w:color="auto"/>
              <w:right w:val="outset" w:sz="6" w:space="0" w:color="auto"/>
            </w:tcBorders>
          </w:tcPr>
          <w:p w:rsidR="002A4AF0" w:rsidRPr="008E228F" w:rsidRDefault="002A4AF0" w:rsidP="005E2CDD">
            <w:pPr>
              <w:tabs>
                <w:tab w:val="left" w:pos="1260"/>
              </w:tabs>
              <w:ind w:firstLine="720"/>
              <w:jc w:val="both"/>
            </w:pPr>
            <w:r w:rsidRPr="008E228F">
              <w:t>393</w:t>
            </w:r>
          </w:p>
        </w:tc>
        <w:tc>
          <w:tcPr>
            <w:tcW w:w="1260" w:type="pct"/>
            <w:tcBorders>
              <w:top w:val="outset" w:sz="6" w:space="0" w:color="auto"/>
              <w:left w:val="outset" w:sz="6" w:space="0" w:color="auto"/>
              <w:bottom w:val="outset" w:sz="6" w:space="0" w:color="auto"/>
              <w:right w:val="outset" w:sz="6" w:space="0" w:color="auto"/>
            </w:tcBorders>
          </w:tcPr>
          <w:p w:rsidR="002A4AF0" w:rsidRPr="008E228F" w:rsidRDefault="002A4AF0" w:rsidP="005E2CDD">
            <w:pPr>
              <w:tabs>
                <w:tab w:val="left" w:pos="1260"/>
              </w:tabs>
              <w:ind w:firstLine="720"/>
              <w:jc w:val="both"/>
            </w:pPr>
            <w:r w:rsidRPr="008E228F">
              <w:t>359</w:t>
            </w:r>
          </w:p>
        </w:tc>
        <w:tc>
          <w:tcPr>
            <w:tcW w:w="1359" w:type="pct"/>
            <w:tcBorders>
              <w:top w:val="outset" w:sz="6" w:space="0" w:color="auto"/>
              <w:left w:val="outset" w:sz="6" w:space="0" w:color="auto"/>
              <w:bottom w:val="outset" w:sz="6" w:space="0" w:color="auto"/>
              <w:right w:val="outset" w:sz="6" w:space="0" w:color="auto"/>
            </w:tcBorders>
          </w:tcPr>
          <w:p w:rsidR="002A4AF0" w:rsidRPr="008E228F" w:rsidRDefault="002A4AF0" w:rsidP="005E2CDD">
            <w:pPr>
              <w:tabs>
                <w:tab w:val="left" w:pos="1260"/>
              </w:tabs>
              <w:jc w:val="both"/>
              <w:rPr>
                <w:b/>
                <w:bCs/>
              </w:rPr>
            </w:pPr>
            <w:r w:rsidRPr="008E228F">
              <w:rPr>
                <w:b/>
                <w:bCs/>
              </w:rPr>
              <w:t>100%</w:t>
            </w:r>
          </w:p>
        </w:tc>
      </w:tr>
      <w:tr w:rsidR="009A1510" w:rsidRPr="005E2CDD" w:rsidTr="008E228F">
        <w:trPr>
          <w:tblCellSpacing w:w="20" w:type="dxa"/>
        </w:trPr>
        <w:tc>
          <w:tcPr>
            <w:tcW w:w="1162" w:type="pct"/>
            <w:tcBorders>
              <w:top w:val="outset" w:sz="6" w:space="0" w:color="auto"/>
              <w:left w:val="outset" w:sz="6" w:space="0" w:color="auto"/>
              <w:bottom w:val="outset" w:sz="6" w:space="0" w:color="auto"/>
              <w:right w:val="outset" w:sz="6" w:space="0" w:color="auto"/>
            </w:tcBorders>
          </w:tcPr>
          <w:p w:rsidR="009A1510" w:rsidRPr="008E228F" w:rsidRDefault="009A1510" w:rsidP="005E2CDD">
            <w:pPr>
              <w:tabs>
                <w:tab w:val="left" w:pos="1260"/>
              </w:tabs>
              <w:jc w:val="both"/>
            </w:pPr>
            <w:r w:rsidRPr="008E228F">
              <w:lastRenderedPageBreak/>
              <w:t>2015-2016</w:t>
            </w:r>
          </w:p>
        </w:tc>
        <w:tc>
          <w:tcPr>
            <w:tcW w:w="1119" w:type="pct"/>
            <w:tcBorders>
              <w:top w:val="outset" w:sz="6" w:space="0" w:color="auto"/>
              <w:left w:val="outset" w:sz="6" w:space="0" w:color="auto"/>
              <w:bottom w:val="outset" w:sz="6" w:space="0" w:color="auto"/>
              <w:right w:val="outset" w:sz="6" w:space="0" w:color="auto"/>
            </w:tcBorders>
          </w:tcPr>
          <w:p w:rsidR="009A1510" w:rsidRPr="008E228F" w:rsidRDefault="009A1510" w:rsidP="005E2CDD">
            <w:pPr>
              <w:tabs>
                <w:tab w:val="left" w:pos="1260"/>
              </w:tabs>
              <w:ind w:firstLine="720"/>
              <w:jc w:val="both"/>
            </w:pPr>
            <w:r w:rsidRPr="008E228F">
              <w:t>405</w:t>
            </w:r>
          </w:p>
        </w:tc>
        <w:tc>
          <w:tcPr>
            <w:tcW w:w="1260" w:type="pct"/>
            <w:tcBorders>
              <w:top w:val="outset" w:sz="6" w:space="0" w:color="auto"/>
              <w:left w:val="outset" w:sz="6" w:space="0" w:color="auto"/>
              <w:bottom w:val="outset" w:sz="6" w:space="0" w:color="auto"/>
              <w:right w:val="outset" w:sz="6" w:space="0" w:color="auto"/>
            </w:tcBorders>
          </w:tcPr>
          <w:p w:rsidR="009A1510" w:rsidRPr="008E228F" w:rsidRDefault="009A1510" w:rsidP="005E2CDD">
            <w:pPr>
              <w:tabs>
                <w:tab w:val="left" w:pos="1260"/>
              </w:tabs>
              <w:ind w:firstLine="720"/>
              <w:jc w:val="both"/>
            </w:pPr>
            <w:r w:rsidRPr="008E228F">
              <w:t>405</w:t>
            </w:r>
          </w:p>
        </w:tc>
        <w:tc>
          <w:tcPr>
            <w:tcW w:w="1359" w:type="pct"/>
            <w:tcBorders>
              <w:top w:val="outset" w:sz="6" w:space="0" w:color="auto"/>
              <w:left w:val="outset" w:sz="6" w:space="0" w:color="auto"/>
              <w:bottom w:val="outset" w:sz="6" w:space="0" w:color="auto"/>
              <w:right w:val="outset" w:sz="6" w:space="0" w:color="auto"/>
            </w:tcBorders>
          </w:tcPr>
          <w:p w:rsidR="009A1510" w:rsidRPr="008E228F" w:rsidRDefault="009A1510" w:rsidP="005E2CDD">
            <w:pPr>
              <w:tabs>
                <w:tab w:val="left" w:pos="1260"/>
              </w:tabs>
              <w:jc w:val="both"/>
              <w:rPr>
                <w:b/>
                <w:bCs/>
              </w:rPr>
            </w:pPr>
            <w:r w:rsidRPr="008E228F">
              <w:rPr>
                <w:b/>
                <w:bCs/>
              </w:rPr>
              <w:t>100%</w:t>
            </w:r>
          </w:p>
        </w:tc>
      </w:tr>
      <w:tr w:rsidR="00797DEE" w:rsidRPr="005E2CDD" w:rsidTr="008E228F">
        <w:trPr>
          <w:tblCellSpacing w:w="20" w:type="dxa"/>
        </w:trPr>
        <w:tc>
          <w:tcPr>
            <w:tcW w:w="1162" w:type="pct"/>
            <w:tcBorders>
              <w:top w:val="outset" w:sz="6" w:space="0" w:color="auto"/>
              <w:left w:val="outset" w:sz="6" w:space="0" w:color="auto"/>
              <w:bottom w:val="outset" w:sz="6" w:space="0" w:color="auto"/>
              <w:right w:val="outset" w:sz="6" w:space="0" w:color="auto"/>
            </w:tcBorders>
          </w:tcPr>
          <w:p w:rsidR="00797DEE" w:rsidRPr="008E228F" w:rsidRDefault="00797DEE" w:rsidP="005E2CDD">
            <w:pPr>
              <w:tabs>
                <w:tab w:val="left" w:pos="1260"/>
              </w:tabs>
              <w:jc w:val="both"/>
            </w:pPr>
            <w:r w:rsidRPr="008E228F">
              <w:t>2016-2017</w:t>
            </w:r>
          </w:p>
        </w:tc>
        <w:tc>
          <w:tcPr>
            <w:tcW w:w="1119" w:type="pct"/>
            <w:tcBorders>
              <w:top w:val="outset" w:sz="6" w:space="0" w:color="auto"/>
              <w:left w:val="outset" w:sz="6" w:space="0" w:color="auto"/>
              <w:bottom w:val="outset" w:sz="6" w:space="0" w:color="auto"/>
              <w:right w:val="outset" w:sz="6" w:space="0" w:color="auto"/>
            </w:tcBorders>
          </w:tcPr>
          <w:p w:rsidR="00797DEE" w:rsidRPr="008E228F" w:rsidRDefault="003263CE" w:rsidP="005E2CDD">
            <w:pPr>
              <w:tabs>
                <w:tab w:val="left" w:pos="1260"/>
              </w:tabs>
              <w:ind w:firstLine="720"/>
              <w:jc w:val="both"/>
            </w:pPr>
            <w:r w:rsidRPr="008E228F">
              <w:t>393</w:t>
            </w:r>
          </w:p>
        </w:tc>
        <w:tc>
          <w:tcPr>
            <w:tcW w:w="1260" w:type="pct"/>
            <w:tcBorders>
              <w:top w:val="outset" w:sz="6" w:space="0" w:color="auto"/>
              <w:left w:val="outset" w:sz="6" w:space="0" w:color="auto"/>
              <w:bottom w:val="outset" w:sz="6" w:space="0" w:color="auto"/>
              <w:right w:val="outset" w:sz="6" w:space="0" w:color="auto"/>
            </w:tcBorders>
          </w:tcPr>
          <w:p w:rsidR="00797DEE" w:rsidRPr="008E228F" w:rsidRDefault="003263CE" w:rsidP="005E2CDD">
            <w:pPr>
              <w:tabs>
                <w:tab w:val="left" w:pos="1260"/>
              </w:tabs>
              <w:ind w:firstLine="720"/>
              <w:jc w:val="both"/>
            </w:pPr>
            <w:r w:rsidRPr="008E228F">
              <w:t>393</w:t>
            </w:r>
          </w:p>
        </w:tc>
        <w:tc>
          <w:tcPr>
            <w:tcW w:w="1359" w:type="pct"/>
            <w:tcBorders>
              <w:top w:val="outset" w:sz="6" w:space="0" w:color="auto"/>
              <w:left w:val="outset" w:sz="6" w:space="0" w:color="auto"/>
              <w:bottom w:val="outset" w:sz="6" w:space="0" w:color="auto"/>
              <w:right w:val="outset" w:sz="6" w:space="0" w:color="auto"/>
            </w:tcBorders>
          </w:tcPr>
          <w:p w:rsidR="00797DEE" w:rsidRPr="008E228F" w:rsidRDefault="00797DEE" w:rsidP="005E2CDD">
            <w:pPr>
              <w:tabs>
                <w:tab w:val="left" w:pos="1260"/>
              </w:tabs>
              <w:jc w:val="both"/>
              <w:rPr>
                <w:b/>
                <w:bCs/>
              </w:rPr>
            </w:pPr>
            <w:r w:rsidRPr="008E228F">
              <w:rPr>
                <w:b/>
                <w:bCs/>
              </w:rPr>
              <w:t>100%</w:t>
            </w:r>
          </w:p>
        </w:tc>
      </w:tr>
    </w:tbl>
    <w:p w:rsidR="00E754E1" w:rsidRPr="005E2CDD" w:rsidRDefault="00E754E1" w:rsidP="00EE6E06">
      <w:pPr>
        <w:tabs>
          <w:tab w:val="left" w:pos="1260"/>
        </w:tabs>
        <w:jc w:val="both"/>
        <w:rPr>
          <w:rFonts w:eastAsia="Calibri"/>
          <w:color w:val="800000"/>
          <w:sz w:val="28"/>
          <w:szCs w:val="28"/>
        </w:rPr>
      </w:pPr>
      <w:r w:rsidRPr="005E2CDD">
        <w:rPr>
          <w:sz w:val="28"/>
          <w:szCs w:val="28"/>
        </w:rPr>
        <w:tab/>
      </w:r>
      <w:r w:rsidR="00797DEE">
        <w:rPr>
          <w:sz w:val="28"/>
          <w:szCs w:val="28"/>
        </w:rPr>
        <w:t xml:space="preserve">Все годы </w:t>
      </w:r>
      <w:r w:rsidRPr="005E2CDD">
        <w:rPr>
          <w:sz w:val="28"/>
          <w:szCs w:val="28"/>
        </w:rPr>
        <w:t>успеваемость возрастает.</w:t>
      </w:r>
    </w:p>
    <w:p w:rsidR="00E754E1" w:rsidRPr="005E2CDD" w:rsidRDefault="00E754E1" w:rsidP="008F7F53">
      <w:pPr>
        <w:keepNext/>
        <w:tabs>
          <w:tab w:val="left" w:pos="1260"/>
        </w:tabs>
        <w:spacing w:before="120" w:line="276" w:lineRule="auto"/>
        <w:jc w:val="both"/>
        <w:outlineLvl w:val="0"/>
        <w:rPr>
          <w:rFonts w:eastAsia="Calibri"/>
          <w:b/>
          <w:bCs/>
          <w:noProof/>
          <w:sz w:val="28"/>
          <w:szCs w:val="28"/>
        </w:rPr>
      </w:pPr>
      <w:r w:rsidRPr="005E2CDD">
        <w:rPr>
          <w:b/>
          <w:bCs/>
          <w:noProof/>
          <w:sz w:val="28"/>
          <w:szCs w:val="28"/>
        </w:rPr>
        <w:t xml:space="preserve">       </w:t>
      </w:r>
      <w:r w:rsidR="002A4AF0" w:rsidRPr="005E2CDD">
        <w:rPr>
          <w:b/>
          <w:bCs/>
          <w:noProof/>
          <w:sz w:val="28"/>
          <w:szCs w:val="28"/>
        </w:rPr>
        <w:t>Б</w:t>
      </w:r>
      <w:r w:rsidRPr="005E2CDD">
        <w:rPr>
          <w:b/>
          <w:bCs/>
          <w:i/>
          <w:noProof/>
          <w:sz w:val="28"/>
          <w:szCs w:val="28"/>
        </w:rPr>
        <w:t>) Уровень качества знаний</w:t>
      </w:r>
    </w:p>
    <w:tbl>
      <w:tblPr>
        <w:tblpPr w:leftFromText="180" w:rightFromText="180" w:vertAnchor="text" w:horzAnchor="margin" w:tblpY="282"/>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964"/>
        <w:gridCol w:w="2401"/>
        <w:gridCol w:w="2249"/>
        <w:gridCol w:w="3918"/>
      </w:tblGrid>
      <w:tr w:rsidR="00E754E1" w:rsidRPr="005E2CDD" w:rsidTr="00EE6E06">
        <w:trPr>
          <w:cantSplit/>
          <w:trHeight w:val="781"/>
          <w:tblCellSpacing w:w="20" w:type="dxa"/>
        </w:trPr>
        <w:tc>
          <w:tcPr>
            <w:tcW w:w="903" w:type="pct"/>
            <w:tcBorders>
              <w:top w:val="outset" w:sz="6" w:space="0" w:color="auto"/>
              <w:left w:val="outset" w:sz="6" w:space="0" w:color="auto"/>
              <w:bottom w:val="outset" w:sz="6" w:space="0" w:color="auto"/>
              <w:right w:val="outset" w:sz="6" w:space="0" w:color="auto"/>
            </w:tcBorders>
          </w:tcPr>
          <w:p w:rsidR="00E754E1" w:rsidRPr="008E228F" w:rsidRDefault="00E754E1" w:rsidP="00EE6E06">
            <w:pPr>
              <w:keepNext/>
              <w:tabs>
                <w:tab w:val="left" w:pos="1260"/>
              </w:tabs>
              <w:jc w:val="center"/>
              <w:outlineLvl w:val="2"/>
              <w:rPr>
                <w:iCs/>
                <w:noProof/>
              </w:rPr>
            </w:pPr>
            <w:r w:rsidRPr="008E228F">
              <w:rPr>
                <w:iCs/>
                <w:noProof/>
              </w:rPr>
              <w:t>Учебный</w:t>
            </w:r>
            <w:r w:rsidR="00EE6E06" w:rsidRPr="008E228F">
              <w:rPr>
                <w:iCs/>
                <w:noProof/>
              </w:rPr>
              <w:t xml:space="preserve">  </w:t>
            </w:r>
            <w:r w:rsidRPr="008E228F">
              <w:rPr>
                <w:iCs/>
                <w:noProof/>
              </w:rPr>
              <w:t>год</w:t>
            </w:r>
          </w:p>
        </w:tc>
        <w:tc>
          <w:tcPr>
            <w:tcW w:w="1120" w:type="pct"/>
            <w:tcBorders>
              <w:top w:val="outset" w:sz="6" w:space="0" w:color="auto"/>
              <w:left w:val="outset" w:sz="6" w:space="0" w:color="auto"/>
              <w:bottom w:val="outset" w:sz="6" w:space="0" w:color="auto"/>
              <w:right w:val="outset" w:sz="6" w:space="0" w:color="auto"/>
            </w:tcBorders>
          </w:tcPr>
          <w:p w:rsidR="00E754E1" w:rsidRPr="008E228F" w:rsidRDefault="00EE6E06" w:rsidP="00B23295">
            <w:pPr>
              <w:tabs>
                <w:tab w:val="left" w:pos="1260"/>
              </w:tabs>
              <w:jc w:val="center"/>
              <w:rPr>
                <w:rFonts w:eastAsia="Calibri"/>
                <w:iCs/>
              </w:rPr>
            </w:pPr>
            <w:r w:rsidRPr="008E228F">
              <w:rPr>
                <w:iCs/>
              </w:rPr>
              <w:t>Число успев.</w:t>
            </w:r>
          </w:p>
          <w:p w:rsidR="00E754E1" w:rsidRPr="008E228F" w:rsidRDefault="00E754E1" w:rsidP="00B23295">
            <w:pPr>
              <w:tabs>
                <w:tab w:val="left" w:pos="1260"/>
              </w:tabs>
              <w:ind w:firstLine="69"/>
              <w:jc w:val="center"/>
              <w:rPr>
                <w:rFonts w:eastAsia="Calibri"/>
                <w:iCs/>
              </w:rPr>
            </w:pPr>
            <w:r w:rsidRPr="008E228F">
              <w:rPr>
                <w:iCs/>
              </w:rPr>
              <w:t>учащихся</w:t>
            </w:r>
          </w:p>
        </w:tc>
        <w:tc>
          <w:tcPr>
            <w:tcW w:w="1047" w:type="pct"/>
            <w:tcBorders>
              <w:top w:val="outset" w:sz="6" w:space="0" w:color="auto"/>
              <w:left w:val="outset" w:sz="6" w:space="0" w:color="auto"/>
              <w:bottom w:val="outset" w:sz="6" w:space="0" w:color="auto"/>
              <w:right w:val="outset" w:sz="6" w:space="0" w:color="auto"/>
            </w:tcBorders>
          </w:tcPr>
          <w:p w:rsidR="00E754E1" w:rsidRPr="008E228F" w:rsidRDefault="00E754E1" w:rsidP="00B23295">
            <w:pPr>
              <w:tabs>
                <w:tab w:val="left" w:pos="1260"/>
              </w:tabs>
              <w:jc w:val="center"/>
              <w:rPr>
                <w:rFonts w:eastAsia="Calibri"/>
                <w:iCs/>
              </w:rPr>
            </w:pPr>
            <w:r w:rsidRPr="008E228F">
              <w:rPr>
                <w:iCs/>
              </w:rPr>
              <w:t>Успевают на «4» и «5»</w:t>
            </w:r>
          </w:p>
        </w:tc>
        <w:tc>
          <w:tcPr>
            <w:tcW w:w="1829" w:type="pct"/>
            <w:tcBorders>
              <w:top w:val="outset" w:sz="6" w:space="0" w:color="auto"/>
              <w:left w:val="outset" w:sz="6" w:space="0" w:color="auto"/>
              <w:bottom w:val="outset" w:sz="6" w:space="0" w:color="auto"/>
              <w:right w:val="outset" w:sz="6" w:space="0" w:color="auto"/>
            </w:tcBorders>
          </w:tcPr>
          <w:p w:rsidR="00E754E1" w:rsidRPr="008E228F" w:rsidRDefault="00E754E1" w:rsidP="00B23295">
            <w:pPr>
              <w:tabs>
                <w:tab w:val="left" w:pos="1260"/>
              </w:tabs>
              <w:jc w:val="center"/>
              <w:rPr>
                <w:rFonts w:eastAsia="Calibri"/>
                <w:iCs/>
              </w:rPr>
            </w:pPr>
            <w:r w:rsidRPr="008E228F">
              <w:rPr>
                <w:iCs/>
              </w:rPr>
              <w:t>% усп</w:t>
            </w:r>
            <w:r w:rsidR="00EE6E06" w:rsidRPr="008E228F">
              <w:rPr>
                <w:iCs/>
              </w:rPr>
              <w:t>ев. на      «4»и«5» к общ.</w:t>
            </w:r>
            <w:r w:rsidR="00B23295" w:rsidRPr="008E228F">
              <w:rPr>
                <w:iCs/>
              </w:rPr>
              <w:t xml:space="preserve"> </w:t>
            </w:r>
            <w:r w:rsidRPr="008E228F">
              <w:rPr>
                <w:iCs/>
              </w:rPr>
              <w:t>числу атт.</w:t>
            </w:r>
            <w:r w:rsidR="00B23295" w:rsidRPr="008E228F">
              <w:rPr>
                <w:iCs/>
              </w:rPr>
              <w:t xml:space="preserve"> у</w:t>
            </w:r>
            <w:r w:rsidRPr="008E228F">
              <w:rPr>
                <w:iCs/>
              </w:rPr>
              <w:t>чащихся</w:t>
            </w:r>
          </w:p>
        </w:tc>
      </w:tr>
      <w:tr w:rsidR="00E754E1" w:rsidRPr="005E2CDD" w:rsidTr="00EE6E06">
        <w:trPr>
          <w:tblCellSpacing w:w="20" w:type="dxa"/>
        </w:trPr>
        <w:tc>
          <w:tcPr>
            <w:tcW w:w="903"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2010-2011</w:t>
            </w:r>
          </w:p>
        </w:tc>
        <w:tc>
          <w:tcPr>
            <w:tcW w:w="1120"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422</w:t>
            </w:r>
          </w:p>
        </w:tc>
        <w:tc>
          <w:tcPr>
            <w:tcW w:w="1047"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161</w:t>
            </w:r>
          </w:p>
        </w:tc>
        <w:tc>
          <w:tcPr>
            <w:tcW w:w="1829"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rPr>
                <w:rFonts w:eastAsia="Calibri"/>
                <w:bCs/>
              </w:rPr>
            </w:pPr>
            <w:r w:rsidRPr="008E228F">
              <w:rPr>
                <w:bCs/>
              </w:rPr>
              <w:t>38%</w:t>
            </w:r>
          </w:p>
        </w:tc>
      </w:tr>
      <w:tr w:rsidR="00E754E1" w:rsidRPr="005E2CDD" w:rsidTr="00EE6E06">
        <w:trPr>
          <w:trHeight w:val="305"/>
          <w:tblCellSpacing w:w="20" w:type="dxa"/>
        </w:trPr>
        <w:tc>
          <w:tcPr>
            <w:tcW w:w="903"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2011-2012</w:t>
            </w:r>
          </w:p>
        </w:tc>
        <w:tc>
          <w:tcPr>
            <w:tcW w:w="1120"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427</w:t>
            </w:r>
          </w:p>
        </w:tc>
        <w:tc>
          <w:tcPr>
            <w:tcW w:w="1047"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158</w:t>
            </w:r>
          </w:p>
        </w:tc>
        <w:tc>
          <w:tcPr>
            <w:tcW w:w="1829"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rPr>
                <w:rFonts w:eastAsia="Calibri"/>
                <w:bCs/>
              </w:rPr>
            </w:pPr>
            <w:r w:rsidRPr="008E228F">
              <w:rPr>
                <w:bCs/>
              </w:rPr>
              <w:t>37%</w:t>
            </w:r>
          </w:p>
        </w:tc>
      </w:tr>
      <w:tr w:rsidR="00E754E1" w:rsidRPr="005E2CDD" w:rsidTr="00EE6E06">
        <w:trPr>
          <w:trHeight w:val="339"/>
          <w:tblCellSpacing w:w="20" w:type="dxa"/>
        </w:trPr>
        <w:tc>
          <w:tcPr>
            <w:tcW w:w="903"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 xml:space="preserve">2012 </w:t>
            </w:r>
            <w:r w:rsidR="002A4AF0" w:rsidRPr="008E228F">
              <w:t>–</w:t>
            </w:r>
            <w:r w:rsidRPr="008E228F">
              <w:t xml:space="preserve"> 2013</w:t>
            </w:r>
          </w:p>
        </w:tc>
        <w:tc>
          <w:tcPr>
            <w:tcW w:w="1120"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408</w:t>
            </w:r>
          </w:p>
        </w:tc>
        <w:tc>
          <w:tcPr>
            <w:tcW w:w="1047"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165</w:t>
            </w:r>
          </w:p>
        </w:tc>
        <w:tc>
          <w:tcPr>
            <w:tcW w:w="1829"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rPr>
                <w:rFonts w:eastAsia="Calibri"/>
                <w:bCs/>
              </w:rPr>
            </w:pPr>
            <w:r w:rsidRPr="008E228F">
              <w:rPr>
                <w:bCs/>
              </w:rPr>
              <w:t>40%</w:t>
            </w:r>
          </w:p>
        </w:tc>
      </w:tr>
      <w:tr w:rsidR="00E754E1" w:rsidRPr="005E2CDD" w:rsidTr="00EE6E06">
        <w:trPr>
          <w:trHeight w:val="359"/>
          <w:tblCellSpacing w:w="20" w:type="dxa"/>
        </w:trPr>
        <w:tc>
          <w:tcPr>
            <w:tcW w:w="903"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 xml:space="preserve">2013 </w:t>
            </w:r>
            <w:r w:rsidR="002A4AF0" w:rsidRPr="008E228F">
              <w:t>–</w:t>
            </w:r>
            <w:r w:rsidRPr="008E228F">
              <w:t xml:space="preserve"> 2014</w:t>
            </w:r>
          </w:p>
        </w:tc>
        <w:tc>
          <w:tcPr>
            <w:tcW w:w="1120"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398</w:t>
            </w:r>
          </w:p>
        </w:tc>
        <w:tc>
          <w:tcPr>
            <w:tcW w:w="1047"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rPr>
                <w:rFonts w:eastAsia="Calibri"/>
              </w:rPr>
            </w:pPr>
            <w:r w:rsidRPr="008E228F">
              <w:t>170</w:t>
            </w:r>
          </w:p>
        </w:tc>
        <w:tc>
          <w:tcPr>
            <w:tcW w:w="1829" w:type="pct"/>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rPr>
                <w:rFonts w:eastAsia="Calibri"/>
                <w:bCs/>
              </w:rPr>
            </w:pPr>
            <w:r w:rsidRPr="008E228F">
              <w:rPr>
                <w:bCs/>
              </w:rPr>
              <w:t>42,4%</w:t>
            </w:r>
          </w:p>
        </w:tc>
      </w:tr>
      <w:tr w:rsidR="002A4AF0" w:rsidRPr="005E2CDD" w:rsidTr="00EE6E06">
        <w:trPr>
          <w:trHeight w:val="351"/>
          <w:tblCellSpacing w:w="20" w:type="dxa"/>
        </w:trPr>
        <w:tc>
          <w:tcPr>
            <w:tcW w:w="903" w:type="pct"/>
            <w:tcBorders>
              <w:top w:val="outset" w:sz="6" w:space="0" w:color="auto"/>
              <w:left w:val="outset" w:sz="6" w:space="0" w:color="auto"/>
              <w:bottom w:val="outset" w:sz="6" w:space="0" w:color="auto"/>
              <w:right w:val="outset" w:sz="6" w:space="0" w:color="auto"/>
            </w:tcBorders>
          </w:tcPr>
          <w:p w:rsidR="002A4AF0" w:rsidRPr="008E228F" w:rsidRDefault="002A4AF0" w:rsidP="005E2CDD">
            <w:pPr>
              <w:tabs>
                <w:tab w:val="left" w:pos="1260"/>
              </w:tabs>
              <w:jc w:val="both"/>
            </w:pPr>
            <w:r w:rsidRPr="008E228F">
              <w:t>2014-2015</w:t>
            </w:r>
          </w:p>
        </w:tc>
        <w:tc>
          <w:tcPr>
            <w:tcW w:w="1120" w:type="pct"/>
            <w:tcBorders>
              <w:top w:val="outset" w:sz="6" w:space="0" w:color="auto"/>
              <w:left w:val="outset" w:sz="6" w:space="0" w:color="auto"/>
              <w:bottom w:val="outset" w:sz="6" w:space="0" w:color="auto"/>
              <w:right w:val="outset" w:sz="6" w:space="0" w:color="auto"/>
            </w:tcBorders>
          </w:tcPr>
          <w:p w:rsidR="002A4AF0" w:rsidRPr="008E228F" w:rsidRDefault="002A4AF0" w:rsidP="005E2CDD">
            <w:pPr>
              <w:tabs>
                <w:tab w:val="left" w:pos="1260"/>
              </w:tabs>
              <w:jc w:val="both"/>
            </w:pPr>
            <w:r w:rsidRPr="008E228F">
              <w:t>359</w:t>
            </w:r>
          </w:p>
        </w:tc>
        <w:tc>
          <w:tcPr>
            <w:tcW w:w="1047" w:type="pct"/>
            <w:tcBorders>
              <w:top w:val="outset" w:sz="6" w:space="0" w:color="auto"/>
              <w:left w:val="outset" w:sz="6" w:space="0" w:color="auto"/>
              <w:bottom w:val="outset" w:sz="6" w:space="0" w:color="auto"/>
              <w:right w:val="outset" w:sz="6" w:space="0" w:color="auto"/>
            </w:tcBorders>
          </w:tcPr>
          <w:p w:rsidR="002A4AF0" w:rsidRPr="008E228F" w:rsidRDefault="002A4AF0" w:rsidP="003263CE">
            <w:pPr>
              <w:tabs>
                <w:tab w:val="left" w:pos="1260"/>
              </w:tabs>
              <w:jc w:val="both"/>
            </w:pPr>
            <w:r w:rsidRPr="008E228F">
              <w:t>1</w:t>
            </w:r>
            <w:r w:rsidR="003263CE" w:rsidRPr="008E228F">
              <w:t>68</w:t>
            </w:r>
          </w:p>
        </w:tc>
        <w:tc>
          <w:tcPr>
            <w:tcW w:w="1829" w:type="pct"/>
            <w:tcBorders>
              <w:top w:val="outset" w:sz="6" w:space="0" w:color="auto"/>
              <w:left w:val="outset" w:sz="6" w:space="0" w:color="auto"/>
              <w:bottom w:val="outset" w:sz="6" w:space="0" w:color="auto"/>
              <w:right w:val="outset" w:sz="6" w:space="0" w:color="auto"/>
            </w:tcBorders>
          </w:tcPr>
          <w:p w:rsidR="002A4AF0" w:rsidRPr="008E228F" w:rsidRDefault="002A4AF0" w:rsidP="005E2CDD">
            <w:pPr>
              <w:tabs>
                <w:tab w:val="left" w:pos="1260"/>
              </w:tabs>
              <w:ind w:firstLine="720"/>
              <w:jc w:val="both"/>
              <w:rPr>
                <w:bCs/>
              </w:rPr>
            </w:pPr>
            <w:r w:rsidRPr="008E228F">
              <w:rPr>
                <w:bCs/>
              </w:rPr>
              <w:t>40,5%</w:t>
            </w:r>
          </w:p>
        </w:tc>
      </w:tr>
      <w:tr w:rsidR="009A1510" w:rsidRPr="005E2CDD" w:rsidTr="00EE6E06">
        <w:trPr>
          <w:trHeight w:val="351"/>
          <w:tblCellSpacing w:w="20" w:type="dxa"/>
        </w:trPr>
        <w:tc>
          <w:tcPr>
            <w:tcW w:w="903" w:type="pct"/>
            <w:tcBorders>
              <w:top w:val="outset" w:sz="6" w:space="0" w:color="auto"/>
              <w:left w:val="outset" w:sz="6" w:space="0" w:color="auto"/>
              <w:bottom w:val="outset" w:sz="6" w:space="0" w:color="auto"/>
              <w:right w:val="outset" w:sz="6" w:space="0" w:color="auto"/>
            </w:tcBorders>
          </w:tcPr>
          <w:p w:rsidR="009A1510" w:rsidRPr="008E228F" w:rsidRDefault="009A1510" w:rsidP="005E2CDD">
            <w:pPr>
              <w:tabs>
                <w:tab w:val="left" w:pos="1260"/>
              </w:tabs>
              <w:jc w:val="both"/>
            </w:pPr>
            <w:r w:rsidRPr="008E228F">
              <w:t>2015-2016</w:t>
            </w:r>
          </w:p>
        </w:tc>
        <w:tc>
          <w:tcPr>
            <w:tcW w:w="1120" w:type="pct"/>
            <w:tcBorders>
              <w:top w:val="outset" w:sz="6" w:space="0" w:color="auto"/>
              <w:left w:val="outset" w:sz="6" w:space="0" w:color="auto"/>
              <w:bottom w:val="outset" w:sz="6" w:space="0" w:color="auto"/>
              <w:right w:val="outset" w:sz="6" w:space="0" w:color="auto"/>
            </w:tcBorders>
          </w:tcPr>
          <w:p w:rsidR="009A1510" w:rsidRPr="008E228F" w:rsidRDefault="009A1510" w:rsidP="005E2CDD">
            <w:pPr>
              <w:tabs>
                <w:tab w:val="left" w:pos="1260"/>
              </w:tabs>
              <w:jc w:val="both"/>
            </w:pPr>
            <w:r w:rsidRPr="008E228F">
              <w:t>405</w:t>
            </w:r>
          </w:p>
        </w:tc>
        <w:tc>
          <w:tcPr>
            <w:tcW w:w="1047" w:type="pct"/>
            <w:tcBorders>
              <w:top w:val="outset" w:sz="6" w:space="0" w:color="auto"/>
              <w:left w:val="outset" w:sz="6" w:space="0" w:color="auto"/>
              <w:bottom w:val="outset" w:sz="6" w:space="0" w:color="auto"/>
              <w:right w:val="outset" w:sz="6" w:space="0" w:color="auto"/>
            </w:tcBorders>
          </w:tcPr>
          <w:p w:rsidR="009A1510" w:rsidRPr="008E228F" w:rsidRDefault="009A1510" w:rsidP="005E2CDD">
            <w:pPr>
              <w:tabs>
                <w:tab w:val="left" w:pos="1260"/>
              </w:tabs>
              <w:jc w:val="both"/>
            </w:pPr>
            <w:r w:rsidRPr="008E228F">
              <w:t>163</w:t>
            </w:r>
          </w:p>
        </w:tc>
        <w:tc>
          <w:tcPr>
            <w:tcW w:w="1829" w:type="pct"/>
            <w:tcBorders>
              <w:top w:val="outset" w:sz="6" w:space="0" w:color="auto"/>
              <w:left w:val="outset" w:sz="6" w:space="0" w:color="auto"/>
              <w:bottom w:val="outset" w:sz="6" w:space="0" w:color="auto"/>
              <w:right w:val="outset" w:sz="6" w:space="0" w:color="auto"/>
            </w:tcBorders>
          </w:tcPr>
          <w:p w:rsidR="009A1510" w:rsidRPr="008E228F" w:rsidRDefault="009A1510" w:rsidP="005E2CDD">
            <w:pPr>
              <w:tabs>
                <w:tab w:val="left" w:pos="1260"/>
              </w:tabs>
              <w:ind w:firstLine="720"/>
              <w:jc w:val="both"/>
              <w:rPr>
                <w:bCs/>
              </w:rPr>
            </w:pPr>
            <w:r w:rsidRPr="008E228F">
              <w:rPr>
                <w:bCs/>
              </w:rPr>
              <w:t>42,4</w:t>
            </w:r>
            <w:r w:rsidR="00797DEE" w:rsidRPr="008E228F">
              <w:rPr>
                <w:bCs/>
              </w:rPr>
              <w:t>%</w:t>
            </w:r>
          </w:p>
        </w:tc>
      </w:tr>
      <w:tr w:rsidR="00797DEE" w:rsidRPr="005E2CDD" w:rsidTr="00EE6E06">
        <w:trPr>
          <w:trHeight w:val="351"/>
          <w:tblCellSpacing w:w="20" w:type="dxa"/>
        </w:trPr>
        <w:tc>
          <w:tcPr>
            <w:tcW w:w="903" w:type="pct"/>
            <w:tcBorders>
              <w:top w:val="outset" w:sz="6" w:space="0" w:color="auto"/>
              <w:left w:val="outset" w:sz="6" w:space="0" w:color="auto"/>
              <w:bottom w:val="outset" w:sz="6" w:space="0" w:color="auto"/>
              <w:right w:val="outset" w:sz="6" w:space="0" w:color="auto"/>
            </w:tcBorders>
          </w:tcPr>
          <w:p w:rsidR="00797DEE" w:rsidRPr="008E228F" w:rsidRDefault="00797DEE" w:rsidP="005E2CDD">
            <w:pPr>
              <w:tabs>
                <w:tab w:val="left" w:pos="1260"/>
              </w:tabs>
              <w:jc w:val="both"/>
            </w:pPr>
            <w:r w:rsidRPr="008E228F">
              <w:t>2016-2017</w:t>
            </w:r>
          </w:p>
        </w:tc>
        <w:tc>
          <w:tcPr>
            <w:tcW w:w="1120" w:type="pct"/>
            <w:tcBorders>
              <w:top w:val="outset" w:sz="6" w:space="0" w:color="auto"/>
              <w:left w:val="outset" w:sz="6" w:space="0" w:color="auto"/>
              <w:bottom w:val="outset" w:sz="6" w:space="0" w:color="auto"/>
              <w:right w:val="outset" w:sz="6" w:space="0" w:color="auto"/>
            </w:tcBorders>
          </w:tcPr>
          <w:p w:rsidR="00797DEE" w:rsidRPr="008E228F" w:rsidRDefault="003263CE" w:rsidP="005E2CDD">
            <w:pPr>
              <w:tabs>
                <w:tab w:val="left" w:pos="1260"/>
              </w:tabs>
              <w:jc w:val="both"/>
            </w:pPr>
            <w:r w:rsidRPr="008E228F">
              <w:t>393</w:t>
            </w:r>
          </w:p>
        </w:tc>
        <w:tc>
          <w:tcPr>
            <w:tcW w:w="1047" w:type="pct"/>
            <w:tcBorders>
              <w:top w:val="outset" w:sz="6" w:space="0" w:color="auto"/>
              <w:left w:val="outset" w:sz="6" w:space="0" w:color="auto"/>
              <w:bottom w:val="outset" w:sz="6" w:space="0" w:color="auto"/>
              <w:right w:val="outset" w:sz="6" w:space="0" w:color="auto"/>
            </w:tcBorders>
          </w:tcPr>
          <w:p w:rsidR="00797DEE" w:rsidRPr="008E228F" w:rsidRDefault="003263CE" w:rsidP="003263CE">
            <w:pPr>
              <w:tabs>
                <w:tab w:val="left" w:pos="1260"/>
              </w:tabs>
              <w:jc w:val="both"/>
            </w:pPr>
            <w:r w:rsidRPr="008E228F">
              <w:t>159</w:t>
            </w:r>
          </w:p>
        </w:tc>
        <w:tc>
          <w:tcPr>
            <w:tcW w:w="1829" w:type="pct"/>
            <w:tcBorders>
              <w:top w:val="outset" w:sz="6" w:space="0" w:color="auto"/>
              <w:left w:val="outset" w:sz="6" w:space="0" w:color="auto"/>
              <w:bottom w:val="outset" w:sz="6" w:space="0" w:color="auto"/>
              <w:right w:val="outset" w:sz="6" w:space="0" w:color="auto"/>
            </w:tcBorders>
          </w:tcPr>
          <w:p w:rsidR="00797DEE" w:rsidRPr="008E228F" w:rsidRDefault="003263CE" w:rsidP="005E2CDD">
            <w:pPr>
              <w:tabs>
                <w:tab w:val="left" w:pos="1260"/>
              </w:tabs>
              <w:ind w:firstLine="720"/>
              <w:jc w:val="both"/>
              <w:rPr>
                <w:bCs/>
              </w:rPr>
            </w:pPr>
            <w:r w:rsidRPr="008E228F">
              <w:rPr>
                <w:bCs/>
              </w:rPr>
              <w:t>43,2%</w:t>
            </w:r>
          </w:p>
        </w:tc>
      </w:tr>
    </w:tbl>
    <w:p w:rsidR="003263CE" w:rsidRDefault="00E754E1" w:rsidP="008E228F">
      <w:pPr>
        <w:tabs>
          <w:tab w:val="left" w:pos="1260"/>
        </w:tabs>
        <w:spacing w:before="120"/>
        <w:ind w:firstLine="720"/>
        <w:jc w:val="both"/>
        <w:rPr>
          <w:sz w:val="28"/>
          <w:szCs w:val="28"/>
        </w:rPr>
      </w:pPr>
      <w:r w:rsidRPr="005E2CDD">
        <w:rPr>
          <w:sz w:val="28"/>
          <w:szCs w:val="28"/>
        </w:rPr>
        <w:t xml:space="preserve">Уровень качества знаний </w:t>
      </w:r>
      <w:r w:rsidR="009A1510">
        <w:rPr>
          <w:sz w:val="28"/>
          <w:szCs w:val="28"/>
        </w:rPr>
        <w:t>выше</w:t>
      </w:r>
      <w:r w:rsidR="002A4AF0" w:rsidRPr="005E2CDD">
        <w:rPr>
          <w:sz w:val="28"/>
          <w:szCs w:val="28"/>
        </w:rPr>
        <w:t xml:space="preserve"> прошлогоднего  на 1,9% </w:t>
      </w:r>
      <w:r w:rsidRPr="005E2CDD">
        <w:rPr>
          <w:sz w:val="28"/>
          <w:szCs w:val="28"/>
        </w:rPr>
        <w:t>и составляет 4</w:t>
      </w:r>
      <w:r w:rsidR="003263CE">
        <w:rPr>
          <w:sz w:val="28"/>
          <w:szCs w:val="28"/>
        </w:rPr>
        <w:t>3</w:t>
      </w:r>
      <w:r w:rsidR="002A4AF0" w:rsidRPr="005E2CDD">
        <w:rPr>
          <w:sz w:val="28"/>
          <w:szCs w:val="28"/>
        </w:rPr>
        <w:t>,</w:t>
      </w:r>
      <w:r w:rsidR="003263CE">
        <w:rPr>
          <w:sz w:val="28"/>
          <w:szCs w:val="28"/>
        </w:rPr>
        <w:t>2</w:t>
      </w:r>
      <w:r w:rsidRPr="005E2CDD">
        <w:rPr>
          <w:sz w:val="28"/>
          <w:szCs w:val="28"/>
        </w:rPr>
        <w:t>% от числа учащихся, имеющих оценочную систему аттестации.</w:t>
      </w:r>
      <w:r w:rsidR="00B23295">
        <w:rPr>
          <w:sz w:val="28"/>
          <w:szCs w:val="28"/>
        </w:rPr>
        <w:t xml:space="preserve"> </w:t>
      </w:r>
      <w:r w:rsidRPr="005E2CDD">
        <w:rPr>
          <w:sz w:val="28"/>
          <w:szCs w:val="28"/>
        </w:rPr>
        <w:t xml:space="preserve">В начальной школе он составляет </w:t>
      </w:r>
      <w:r w:rsidR="0018122D" w:rsidRPr="005E2CDD">
        <w:rPr>
          <w:sz w:val="28"/>
          <w:szCs w:val="28"/>
        </w:rPr>
        <w:t>53,4</w:t>
      </w:r>
      <w:r w:rsidR="002A4AF0" w:rsidRPr="005E2CDD">
        <w:rPr>
          <w:sz w:val="28"/>
          <w:szCs w:val="28"/>
        </w:rPr>
        <w:t xml:space="preserve">% </w:t>
      </w:r>
      <w:r w:rsidR="0018122D" w:rsidRPr="005E2CDD">
        <w:rPr>
          <w:sz w:val="28"/>
          <w:szCs w:val="28"/>
        </w:rPr>
        <w:t xml:space="preserve">, </w:t>
      </w:r>
      <w:r w:rsidRPr="005E2CDD">
        <w:rPr>
          <w:sz w:val="28"/>
          <w:szCs w:val="28"/>
        </w:rPr>
        <w:t xml:space="preserve">в среднем звене – 39,7%, в старшем звене - 54%. </w:t>
      </w:r>
      <w:r w:rsidR="00404A50" w:rsidRPr="005E2CDD">
        <w:rPr>
          <w:sz w:val="28"/>
          <w:szCs w:val="28"/>
        </w:rPr>
        <w:t xml:space="preserve"> </w:t>
      </w:r>
    </w:p>
    <w:p w:rsidR="00664047" w:rsidRPr="005E2CDD" w:rsidRDefault="003263CE" w:rsidP="008E228F">
      <w:pPr>
        <w:spacing w:before="120" w:after="120"/>
        <w:jc w:val="both"/>
        <w:rPr>
          <w:sz w:val="28"/>
          <w:szCs w:val="28"/>
        </w:rPr>
      </w:pPr>
      <w:r>
        <w:rPr>
          <w:sz w:val="28"/>
          <w:szCs w:val="28"/>
        </w:rPr>
        <w:t>Результаты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
        <w:gridCol w:w="1063"/>
        <w:gridCol w:w="1063"/>
        <w:gridCol w:w="1063"/>
        <w:gridCol w:w="1063"/>
        <w:gridCol w:w="1063"/>
        <w:gridCol w:w="1064"/>
        <w:gridCol w:w="1064"/>
        <w:gridCol w:w="1064"/>
      </w:tblGrid>
      <w:tr w:rsidR="00E754E1" w:rsidRPr="005E2CDD">
        <w:tc>
          <w:tcPr>
            <w:tcW w:w="1063" w:type="dxa"/>
            <w:vMerge w:val="restart"/>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Класс</w:t>
            </w:r>
          </w:p>
        </w:tc>
        <w:tc>
          <w:tcPr>
            <w:tcW w:w="2126" w:type="dxa"/>
            <w:gridSpan w:val="2"/>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1-ый триместр</w:t>
            </w:r>
          </w:p>
        </w:tc>
        <w:tc>
          <w:tcPr>
            <w:tcW w:w="2126" w:type="dxa"/>
            <w:gridSpan w:val="2"/>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2-й триместр</w:t>
            </w:r>
          </w:p>
        </w:tc>
        <w:tc>
          <w:tcPr>
            <w:tcW w:w="2127" w:type="dxa"/>
            <w:gridSpan w:val="2"/>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3-й триместр</w:t>
            </w:r>
          </w:p>
        </w:tc>
        <w:tc>
          <w:tcPr>
            <w:tcW w:w="2128" w:type="dxa"/>
            <w:gridSpan w:val="2"/>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год</w:t>
            </w:r>
          </w:p>
        </w:tc>
      </w:tr>
      <w:tr w:rsidR="00E754E1" w:rsidRPr="005E2CDD">
        <w:tc>
          <w:tcPr>
            <w:tcW w:w="0" w:type="auto"/>
            <w:vMerge/>
            <w:tcBorders>
              <w:top w:val="single" w:sz="4" w:space="0" w:color="auto"/>
              <w:left w:val="single" w:sz="4" w:space="0" w:color="auto"/>
              <w:bottom w:val="single" w:sz="4" w:space="0" w:color="auto"/>
              <w:right w:val="single" w:sz="4" w:space="0" w:color="auto"/>
            </w:tcBorders>
            <w:vAlign w:val="center"/>
          </w:tcPr>
          <w:p w:rsidR="00E754E1" w:rsidRPr="008E228F" w:rsidRDefault="00E754E1" w:rsidP="005E2CDD">
            <w:pPr>
              <w:jc w:val="both"/>
              <w:rPr>
                <w:rFonts w:eastAsia="Calibri"/>
              </w:rPr>
            </w:pP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усп-ти</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кач-ва</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усп-ти</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кач-ва</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усп-ти</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кач-ва</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усп-ти</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кач-ва</w:t>
            </w:r>
          </w:p>
        </w:tc>
      </w:tr>
      <w:tr w:rsidR="00E754E1" w:rsidRPr="005E2CDD">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5а</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39</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26</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39</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35</w:t>
            </w:r>
            <w:r w:rsidR="00E754E1" w:rsidRPr="008E228F">
              <w:t>%</w:t>
            </w:r>
          </w:p>
        </w:tc>
      </w:tr>
      <w:tr w:rsidR="00E754E1" w:rsidRPr="005E2CDD">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5б</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100</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47,6</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42,8</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100</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42,8</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42,8</w:t>
            </w:r>
            <w:r w:rsidR="00E754E1" w:rsidRPr="008E228F">
              <w:t>%</w:t>
            </w:r>
          </w:p>
        </w:tc>
      </w:tr>
      <w:tr w:rsidR="00E754E1" w:rsidRPr="005E2CDD">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6а</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100</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55</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100</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5</w:t>
            </w:r>
            <w:r w:rsidR="00E754E1" w:rsidRPr="008E228F">
              <w:t>7</w:t>
            </w:r>
            <w:r w:rsidRPr="008E228F">
              <w:t>,8</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45</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55</w:t>
            </w:r>
            <w:r w:rsidR="00E754E1" w:rsidRPr="008E228F">
              <w:t>%</w:t>
            </w:r>
          </w:p>
        </w:tc>
      </w:tr>
      <w:tr w:rsidR="00E754E1" w:rsidRPr="005E2CDD">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6б</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33</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2</w:t>
            </w:r>
            <w:r w:rsidR="00E754E1" w:rsidRPr="008E228F">
              <w:t>8%</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26</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C424B1" w:rsidP="005E2CDD">
            <w:pPr>
              <w:jc w:val="both"/>
              <w:rPr>
                <w:rFonts w:eastAsia="Calibri"/>
              </w:rPr>
            </w:pPr>
            <w:r w:rsidRPr="008E228F">
              <w:t>32</w:t>
            </w:r>
            <w:r w:rsidR="00E754E1" w:rsidRPr="008E228F">
              <w:t>%</w:t>
            </w:r>
          </w:p>
        </w:tc>
      </w:tr>
      <w:tr w:rsidR="00E754E1" w:rsidRPr="005E2CDD">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7а</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100</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42</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100</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42</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100</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42</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42</w:t>
            </w:r>
            <w:r w:rsidR="00E754E1" w:rsidRPr="008E228F">
              <w:t>%</w:t>
            </w:r>
          </w:p>
        </w:tc>
      </w:tr>
      <w:tr w:rsidR="00E754E1" w:rsidRPr="005E2CDD">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7б</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47</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100</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6909D1" w:rsidP="005E2CDD">
            <w:pPr>
              <w:jc w:val="both"/>
              <w:rPr>
                <w:rFonts w:eastAsia="Calibri"/>
              </w:rPr>
            </w:pPr>
            <w:r w:rsidRPr="008E228F">
              <w:t>41%</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6909D1" w:rsidP="005E2CDD">
            <w:pPr>
              <w:jc w:val="both"/>
              <w:rPr>
                <w:rFonts w:eastAsia="Calibri"/>
              </w:rPr>
            </w:pPr>
            <w:r w:rsidRPr="008E228F">
              <w:t>41</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6909D1" w:rsidP="005E2CDD">
            <w:pPr>
              <w:jc w:val="both"/>
              <w:rPr>
                <w:rFonts w:eastAsia="Calibri"/>
              </w:rPr>
            </w:pPr>
            <w:r w:rsidRPr="008E228F">
              <w:t>42</w:t>
            </w:r>
            <w:r w:rsidR="00E754E1" w:rsidRPr="008E228F">
              <w:t>%</w:t>
            </w:r>
          </w:p>
        </w:tc>
      </w:tr>
      <w:tr w:rsidR="00E754E1" w:rsidRPr="005E2CDD">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8а</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38</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100</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40</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100</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40</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47</w:t>
            </w:r>
            <w:r w:rsidR="00E754E1" w:rsidRPr="008E228F">
              <w:t>%</w:t>
            </w:r>
          </w:p>
        </w:tc>
      </w:tr>
      <w:tr w:rsidR="00E754E1" w:rsidRPr="005E2CDD">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8б</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95</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5</w:t>
            </w:r>
            <w:r w:rsidR="00E754E1" w:rsidRPr="008E228F">
              <w:t>0%</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89</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50</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95</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44</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t>5</w:t>
            </w:r>
            <w:r w:rsidR="00E754E1" w:rsidRPr="008E228F">
              <w:t>0%</w:t>
            </w:r>
          </w:p>
        </w:tc>
      </w:tr>
      <w:tr w:rsidR="00E754E1" w:rsidRPr="005E2CDD">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rPr>
                <w:rFonts w:eastAsia="Calibri"/>
              </w:rPr>
              <w:t>8в</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rPr>
                <w:rFonts w:eastAsia="Calibri"/>
              </w:rPr>
              <w:t>95%</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rPr>
                <w:rFonts w:eastAsia="Calibri"/>
              </w:rPr>
              <w:t>18%</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2E5E4D" w:rsidP="005E2CDD">
            <w:pPr>
              <w:jc w:val="both"/>
              <w:rPr>
                <w:rFonts w:eastAsia="Calibri"/>
              </w:rPr>
            </w:pPr>
            <w:r w:rsidRPr="008E228F">
              <w:rPr>
                <w:rFonts w:eastAsia="Calibri"/>
              </w:rPr>
              <w:t>100%</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rPr>
                <w:rFonts w:eastAsia="Calibri"/>
              </w:rPr>
              <w:t>18%</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rPr>
                <w:rFonts w:eastAsia="Calibri"/>
              </w:rPr>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rPr>
                <w:rFonts w:eastAsia="Calibri"/>
              </w:rPr>
              <w:t>18%</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rPr>
                <w:rFonts w:eastAsia="Calibri"/>
              </w:rPr>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rPr>
                <w:rFonts w:eastAsia="Calibri"/>
              </w:rPr>
              <w:t>18%</w:t>
            </w:r>
          </w:p>
        </w:tc>
      </w:tr>
      <w:tr w:rsidR="00E754E1" w:rsidRPr="005E2CDD">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9а</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100%</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35%</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100</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35</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100</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40</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4</w:t>
            </w:r>
            <w:r w:rsidR="00E754E1" w:rsidRPr="008E228F">
              <w:t>0%</w:t>
            </w:r>
          </w:p>
        </w:tc>
      </w:tr>
      <w:tr w:rsidR="00E754E1" w:rsidRPr="005E2CDD">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9б</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72</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33</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81</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33</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100</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33</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33</w:t>
            </w:r>
            <w:r w:rsidR="00E754E1" w:rsidRPr="008E228F">
              <w:t>%</w:t>
            </w:r>
          </w:p>
        </w:tc>
      </w:tr>
      <w:tr w:rsidR="00E754E1" w:rsidRPr="005E2CDD">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96</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29</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24</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30</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30</w:t>
            </w:r>
            <w:r w:rsidR="00E754E1" w:rsidRPr="008E228F">
              <w:t>%</w:t>
            </w:r>
          </w:p>
        </w:tc>
      </w:tr>
      <w:tr w:rsidR="00E754E1" w:rsidRPr="005E2CDD">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11</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100</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69</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69</w:t>
            </w:r>
            <w:r w:rsidR="00E754E1" w:rsidRPr="008E228F">
              <w:t>%</w:t>
            </w:r>
          </w:p>
        </w:tc>
        <w:tc>
          <w:tcPr>
            <w:tcW w:w="106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69</w:t>
            </w:r>
            <w:r w:rsidR="00E754E1" w:rsidRPr="008E228F">
              <w:t>%</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64" w:type="dxa"/>
            <w:tcBorders>
              <w:top w:val="single" w:sz="4" w:space="0" w:color="auto"/>
              <w:left w:val="single" w:sz="4" w:space="0" w:color="auto"/>
              <w:bottom w:val="single" w:sz="4" w:space="0" w:color="auto"/>
              <w:right w:val="single" w:sz="4" w:space="0" w:color="auto"/>
            </w:tcBorders>
          </w:tcPr>
          <w:p w:rsidR="00E754E1" w:rsidRPr="008E228F" w:rsidRDefault="00076FE8" w:rsidP="005E2CDD">
            <w:pPr>
              <w:jc w:val="both"/>
              <w:rPr>
                <w:rFonts w:eastAsia="Calibri"/>
              </w:rPr>
            </w:pPr>
            <w:r w:rsidRPr="008E228F">
              <w:t>69</w:t>
            </w:r>
            <w:r w:rsidR="00E754E1" w:rsidRPr="008E228F">
              <w:t>%</w:t>
            </w:r>
          </w:p>
        </w:tc>
      </w:tr>
    </w:tbl>
    <w:p w:rsidR="00E754E1" w:rsidRPr="005E2CDD" w:rsidRDefault="003263CE" w:rsidP="003263CE">
      <w:pPr>
        <w:spacing w:before="120" w:after="120"/>
        <w:ind w:firstLine="708"/>
        <w:jc w:val="both"/>
        <w:rPr>
          <w:sz w:val="28"/>
          <w:szCs w:val="28"/>
        </w:rPr>
      </w:pPr>
      <w:r>
        <w:rPr>
          <w:sz w:val="28"/>
          <w:szCs w:val="28"/>
        </w:rPr>
        <w:t xml:space="preserve"> </w:t>
      </w:r>
      <w:r w:rsidR="00E754E1" w:rsidRPr="005E2CDD">
        <w:rPr>
          <w:sz w:val="28"/>
          <w:szCs w:val="28"/>
        </w:rPr>
        <w:t>Таблица успеваемости и качества знаний обучающихся по триместрам и за год по школе на 1-ой, 2-ой и 3-ей ступенях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4"/>
        <w:gridCol w:w="1050"/>
        <w:gridCol w:w="1050"/>
        <w:gridCol w:w="1043"/>
        <w:gridCol w:w="1050"/>
        <w:gridCol w:w="1050"/>
        <w:gridCol w:w="1051"/>
        <w:gridCol w:w="1051"/>
        <w:gridCol w:w="1051"/>
      </w:tblGrid>
      <w:tr w:rsidR="00E754E1" w:rsidRPr="005E2CDD" w:rsidTr="003263CE">
        <w:tc>
          <w:tcPr>
            <w:tcW w:w="1174" w:type="dxa"/>
            <w:vMerge w:val="restart"/>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p>
        </w:tc>
        <w:tc>
          <w:tcPr>
            <w:tcW w:w="2100" w:type="dxa"/>
            <w:gridSpan w:val="2"/>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1-ый триместр</w:t>
            </w:r>
          </w:p>
        </w:tc>
        <w:tc>
          <w:tcPr>
            <w:tcW w:w="2093" w:type="dxa"/>
            <w:gridSpan w:val="2"/>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2-й триместр</w:t>
            </w:r>
          </w:p>
        </w:tc>
        <w:tc>
          <w:tcPr>
            <w:tcW w:w="2101" w:type="dxa"/>
            <w:gridSpan w:val="2"/>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3 –й триместр</w:t>
            </w:r>
          </w:p>
        </w:tc>
        <w:tc>
          <w:tcPr>
            <w:tcW w:w="2102" w:type="dxa"/>
            <w:gridSpan w:val="2"/>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год</w:t>
            </w:r>
          </w:p>
        </w:tc>
      </w:tr>
      <w:tr w:rsidR="00E754E1" w:rsidRPr="005E2CDD" w:rsidTr="003263CE">
        <w:tc>
          <w:tcPr>
            <w:tcW w:w="0" w:type="auto"/>
            <w:vMerge/>
            <w:tcBorders>
              <w:top w:val="single" w:sz="4" w:space="0" w:color="auto"/>
              <w:left w:val="single" w:sz="4" w:space="0" w:color="auto"/>
              <w:bottom w:val="single" w:sz="4" w:space="0" w:color="auto"/>
              <w:right w:val="single" w:sz="4" w:space="0" w:color="auto"/>
            </w:tcBorders>
            <w:vAlign w:val="center"/>
          </w:tcPr>
          <w:p w:rsidR="00E754E1" w:rsidRPr="008E228F" w:rsidRDefault="00E754E1" w:rsidP="005E2CDD">
            <w:pPr>
              <w:jc w:val="both"/>
              <w:rPr>
                <w:rFonts w:eastAsia="Calibri"/>
              </w:rPr>
            </w:pPr>
          </w:p>
        </w:tc>
        <w:tc>
          <w:tcPr>
            <w:tcW w:w="105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усп-ти</w:t>
            </w:r>
          </w:p>
        </w:tc>
        <w:tc>
          <w:tcPr>
            <w:tcW w:w="105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кач-ва</w:t>
            </w:r>
          </w:p>
        </w:tc>
        <w:tc>
          <w:tcPr>
            <w:tcW w:w="104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усп-ти</w:t>
            </w:r>
          </w:p>
        </w:tc>
        <w:tc>
          <w:tcPr>
            <w:tcW w:w="105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кач-ва</w:t>
            </w:r>
          </w:p>
        </w:tc>
        <w:tc>
          <w:tcPr>
            <w:tcW w:w="105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усп-ти</w:t>
            </w:r>
          </w:p>
        </w:tc>
        <w:tc>
          <w:tcPr>
            <w:tcW w:w="1051"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кач-ва</w:t>
            </w:r>
          </w:p>
        </w:tc>
        <w:tc>
          <w:tcPr>
            <w:tcW w:w="1051"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усп-ти</w:t>
            </w:r>
          </w:p>
        </w:tc>
        <w:tc>
          <w:tcPr>
            <w:tcW w:w="1051"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 кач-ва</w:t>
            </w:r>
          </w:p>
        </w:tc>
      </w:tr>
      <w:tr w:rsidR="00E754E1" w:rsidRPr="005E2CDD" w:rsidTr="003263CE">
        <w:tc>
          <w:tcPr>
            <w:tcW w:w="117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2 – 3 ступени</w:t>
            </w:r>
          </w:p>
        </w:tc>
        <w:tc>
          <w:tcPr>
            <w:tcW w:w="105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94,6%</w:t>
            </w:r>
          </w:p>
        </w:tc>
        <w:tc>
          <w:tcPr>
            <w:tcW w:w="105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35,8%</w:t>
            </w:r>
          </w:p>
        </w:tc>
        <w:tc>
          <w:tcPr>
            <w:tcW w:w="1043"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95%</w:t>
            </w:r>
          </w:p>
        </w:tc>
        <w:tc>
          <w:tcPr>
            <w:tcW w:w="105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39%</w:t>
            </w:r>
          </w:p>
        </w:tc>
        <w:tc>
          <w:tcPr>
            <w:tcW w:w="105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96%</w:t>
            </w:r>
          </w:p>
        </w:tc>
        <w:tc>
          <w:tcPr>
            <w:tcW w:w="1051"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39%</w:t>
            </w:r>
          </w:p>
        </w:tc>
        <w:tc>
          <w:tcPr>
            <w:tcW w:w="1051"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99,6%</w:t>
            </w:r>
          </w:p>
        </w:tc>
        <w:tc>
          <w:tcPr>
            <w:tcW w:w="1051"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47%</w:t>
            </w:r>
          </w:p>
        </w:tc>
      </w:tr>
      <w:tr w:rsidR="00E754E1" w:rsidRPr="005E2CDD" w:rsidTr="003263CE">
        <w:tc>
          <w:tcPr>
            <w:tcW w:w="1174"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 ступень</w:t>
            </w:r>
          </w:p>
        </w:tc>
        <w:tc>
          <w:tcPr>
            <w:tcW w:w="105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rPr>
                <w:rFonts w:eastAsia="Calibri"/>
              </w:rPr>
            </w:pPr>
            <w:r w:rsidRPr="008E228F">
              <w:t>100%</w:t>
            </w:r>
          </w:p>
        </w:tc>
        <w:tc>
          <w:tcPr>
            <w:tcW w:w="1050" w:type="dxa"/>
            <w:tcBorders>
              <w:top w:val="single" w:sz="4" w:space="0" w:color="auto"/>
              <w:left w:val="single" w:sz="4" w:space="0" w:color="auto"/>
              <w:bottom w:val="single" w:sz="4" w:space="0" w:color="auto"/>
              <w:right w:val="single" w:sz="4" w:space="0" w:color="auto"/>
            </w:tcBorders>
          </w:tcPr>
          <w:p w:rsidR="00E754E1" w:rsidRPr="008E228F" w:rsidRDefault="00DA2A49" w:rsidP="005E2CDD">
            <w:pPr>
              <w:jc w:val="both"/>
              <w:rPr>
                <w:rFonts w:eastAsia="Calibri"/>
              </w:rPr>
            </w:pPr>
            <w:r w:rsidRPr="008E228F">
              <w:rPr>
                <w:bCs/>
              </w:rPr>
              <w:t>48,6</w:t>
            </w:r>
            <w:r w:rsidR="00E754E1" w:rsidRPr="008E228F">
              <w:rPr>
                <w:bCs/>
              </w:rPr>
              <w:t>%</w:t>
            </w:r>
          </w:p>
        </w:tc>
        <w:tc>
          <w:tcPr>
            <w:tcW w:w="1043" w:type="dxa"/>
            <w:tcBorders>
              <w:top w:val="single" w:sz="4" w:space="0" w:color="auto"/>
              <w:left w:val="single" w:sz="4" w:space="0" w:color="auto"/>
              <w:bottom w:val="single" w:sz="4" w:space="0" w:color="auto"/>
              <w:right w:val="single" w:sz="4" w:space="0" w:color="auto"/>
            </w:tcBorders>
          </w:tcPr>
          <w:p w:rsidR="00E754E1" w:rsidRPr="008E228F" w:rsidRDefault="003602DB" w:rsidP="005E2CDD">
            <w:pPr>
              <w:jc w:val="both"/>
              <w:rPr>
                <w:rFonts w:eastAsia="Calibri"/>
              </w:rPr>
            </w:pPr>
            <w:r w:rsidRPr="008E228F">
              <w:t>100</w:t>
            </w:r>
            <w:r w:rsidR="00E754E1" w:rsidRPr="008E228F">
              <w:t>%</w:t>
            </w:r>
          </w:p>
        </w:tc>
        <w:tc>
          <w:tcPr>
            <w:tcW w:w="1050" w:type="dxa"/>
            <w:tcBorders>
              <w:top w:val="single" w:sz="4" w:space="0" w:color="auto"/>
              <w:left w:val="single" w:sz="4" w:space="0" w:color="auto"/>
              <w:bottom w:val="single" w:sz="4" w:space="0" w:color="auto"/>
              <w:right w:val="single" w:sz="4" w:space="0" w:color="auto"/>
            </w:tcBorders>
          </w:tcPr>
          <w:p w:rsidR="00E754E1" w:rsidRPr="008E228F" w:rsidRDefault="00D956B8" w:rsidP="005E2CDD">
            <w:pPr>
              <w:jc w:val="both"/>
              <w:rPr>
                <w:rFonts w:eastAsia="Calibri"/>
              </w:rPr>
            </w:pPr>
            <w:r w:rsidRPr="008E228F">
              <w:rPr>
                <w:bCs/>
              </w:rPr>
              <w:t>53,9</w:t>
            </w:r>
            <w:r w:rsidR="00E754E1" w:rsidRPr="008E228F">
              <w:rPr>
                <w:bCs/>
              </w:rPr>
              <w:t>%</w:t>
            </w:r>
          </w:p>
        </w:tc>
        <w:tc>
          <w:tcPr>
            <w:tcW w:w="1050" w:type="dxa"/>
            <w:tcBorders>
              <w:top w:val="single" w:sz="4" w:space="0" w:color="auto"/>
              <w:left w:val="single" w:sz="4" w:space="0" w:color="auto"/>
              <w:bottom w:val="single" w:sz="4" w:space="0" w:color="auto"/>
              <w:right w:val="single" w:sz="4" w:space="0" w:color="auto"/>
            </w:tcBorders>
          </w:tcPr>
          <w:p w:rsidR="00E754E1" w:rsidRPr="008E228F" w:rsidRDefault="00D956B8" w:rsidP="005E2CDD">
            <w:pPr>
              <w:jc w:val="both"/>
              <w:rPr>
                <w:rFonts w:eastAsia="Calibri"/>
              </w:rPr>
            </w:pPr>
            <w:r w:rsidRPr="008E228F">
              <w:t>99,1</w:t>
            </w:r>
            <w:r w:rsidR="00E754E1" w:rsidRPr="008E228F">
              <w:t>%</w:t>
            </w:r>
          </w:p>
        </w:tc>
        <w:tc>
          <w:tcPr>
            <w:tcW w:w="1051" w:type="dxa"/>
            <w:tcBorders>
              <w:top w:val="single" w:sz="4" w:space="0" w:color="auto"/>
              <w:left w:val="single" w:sz="4" w:space="0" w:color="auto"/>
              <w:bottom w:val="single" w:sz="4" w:space="0" w:color="auto"/>
              <w:right w:val="single" w:sz="4" w:space="0" w:color="auto"/>
            </w:tcBorders>
          </w:tcPr>
          <w:p w:rsidR="00E754E1" w:rsidRPr="008E228F" w:rsidRDefault="00DA2A49" w:rsidP="005E2CDD">
            <w:pPr>
              <w:jc w:val="both"/>
              <w:rPr>
                <w:rFonts w:eastAsia="Calibri"/>
              </w:rPr>
            </w:pPr>
            <w:r w:rsidRPr="008E228F">
              <w:rPr>
                <w:bCs/>
              </w:rPr>
              <w:t>50,8</w:t>
            </w:r>
            <w:r w:rsidR="00E754E1" w:rsidRPr="008E228F">
              <w:rPr>
                <w:bCs/>
              </w:rPr>
              <w:t>%</w:t>
            </w:r>
          </w:p>
        </w:tc>
        <w:tc>
          <w:tcPr>
            <w:tcW w:w="1051" w:type="dxa"/>
            <w:tcBorders>
              <w:top w:val="single" w:sz="4" w:space="0" w:color="auto"/>
              <w:left w:val="single" w:sz="4" w:space="0" w:color="auto"/>
              <w:bottom w:val="single" w:sz="4" w:space="0" w:color="auto"/>
              <w:right w:val="single" w:sz="4" w:space="0" w:color="auto"/>
            </w:tcBorders>
          </w:tcPr>
          <w:p w:rsidR="00E754E1" w:rsidRPr="008E228F" w:rsidRDefault="00DA2A49" w:rsidP="005E2CDD">
            <w:pPr>
              <w:jc w:val="both"/>
              <w:rPr>
                <w:rFonts w:eastAsia="Calibri"/>
              </w:rPr>
            </w:pPr>
            <w:r w:rsidRPr="008E228F">
              <w:t>100</w:t>
            </w:r>
            <w:r w:rsidR="00E754E1" w:rsidRPr="008E228F">
              <w:t>%</w:t>
            </w:r>
          </w:p>
        </w:tc>
        <w:tc>
          <w:tcPr>
            <w:tcW w:w="1051" w:type="dxa"/>
            <w:tcBorders>
              <w:top w:val="single" w:sz="4" w:space="0" w:color="auto"/>
              <w:left w:val="single" w:sz="4" w:space="0" w:color="auto"/>
              <w:bottom w:val="single" w:sz="4" w:space="0" w:color="auto"/>
              <w:right w:val="single" w:sz="4" w:space="0" w:color="auto"/>
            </w:tcBorders>
          </w:tcPr>
          <w:p w:rsidR="00E754E1" w:rsidRPr="008E228F" w:rsidRDefault="00DA2A49" w:rsidP="005E2CDD">
            <w:pPr>
              <w:jc w:val="both"/>
              <w:rPr>
                <w:rFonts w:eastAsia="Calibri"/>
              </w:rPr>
            </w:pPr>
            <w:r w:rsidRPr="008E228F">
              <w:rPr>
                <w:bCs/>
              </w:rPr>
              <w:t>53,4</w:t>
            </w:r>
            <w:r w:rsidR="00E754E1" w:rsidRPr="008E228F">
              <w:rPr>
                <w:bCs/>
              </w:rPr>
              <w:t>%</w:t>
            </w:r>
          </w:p>
        </w:tc>
      </w:tr>
    </w:tbl>
    <w:p w:rsidR="00E754E1" w:rsidRPr="005E2CDD" w:rsidRDefault="00E754E1" w:rsidP="00B23295">
      <w:pPr>
        <w:ind w:firstLine="708"/>
        <w:jc w:val="both"/>
        <w:rPr>
          <w:rFonts w:eastAsia="Calibri"/>
          <w:sz w:val="28"/>
          <w:szCs w:val="28"/>
        </w:rPr>
      </w:pPr>
      <w:r w:rsidRPr="005E2CDD">
        <w:rPr>
          <w:sz w:val="28"/>
          <w:szCs w:val="28"/>
        </w:rPr>
        <w:t xml:space="preserve">Успеваемость и качество в сравнении с 1-ым и 2-ым триместрами возрастают. </w:t>
      </w:r>
    </w:p>
    <w:p w:rsidR="00D936A8" w:rsidRPr="005E2CDD" w:rsidRDefault="00E754E1" w:rsidP="005E2CDD">
      <w:pPr>
        <w:ind w:firstLine="708"/>
        <w:jc w:val="both"/>
        <w:rPr>
          <w:sz w:val="28"/>
          <w:szCs w:val="28"/>
        </w:rPr>
      </w:pPr>
      <w:r w:rsidRPr="005E2CDD">
        <w:rPr>
          <w:sz w:val="28"/>
          <w:szCs w:val="28"/>
        </w:rPr>
        <w:lastRenderedPageBreak/>
        <w:t>По результат</w:t>
      </w:r>
      <w:r w:rsidR="0055229E" w:rsidRPr="005E2CDD">
        <w:rPr>
          <w:sz w:val="28"/>
          <w:szCs w:val="28"/>
        </w:rPr>
        <w:t>ам года  13</w:t>
      </w:r>
      <w:r w:rsidRPr="005E2CDD">
        <w:rPr>
          <w:sz w:val="28"/>
          <w:szCs w:val="28"/>
        </w:rPr>
        <w:t xml:space="preserve"> классов с</w:t>
      </w:r>
      <w:r w:rsidR="003602DB" w:rsidRPr="005E2CDD">
        <w:rPr>
          <w:sz w:val="28"/>
          <w:szCs w:val="28"/>
        </w:rPr>
        <w:t>о</w:t>
      </w:r>
      <w:r w:rsidRPr="005E2CDD">
        <w:rPr>
          <w:sz w:val="28"/>
          <w:szCs w:val="28"/>
        </w:rPr>
        <w:t xml:space="preserve"> </w:t>
      </w:r>
      <w:r w:rsidR="003602DB" w:rsidRPr="005E2CDD">
        <w:rPr>
          <w:sz w:val="28"/>
          <w:szCs w:val="28"/>
        </w:rPr>
        <w:t xml:space="preserve">2  </w:t>
      </w:r>
      <w:r w:rsidRPr="005E2CDD">
        <w:rPr>
          <w:sz w:val="28"/>
          <w:szCs w:val="28"/>
        </w:rPr>
        <w:t>по 11 закончили со 100%-ой успеваемостью</w:t>
      </w:r>
      <w:r w:rsidR="0055229E" w:rsidRPr="005E2CDD">
        <w:rPr>
          <w:sz w:val="28"/>
          <w:szCs w:val="28"/>
        </w:rPr>
        <w:t xml:space="preserve">. </w:t>
      </w:r>
    </w:p>
    <w:p w:rsidR="00E754E1" w:rsidRPr="005E2CDD" w:rsidRDefault="00E754E1" w:rsidP="005E2CDD">
      <w:pPr>
        <w:tabs>
          <w:tab w:val="left" w:pos="1260"/>
        </w:tabs>
        <w:jc w:val="both"/>
        <w:rPr>
          <w:b/>
          <w:bCs/>
          <w:sz w:val="28"/>
          <w:szCs w:val="28"/>
        </w:rPr>
      </w:pPr>
      <w:r w:rsidRPr="005E2CDD">
        <w:rPr>
          <w:b/>
          <w:bCs/>
          <w:sz w:val="28"/>
          <w:szCs w:val="28"/>
        </w:rPr>
        <w:t xml:space="preserve">            9-ые классы</w:t>
      </w:r>
    </w:p>
    <w:p w:rsidR="00E754E1" w:rsidRPr="005E2CDD" w:rsidRDefault="00E754E1" w:rsidP="008F7F53">
      <w:pPr>
        <w:tabs>
          <w:tab w:val="left" w:pos="1260"/>
        </w:tabs>
        <w:spacing w:after="120"/>
        <w:jc w:val="both"/>
        <w:rPr>
          <w:b/>
          <w:bCs/>
          <w:i/>
          <w:iCs/>
          <w:sz w:val="28"/>
          <w:szCs w:val="28"/>
        </w:rPr>
      </w:pPr>
      <w:r w:rsidRPr="005E2CDD">
        <w:rPr>
          <w:b/>
          <w:bCs/>
          <w:i/>
          <w:iCs/>
          <w:sz w:val="28"/>
          <w:szCs w:val="28"/>
        </w:rPr>
        <w:t>Результаты основного государственного экзамена по русскому языку: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567"/>
        <w:gridCol w:w="649"/>
        <w:gridCol w:w="485"/>
        <w:gridCol w:w="567"/>
        <w:gridCol w:w="425"/>
        <w:gridCol w:w="567"/>
        <w:gridCol w:w="567"/>
        <w:gridCol w:w="567"/>
        <w:gridCol w:w="567"/>
        <w:gridCol w:w="709"/>
        <w:gridCol w:w="567"/>
        <w:gridCol w:w="992"/>
        <w:gridCol w:w="1280"/>
      </w:tblGrid>
      <w:tr w:rsidR="00E754E1" w:rsidRPr="005E2CDD">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Количество участников</w:t>
            </w:r>
          </w:p>
          <w:p w:rsidR="00E754E1" w:rsidRPr="008E228F" w:rsidRDefault="00E754E1" w:rsidP="005E2CDD">
            <w:pPr>
              <w:jc w:val="both"/>
            </w:pPr>
            <w:r w:rsidRPr="008E228F">
              <w:t>ОГЭ</w:t>
            </w:r>
          </w:p>
          <w:p w:rsidR="00E754E1" w:rsidRPr="008E228F" w:rsidRDefault="00E754E1" w:rsidP="005E2CDD">
            <w:pPr>
              <w:jc w:val="both"/>
            </w:pPr>
            <w:r w:rsidRPr="008E228F">
              <w:t>(чел.)</w:t>
            </w:r>
          </w:p>
        </w:tc>
        <w:tc>
          <w:tcPr>
            <w:tcW w:w="2693" w:type="dxa"/>
            <w:gridSpan w:val="5"/>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Получили  отметку</w:t>
            </w:r>
          </w:p>
        </w:tc>
        <w:tc>
          <w:tcPr>
            <w:tcW w:w="1134"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Подтвердили годовые отметки</w:t>
            </w:r>
          </w:p>
        </w:tc>
        <w:tc>
          <w:tcPr>
            <w:tcW w:w="1134"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Получили отметки выше годовых</w:t>
            </w:r>
          </w:p>
        </w:tc>
        <w:tc>
          <w:tcPr>
            <w:tcW w:w="1276"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Получили отметки ниже</w:t>
            </w:r>
          </w:p>
          <w:p w:rsidR="00E754E1" w:rsidRPr="008E228F" w:rsidRDefault="00E754E1" w:rsidP="005E2CDD">
            <w:pPr>
              <w:jc w:val="both"/>
            </w:pPr>
            <w:r w:rsidRPr="008E228F">
              <w:t>годовых</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Средний оценочный балл</w:t>
            </w:r>
          </w:p>
        </w:tc>
        <w:tc>
          <w:tcPr>
            <w:tcW w:w="1280" w:type="dxa"/>
            <w:vMerge w:val="restart"/>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Средний тестовый балл</w:t>
            </w:r>
          </w:p>
        </w:tc>
      </w:tr>
      <w:tr w:rsidR="00E754E1" w:rsidRPr="005E2CDD">
        <w:trPr>
          <w:trHeight w:val="339"/>
        </w:trPr>
        <w:tc>
          <w:tcPr>
            <w:tcW w:w="993" w:type="dxa"/>
            <w:vMerge/>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«5»</w:t>
            </w:r>
          </w:p>
        </w:tc>
        <w:tc>
          <w:tcPr>
            <w:tcW w:w="649"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«4»</w:t>
            </w:r>
          </w:p>
        </w:tc>
        <w:tc>
          <w:tcPr>
            <w:tcW w:w="485"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«2»</w:t>
            </w: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p>
        </w:tc>
        <w:tc>
          <w:tcPr>
            <w:tcW w:w="1280" w:type="dxa"/>
            <w:vMerge/>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p>
        </w:tc>
      </w:tr>
      <w:tr w:rsidR="00E754E1" w:rsidRPr="005E2CDD">
        <w:trPr>
          <w:trHeight w:val="132"/>
        </w:trPr>
        <w:tc>
          <w:tcPr>
            <w:tcW w:w="993" w:type="dxa"/>
            <w:vMerge/>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чел.</w:t>
            </w:r>
          </w:p>
        </w:tc>
        <w:tc>
          <w:tcPr>
            <w:tcW w:w="649"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чел.</w:t>
            </w:r>
          </w:p>
        </w:tc>
        <w:tc>
          <w:tcPr>
            <w:tcW w:w="485"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чел.</w:t>
            </w: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чел.</w:t>
            </w:r>
          </w:p>
        </w:tc>
        <w:tc>
          <w:tcPr>
            <w:tcW w:w="425"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w:t>
            </w: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чел.</w:t>
            </w: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w:t>
            </w: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чел.</w:t>
            </w: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w:t>
            </w:r>
          </w:p>
        </w:tc>
        <w:tc>
          <w:tcPr>
            <w:tcW w:w="709"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чел.</w:t>
            </w: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w:t>
            </w:r>
          </w:p>
        </w:tc>
        <w:tc>
          <w:tcPr>
            <w:tcW w:w="992"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p>
        </w:tc>
        <w:tc>
          <w:tcPr>
            <w:tcW w:w="1280"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p>
        </w:tc>
      </w:tr>
      <w:tr w:rsidR="00E754E1" w:rsidRPr="005E2CDD">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000126" w:rsidP="005E2CDD">
            <w:pPr>
              <w:jc w:val="both"/>
            </w:pPr>
            <w:r w:rsidRPr="008E228F">
              <w:t>41</w:t>
            </w: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000126" w:rsidP="005E2CDD">
            <w:pPr>
              <w:jc w:val="both"/>
            </w:pPr>
            <w:r w:rsidRPr="008E228F">
              <w:t>22</w:t>
            </w:r>
          </w:p>
        </w:tc>
        <w:tc>
          <w:tcPr>
            <w:tcW w:w="649"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000126" w:rsidP="005E2CDD">
            <w:pPr>
              <w:jc w:val="both"/>
            </w:pPr>
            <w:r w:rsidRPr="008E228F">
              <w:t>12</w:t>
            </w:r>
          </w:p>
        </w:tc>
        <w:tc>
          <w:tcPr>
            <w:tcW w:w="485"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000126" w:rsidP="005E2CDD">
            <w:pPr>
              <w:jc w:val="both"/>
            </w:pPr>
            <w:r w:rsidRPr="008E228F">
              <w:t>7</w:t>
            </w: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w:t>
            </w:r>
          </w:p>
        </w:tc>
        <w:tc>
          <w:tcPr>
            <w:tcW w:w="425"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w:t>
            </w: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E754E1" w:rsidP="005E2CDD">
            <w:pPr>
              <w:jc w:val="both"/>
            </w:pPr>
            <w:r w:rsidRPr="008E228F">
              <w:t>21</w:t>
            </w: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000126" w:rsidP="005E2CDD">
            <w:pPr>
              <w:jc w:val="both"/>
            </w:pPr>
            <w:r w:rsidRPr="008E228F">
              <w:t>51</w:t>
            </w:r>
            <w:r w:rsidR="00E754E1" w:rsidRPr="008E228F">
              <w:t>%</w:t>
            </w: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000126" w:rsidP="005E2CDD">
            <w:pPr>
              <w:jc w:val="both"/>
            </w:pPr>
            <w:r w:rsidRPr="008E228F">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000126" w:rsidP="005E2CDD">
            <w:pPr>
              <w:jc w:val="both"/>
            </w:pPr>
            <w:r w:rsidRPr="008E228F">
              <w:t>49</w:t>
            </w:r>
            <w:r w:rsidR="00E754E1" w:rsidRPr="008E228F">
              <w:t>%</w:t>
            </w:r>
          </w:p>
        </w:tc>
        <w:tc>
          <w:tcPr>
            <w:tcW w:w="709"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000126" w:rsidP="005E2CDD">
            <w:pPr>
              <w:jc w:val="both"/>
            </w:pPr>
            <w:r w:rsidRPr="008E228F">
              <w:t>0</w:t>
            </w:r>
          </w:p>
        </w:tc>
        <w:tc>
          <w:tcPr>
            <w:tcW w:w="567"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000126" w:rsidP="005E2CDD">
            <w:pPr>
              <w:jc w:val="both"/>
            </w:pPr>
            <w:r w:rsidRPr="008E228F">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000126" w:rsidP="005E2CDD">
            <w:pPr>
              <w:jc w:val="both"/>
            </w:pPr>
            <w:r w:rsidRPr="008E228F">
              <w:t>4,4</w:t>
            </w:r>
          </w:p>
        </w:tc>
        <w:tc>
          <w:tcPr>
            <w:tcW w:w="1280" w:type="dxa"/>
            <w:tcBorders>
              <w:top w:val="single" w:sz="4" w:space="0" w:color="000000"/>
              <w:left w:val="single" w:sz="4" w:space="0" w:color="000000"/>
              <w:bottom w:val="single" w:sz="4" w:space="0" w:color="000000"/>
              <w:right w:val="single" w:sz="4" w:space="0" w:color="000000"/>
            </w:tcBorders>
            <w:vAlign w:val="center"/>
          </w:tcPr>
          <w:p w:rsidR="00E754E1" w:rsidRPr="008E228F" w:rsidRDefault="00000126" w:rsidP="005E2CDD">
            <w:pPr>
              <w:jc w:val="both"/>
            </w:pPr>
            <w:r w:rsidRPr="008E228F">
              <w:t>32,8</w:t>
            </w:r>
          </w:p>
        </w:tc>
      </w:tr>
    </w:tbl>
    <w:p w:rsidR="00E754E1" w:rsidRPr="005E2CDD" w:rsidRDefault="00E754E1" w:rsidP="00E25DFE">
      <w:pPr>
        <w:tabs>
          <w:tab w:val="left" w:pos="1260"/>
        </w:tabs>
        <w:spacing w:before="120"/>
        <w:jc w:val="both"/>
        <w:rPr>
          <w:sz w:val="28"/>
          <w:szCs w:val="28"/>
        </w:rPr>
      </w:pPr>
      <w:r w:rsidRPr="005E2CDD">
        <w:rPr>
          <w:b/>
          <w:bCs/>
          <w:sz w:val="28"/>
          <w:szCs w:val="28"/>
        </w:rPr>
        <w:tab/>
      </w:r>
      <w:r w:rsidRPr="005E2CDD">
        <w:rPr>
          <w:sz w:val="28"/>
          <w:szCs w:val="28"/>
        </w:rPr>
        <w:t xml:space="preserve">Все выпускники 9-х классов, допущенные к итоговой аттестации, справились </w:t>
      </w:r>
      <w:r w:rsidR="00EE3A65" w:rsidRPr="005E2CDD">
        <w:rPr>
          <w:sz w:val="28"/>
          <w:szCs w:val="28"/>
        </w:rPr>
        <w:t>с работой по русскому языку , 82</w:t>
      </w:r>
      <w:r w:rsidRPr="005E2CDD">
        <w:rPr>
          <w:sz w:val="28"/>
          <w:szCs w:val="28"/>
        </w:rPr>
        <w:t xml:space="preserve">% показали хорошее качество знаний, что </w:t>
      </w:r>
      <w:r w:rsidR="00EE3A65" w:rsidRPr="005E2CDD">
        <w:rPr>
          <w:sz w:val="28"/>
          <w:szCs w:val="28"/>
        </w:rPr>
        <w:t>на 8</w:t>
      </w:r>
      <w:r w:rsidRPr="005E2CDD">
        <w:rPr>
          <w:sz w:val="28"/>
          <w:szCs w:val="28"/>
        </w:rPr>
        <w:t>%  выше предыдущего года. Средний оценочный балл по школе составил</w:t>
      </w:r>
      <w:r w:rsidR="00EE3A65" w:rsidRPr="005E2CDD">
        <w:rPr>
          <w:sz w:val="28"/>
          <w:szCs w:val="28"/>
        </w:rPr>
        <w:t xml:space="preserve"> 4,4 </w:t>
      </w:r>
      <w:r w:rsidRPr="005E2CDD">
        <w:rPr>
          <w:sz w:val="28"/>
          <w:szCs w:val="28"/>
        </w:rPr>
        <w:t xml:space="preserve"> </w:t>
      </w:r>
      <w:r w:rsidR="00EE3A65" w:rsidRPr="005E2CDD">
        <w:rPr>
          <w:sz w:val="28"/>
          <w:szCs w:val="28"/>
        </w:rPr>
        <w:t xml:space="preserve">(в прошлом году </w:t>
      </w:r>
      <w:r w:rsidRPr="005E2CDD">
        <w:rPr>
          <w:sz w:val="28"/>
          <w:szCs w:val="28"/>
        </w:rPr>
        <w:t>3,92</w:t>
      </w:r>
      <w:r w:rsidR="00EE3A65" w:rsidRPr="005E2CDD">
        <w:rPr>
          <w:sz w:val="28"/>
          <w:szCs w:val="28"/>
        </w:rPr>
        <w:t>)</w:t>
      </w:r>
      <w:r w:rsidRPr="005E2CDD">
        <w:rPr>
          <w:sz w:val="28"/>
          <w:szCs w:val="28"/>
        </w:rPr>
        <w:t>.</w:t>
      </w:r>
    </w:p>
    <w:p w:rsidR="00E754E1" w:rsidRPr="005E2CDD" w:rsidRDefault="00B23295" w:rsidP="00E25DFE">
      <w:pPr>
        <w:tabs>
          <w:tab w:val="left" w:pos="1260"/>
        </w:tabs>
        <w:spacing w:before="120" w:after="120"/>
        <w:jc w:val="both"/>
        <w:rPr>
          <w:b/>
          <w:bCs/>
          <w:i/>
          <w:iCs/>
          <w:sz w:val="28"/>
          <w:szCs w:val="28"/>
        </w:rPr>
      </w:pPr>
      <w:r>
        <w:rPr>
          <w:sz w:val="28"/>
          <w:szCs w:val="28"/>
        </w:rPr>
        <w:tab/>
      </w:r>
      <w:r w:rsidR="00E754E1" w:rsidRPr="005E2CDD">
        <w:rPr>
          <w:sz w:val="28"/>
          <w:szCs w:val="28"/>
        </w:rPr>
        <w:t xml:space="preserve"> </w:t>
      </w:r>
      <w:r w:rsidR="00E754E1" w:rsidRPr="005E2CDD">
        <w:rPr>
          <w:b/>
          <w:bCs/>
          <w:i/>
          <w:iCs/>
          <w:sz w:val="28"/>
          <w:szCs w:val="28"/>
        </w:rPr>
        <w:t>Результаты основного государственного экзамена по математике: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12"/>
        <w:gridCol w:w="521"/>
        <w:gridCol w:w="521"/>
        <w:gridCol w:w="521"/>
        <w:gridCol w:w="521"/>
        <w:gridCol w:w="680"/>
        <w:gridCol w:w="622"/>
        <w:gridCol w:w="650"/>
        <w:gridCol w:w="548"/>
        <w:gridCol w:w="478"/>
        <w:gridCol w:w="755"/>
        <w:gridCol w:w="507"/>
        <w:gridCol w:w="1027"/>
        <w:gridCol w:w="923"/>
      </w:tblGrid>
      <w:tr w:rsidR="00E754E1" w:rsidRPr="005E2CDD">
        <w:tc>
          <w:tcPr>
            <w:tcW w:w="1112" w:type="dxa"/>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Количество участников</w:t>
            </w:r>
          </w:p>
          <w:p w:rsidR="00E754E1" w:rsidRPr="003263CE" w:rsidRDefault="00E754E1" w:rsidP="005E2CDD">
            <w:pPr>
              <w:jc w:val="both"/>
            </w:pPr>
            <w:r w:rsidRPr="003263CE">
              <w:t>ОГЭ</w:t>
            </w:r>
          </w:p>
          <w:p w:rsidR="00E754E1" w:rsidRPr="003263CE" w:rsidRDefault="00E754E1" w:rsidP="005E2CDD">
            <w:pPr>
              <w:jc w:val="both"/>
            </w:pPr>
            <w:r w:rsidRPr="003263CE">
              <w:t>(чел.)</w:t>
            </w: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Получили  отметку</w:t>
            </w:r>
          </w:p>
        </w:tc>
        <w:tc>
          <w:tcPr>
            <w:tcW w:w="1272"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Подтвердили годовые отметки</w:t>
            </w:r>
          </w:p>
        </w:tc>
        <w:tc>
          <w:tcPr>
            <w:tcW w:w="1026"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3263CE" w:rsidP="005E2CDD">
            <w:pPr>
              <w:jc w:val="both"/>
            </w:pPr>
            <w:r w:rsidRPr="003263CE">
              <w:t>Получили отм. выше годов.</w:t>
            </w:r>
          </w:p>
        </w:tc>
        <w:tc>
          <w:tcPr>
            <w:tcW w:w="1262"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Получили отметки ниже</w:t>
            </w:r>
          </w:p>
          <w:p w:rsidR="00E754E1" w:rsidRPr="003263CE" w:rsidRDefault="00E754E1" w:rsidP="005E2CDD">
            <w:pPr>
              <w:jc w:val="both"/>
            </w:pPr>
            <w:r w:rsidRPr="003263CE">
              <w:t>годовых</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Средний оценочный балл</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Средний тестовый балл</w:t>
            </w:r>
          </w:p>
        </w:tc>
      </w:tr>
      <w:tr w:rsidR="00E754E1" w:rsidRPr="005E2CDD">
        <w:trPr>
          <w:trHeight w:val="339"/>
        </w:trPr>
        <w:tc>
          <w:tcPr>
            <w:tcW w:w="1112"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52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«5»</w:t>
            </w:r>
          </w:p>
        </w:tc>
        <w:tc>
          <w:tcPr>
            <w:tcW w:w="52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«4»</w:t>
            </w:r>
          </w:p>
        </w:tc>
        <w:tc>
          <w:tcPr>
            <w:tcW w:w="52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«3»</w:t>
            </w:r>
          </w:p>
        </w:tc>
        <w:tc>
          <w:tcPr>
            <w:tcW w:w="1201" w:type="dxa"/>
            <w:gridSpan w:val="2"/>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«2»</w:t>
            </w:r>
          </w:p>
        </w:tc>
        <w:tc>
          <w:tcPr>
            <w:tcW w:w="1272"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026"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262"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027"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r>
      <w:tr w:rsidR="00E754E1" w:rsidRPr="005E2CDD">
        <w:trPr>
          <w:trHeight w:val="132"/>
        </w:trPr>
        <w:tc>
          <w:tcPr>
            <w:tcW w:w="1112"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52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52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52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52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68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622"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65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54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47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755"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507"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1027"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923"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r>
      <w:tr w:rsidR="00E754E1" w:rsidRPr="005E2CDD" w:rsidTr="003263CE">
        <w:trPr>
          <w:trHeight w:val="743"/>
        </w:trPr>
        <w:tc>
          <w:tcPr>
            <w:tcW w:w="1112"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E3A65" w:rsidP="005E2CDD">
            <w:pPr>
              <w:jc w:val="both"/>
            </w:pPr>
            <w:r w:rsidRPr="003263CE">
              <w:t>41</w:t>
            </w:r>
          </w:p>
        </w:tc>
        <w:tc>
          <w:tcPr>
            <w:tcW w:w="52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E3A65" w:rsidP="005E2CDD">
            <w:pPr>
              <w:jc w:val="both"/>
            </w:pPr>
            <w:r w:rsidRPr="003263CE">
              <w:t>3</w:t>
            </w:r>
          </w:p>
        </w:tc>
        <w:tc>
          <w:tcPr>
            <w:tcW w:w="52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E3A65" w:rsidP="005E2CDD">
            <w:pPr>
              <w:jc w:val="both"/>
            </w:pPr>
            <w:r w:rsidRPr="003263CE">
              <w:t>28</w:t>
            </w:r>
          </w:p>
        </w:tc>
        <w:tc>
          <w:tcPr>
            <w:tcW w:w="52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E3A65" w:rsidP="005E2CDD">
            <w:pPr>
              <w:jc w:val="both"/>
            </w:pPr>
            <w:r w:rsidRPr="003263CE">
              <w:t>10</w:t>
            </w:r>
          </w:p>
        </w:tc>
        <w:tc>
          <w:tcPr>
            <w:tcW w:w="52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E3A65" w:rsidP="005E2CDD">
            <w:pPr>
              <w:jc w:val="both"/>
            </w:pPr>
            <w:r w:rsidRPr="003263CE">
              <w:t>0</w:t>
            </w:r>
          </w:p>
        </w:tc>
        <w:tc>
          <w:tcPr>
            <w:tcW w:w="68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E3A65" w:rsidP="005E2CDD">
            <w:pPr>
              <w:jc w:val="both"/>
            </w:pPr>
            <w:r w:rsidRPr="003263CE">
              <w:t>0</w:t>
            </w:r>
          </w:p>
        </w:tc>
        <w:tc>
          <w:tcPr>
            <w:tcW w:w="622"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E3A65" w:rsidP="005E2CDD">
            <w:pPr>
              <w:jc w:val="both"/>
            </w:pPr>
            <w:r w:rsidRPr="003263CE">
              <w:t>20</w:t>
            </w:r>
          </w:p>
        </w:tc>
        <w:tc>
          <w:tcPr>
            <w:tcW w:w="65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50%</w:t>
            </w:r>
          </w:p>
        </w:tc>
        <w:tc>
          <w:tcPr>
            <w:tcW w:w="54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1</w:t>
            </w:r>
            <w:r w:rsidR="00EE3A65" w:rsidRPr="003263CE">
              <w:t>6</w:t>
            </w:r>
          </w:p>
        </w:tc>
        <w:tc>
          <w:tcPr>
            <w:tcW w:w="47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E3A65" w:rsidP="005E2CDD">
            <w:pPr>
              <w:jc w:val="both"/>
            </w:pPr>
            <w:r w:rsidRPr="003263CE">
              <w:t>39</w:t>
            </w:r>
            <w:r w:rsidR="00E754E1" w:rsidRPr="003263CE">
              <w:t>%</w:t>
            </w:r>
          </w:p>
        </w:tc>
        <w:tc>
          <w:tcPr>
            <w:tcW w:w="755"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E3A65" w:rsidP="005E2CDD">
            <w:pPr>
              <w:jc w:val="both"/>
            </w:pPr>
            <w:r w:rsidRPr="003263CE">
              <w:t>5</w:t>
            </w:r>
          </w:p>
        </w:tc>
        <w:tc>
          <w:tcPr>
            <w:tcW w:w="507"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E3A65" w:rsidP="005E2CDD">
            <w:pPr>
              <w:jc w:val="both"/>
            </w:pPr>
            <w:r w:rsidRPr="003263CE">
              <w:t>12</w:t>
            </w:r>
            <w:r w:rsidR="00E754E1" w:rsidRPr="003263CE">
              <w:t>%</w:t>
            </w:r>
          </w:p>
        </w:tc>
        <w:tc>
          <w:tcPr>
            <w:tcW w:w="1027"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3</w:t>
            </w:r>
            <w:r w:rsidR="00EE3A65" w:rsidRPr="003263CE">
              <w:t>,8</w:t>
            </w:r>
          </w:p>
        </w:tc>
        <w:tc>
          <w:tcPr>
            <w:tcW w:w="923"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E3A65" w:rsidP="005E2CDD">
            <w:pPr>
              <w:jc w:val="both"/>
            </w:pPr>
            <w:r w:rsidRPr="003263CE">
              <w:t>18</w:t>
            </w:r>
          </w:p>
        </w:tc>
      </w:tr>
    </w:tbl>
    <w:p w:rsidR="00E754E1" w:rsidRPr="005E2CDD" w:rsidRDefault="00EE3A65" w:rsidP="008F7F53">
      <w:pPr>
        <w:tabs>
          <w:tab w:val="left" w:pos="1260"/>
        </w:tabs>
        <w:spacing w:before="120"/>
        <w:jc w:val="both"/>
        <w:rPr>
          <w:sz w:val="28"/>
          <w:szCs w:val="28"/>
        </w:rPr>
      </w:pPr>
      <w:r w:rsidRPr="005E2CDD">
        <w:rPr>
          <w:sz w:val="28"/>
          <w:szCs w:val="28"/>
        </w:rPr>
        <w:tab/>
        <w:t>7</w:t>
      </w:r>
      <w:r w:rsidR="00E754E1" w:rsidRPr="005E2CDD">
        <w:rPr>
          <w:sz w:val="28"/>
          <w:szCs w:val="28"/>
        </w:rPr>
        <w:t>6% выпускников показали хорошее качество знаний, в сравнении с прошлым</w:t>
      </w:r>
      <w:r w:rsidR="00A451B2" w:rsidRPr="005E2CDD">
        <w:rPr>
          <w:sz w:val="28"/>
          <w:szCs w:val="28"/>
        </w:rPr>
        <w:t xml:space="preserve"> годом этот результат выше на 60</w:t>
      </w:r>
      <w:r w:rsidR="00E754E1" w:rsidRPr="005E2CDD">
        <w:rPr>
          <w:sz w:val="28"/>
          <w:szCs w:val="28"/>
        </w:rPr>
        <w:t>%. Средний оценочный балл  по школе составил 3</w:t>
      </w:r>
      <w:r w:rsidRPr="005E2CDD">
        <w:rPr>
          <w:sz w:val="28"/>
          <w:szCs w:val="28"/>
        </w:rPr>
        <w:t>,8</w:t>
      </w:r>
      <w:r w:rsidR="00E754E1" w:rsidRPr="005E2CDD">
        <w:rPr>
          <w:sz w:val="28"/>
          <w:szCs w:val="28"/>
        </w:rPr>
        <w:t>.</w:t>
      </w:r>
    </w:p>
    <w:p w:rsidR="00E754E1" w:rsidRPr="005E2CDD" w:rsidRDefault="00E754E1" w:rsidP="008F7F53">
      <w:pPr>
        <w:tabs>
          <w:tab w:val="left" w:pos="1260"/>
        </w:tabs>
        <w:spacing w:before="120" w:after="120"/>
        <w:ind w:firstLine="720"/>
        <w:jc w:val="both"/>
        <w:rPr>
          <w:b/>
          <w:bCs/>
          <w:i/>
          <w:iCs/>
          <w:sz w:val="28"/>
          <w:szCs w:val="28"/>
        </w:rPr>
      </w:pPr>
      <w:r w:rsidRPr="005E2CDD">
        <w:rPr>
          <w:b/>
          <w:bCs/>
          <w:i/>
          <w:iCs/>
          <w:sz w:val="28"/>
          <w:szCs w:val="28"/>
        </w:rPr>
        <w:t>Результаты экзаменов по выбору за курс основной школы</w:t>
      </w:r>
    </w:p>
    <w:p w:rsidR="00E754E1" w:rsidRPr="005E2CDD" w:rsidRDefault="00E754E1" w:rsidP="008F7F53">
      <w:pPr>
        <w:pStyle w:val="15"/>
        <w:spacing w:after="120"/>
        <w:jc w:val="both"/>
        <w:rPr>
          <w:b/>
          <w:bCs/>
          <w:sz w:val="28"/>
          <w:szCs w:val="28"/>
        </w:rPr>
      </w:pPr>
      <w:r w:rsidRPr="005E2CDD">
        <w:rPr>
          <w:b/>
          <w:bCs/>
          <w:sz w:val="28"/>
          <w:szCs w:val="28"/>
        </w:rPr>
        <w:t>Биология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4"/>
        <w:gridCol w:w="545"/>
        <w:gridCol w:w="545"/>
        <w:gridCol w:w="544"/>
        <w:gridCol w:w="544"/>
        <w:gridCol w:w="378"/>
        <w:gridCol w:w="652"/>
        <w:gridCol w:w="684"/>
        <w:gridCol w:w="561"/>
        <w:gridCol w:w="511"/>
        <w:gridCol w:w="678"/>
        <w:gridCol w:w="653"/>
        <w:gridCol w:w="903"/>
        <w:gridCol w:w="46"/>
        <w:gridCol w:w="958"/>
      </w:tblGrid>
      <w:tr w:rsidR="00E754E1" w:rsidRPr="005E2CDD">
        <w:tc>
          <w:tcPr>
            <w:tcW w:w="1184" w:type="dxa"/>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Количество участников</w:t>
            </w:r>
          </w:p>
          <w:p w:rsidR="00E754E1" w:rsidRPr="003263CE" w:rsidRDefault="00E754E1" w:rsidP="005E2CDD">
            <w:pPr>
              <w:jc w:val="both"/>
            </w:pPr>
            <w:r w:rsidRPr="003263CE">
              <w:t>ОГЭ</w:t>
            </w:r>
          </w:p>
          <w:p w:rsidR="00E754E1" w:rsidRPr="003263CE" w:rsidRDefault="00E754E1" w:rsidP="005E2CDD">
            <w:pPr>
              <w:jc w:val="both"/>
            </w:pPr>
            <w:r w:rsidRPr="003263CE">
              <w:t>(чел.)</w:t>
            </w:r>
          </w:p>
        </w:tc>
        <w:tc>
          <w:tcPr>
            <w:tcW w:w="2556" w:type="dxa"/>
            <w:gridSpan w:val="5"/>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Получили  отметку</w:t>
            </w:r>
          </w:p>
        </w:tc>
        <w:tc>
          <w:tcPr>
            <w:tcW w:w="13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Подтвердили годовые отметки</w:t>
            </w:r>
          </w:p>
        </w:tc>
        <w:tc>
          <w:tcPr>
            <w:tcW w:w="1072"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Получили отметки выше годовых</w:t>
            </w:r>
          </w:p>
        </w:tc>
        <w:tc>
          <w:tcPr>
            <w:tcW w:w="1331"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Получили отметки ниже</w:t>
            </w:r>
          </w:p>
          <w:p w:rsidR="00E754E1" w:rsidRPr="003263CE" w:rsidRDefault="00E754E1" w:rsidP="005E2CDD">
            <w:pPr>
              <w:jc w:val="both"/>
            </w:pPr>
            <w:r w:rsidRPr="003263CE">
              <w:t>годовых</w:t>
            </w:r>
          </w:p>
        </w:tc>
        <w:tc>
          <w:tcPr>
            <w:tcW w:w="903" w:type="dxa"/>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Средний оценочный балл</w:t>
            </w:r>
          </w:p>
        </w:tc>
        <w:tc>
          <w:tcPr>
            <w:tcW w:w="1004"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Средний тестовый балл</w:t>
            </w:r>
          </w:p>
        </w:tc>
      </w:tr>
      <w:tr w:rsidR="00E754E1" w:rsidRPr="005E2CDD">
        <w:trPr>
          <w:trHeight w:val="339"/>
        </w:trPr>
        <w:tc>
          <w:tcPr>
            <w:tcW w:w="1184"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545"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«5»</w:t>
            </w:r>
          </w:p>
        </w:tc>
        <w:tc>
          <w:tcPr>
            <w:tcW w:w="545"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«4»</w:t>
            </w:r>
          </w:p>
        </w:tc>
        <w:tc>
          <w:tcPr>
            <w:tcW w:w="54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«3»</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«2»</w:t>
            </w:r>
          </w:p>
        </w:tc>
        <w:tc>
          <w:tcPr>
            <w:tcW w:w="1336"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072"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331"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903"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r>
      <w:tr w:rsidR="00E754E1" w:rsidRPr="005E2CDD">
        <w:trPr>
          <w:trHeight w:val="132"/>
        </w:trPr>
        <w:tc>
          <w:tcPr>
            <w:tcW w:w="1184"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545"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545"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54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54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37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652"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68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56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51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67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653"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95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r>
      <w:tr w:rsidR="00E754E1" w:rsidRPr="005E2CDD">
        <w:trPr>
          <w:trHeight w:val="20"/>
        </w:trPr>
        <w:tc>
          <w:tcPr>
            <w:tcW w:w="118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3</w:t>
            </w:r>
          </w:p>
        </w:tc>
        <w:tc>
          <w:tcPr>
            <w:tcW w:w="545"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1</w:t>
            </w:r>
          </w:p>
        </w:tc>
        <w:tc>
          <w:tcPr>
            <w:tcW w:w="545"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2</w:t>
            </w:r>
          </w:p>
        </w:tc>
        <w:tc>
          <w:tcPr>
            <w:tcW w:w="54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w:t>
            </w:r>
          </w:p>
        </w:tc>
        <w:tc>
          <w:tcPr>
            <w:tcW w:w="54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37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652"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1</w:t>
            </w:r>
          </w:p>
        </w:tc>
        <w:tc>
          <w:tcPr>
            <w:tcW w:w="68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33</w:t>
            </w:r>
          </w:p>
        </w:tc>
        <w:tc>
          <w:tcPr>
            <w:tcW w:w="56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1</w:t>
            </w:r>
          </w:p>
        </w:tc>
        <w:tc>
          <w:tcPr>
            <w:tcW w:w="51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33</w:t>
            </w:r>
          </w:p>
        </w:tc>
        <w:tc>
          <w:tcPr>
            <w:tcW w:w="67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1</w:t>
            </w:r>
          </w:p>
        </w:tc>
        <w:tc>
          <w:tcPr>
            <w:tcW w:w="653"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33</w:t>
            </w: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4</w:t>
            </w:r>
          </w:p>
        </w:tc>
        <w:tc>
          <w:tcPr>
            <w:tcW w:w="95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36</w:t>
            </w:r>
          </w:p>
        </w:tc>
      </w:tr>
    </w:tbl>
    <w:p w:rsidR="00E754E1" w:rsidRPr="005E2CDD" w:rsidRDefault="00E754E1" w:rsidP="003263CE">
      <w:pPr>
        <w:spacing w:before="120" w:after="120"/>
        <w:jc w:val="both"/>
        <w:rPr>
          <w:b/>
          <w:bCs/>
          <w:sz w:val="28"/>
          <w:szCs w:val="28"/>
        </w:rPr>
      </w:pPr>
      <w:r w:rsidRPr="005E2CDD">
        <w:rPr>
          <w:b/>
          <w:bCs/>
          <w:sz w:val="28"/>
          <w:szCs w:val="28"/>
        </w:rPr>
        <w:t xml:space="preserve">Физика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3"/>
        <w:gridCol w:w="534"/>
        <w:gridCol w:w="534"/>
        <w:gridCol w:w="534"/>
        <w:gridCol w:w="534"/>
        <w:gridCol w:w="373"/>
        <w:gridCol w:w="639"/>
        <w:gridCol w:w="669"/>
        <w:gridCol w:w="534"/>
        <w:gridCol w:w="560"/>
        <w:gridCol w:w="739"/>
        <w:gridCol w:w="393"/>
        <w:gridCol w:w="1204"/>
        <w:gridCol w:w="28"/>
        <w:gridCol w:w="958"/>
      </w:tblGrid>
      <w:tr w:rsidR="00E754E1" w:rsidRPr="005E2CDD">
        <w:tc>
          <w:tcPr>
            <w:tcW w:w="1153" w:type="dxa"/>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Количество участников</w:t>
            </w:r>
          </w:p>
          <w:p w:rsidR="00E754E1" w:rsidRPr="003263CE" w:rsidRDefault="00E754E1" w:rsidP="005E2CDD">
            <w:pPr>
              <w:jc w:val="both"/>
            </w:pPr>
            <w:r w:rsidRPr="003263CE">
              <w:t>ОГЭ</w:t>
            </w:r>
          </w:p>
          <w:p w:rsidR="00E754E1" w:rsidRPr="003263CE" w:rsidRDefault="00E754E1" w:rsidP="005E2CDD">
            <w:pPr>
              <w:jc w:val="both"/>
            </w:pPr>
            <w:r w:rsidRPr="003263CE">
              <w:lastRenderedPageBreak/>
              <w:t>(чел.)</w:t>
            </w:r>
          </w:p>
        </w:tc>
        <w:tc>
          <w:tcPr>
            <w:tcW w:w="2509" w:type="dxa"/>
            <w:gridSpan w:val="5"/>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lastRenderedPageBreak/>
              <w:t>Получили  отметку</w:t>
            </w:r>
          </w:p>
        </w:tc>
        <w:tc>
          <w:tcPr>
            <w:tcW w:w="1308"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Подтвердили годовые отметки</w:t>
            </w:r>
          </w:p>
        </w:tc>
        <w:tc>
          <w:tcPr>
            <w:tcW w:w="1094"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Получили отметки выше годовых</w:t>
            </w:r>
          </w:p>
        </w:tc>
        <w:tc>
          <w:tcPr>
            <w:tcW w:w="11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Получили отметки ниже</w:t>
            </w:r>
          </w:p>
          <w:p w:rsidR="00E754E1" w:rsidRPr="003263CE" w:rsidRDefault="00E754E1" w:rsidP="005E2CDD">
            <w:pPr>
              <w:jc w:val="both"/>
            </w:pPr>
            <w:r w:rsidRPr="003263CE">
              <w:t>годовых</w:t>
            </w:r>
          </w:p>
        </w:tc>
        <w:tc>
          <w:tcPr>
            <w:tcW w:w="1204" w:type="dxa"/>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Средний оценочный балл</w:t>
            </w:r>
          </w:p>
        </w:tc>
        <w:tc>
          <w:tcPr>
            <w:tcW w:w="9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Средний тестовый балл</w:t>
            </w:r>
          </w:p>
        </w:tc>
      </w:tr>
      <w:tr w:rsidR="00E754E1" w:rsidRPr="005E2CDD">
        <w:trPr>
          <w:trHeight w:val="339"/>
        </w:trPr>
        <w:tc>
          <w:tcPr>
            <w:tcW w:w="1153"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5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«5»</w:t>
            </w:r>
          </w:p>
        </w:tc>
        <w:tc>
          <w:tcPr>
            <w:tcW w:w="5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«4»</w:t>
            </w:r>
          </w:p>
        </w:tc>
        <w:tc>
          <w:tcPr>
            <w:tcW w:w="5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«3»</w:t>
            </w: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«2»</w:t>
            </w:r>
          </w:p>
        </w:tc>
        <w:tc>
          <w:tcPr>
            <w:tcW w:w="1308"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094"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132"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204"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986"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r>
      <w:tr w:rsidR="00E754E1" w:rsidRPr="005E2CDD">
        <w:trPr>
          <w:trHeight w:val="132"/>
        </w:trPr>
        <w:tc>
          <w:tcPr>
            <w:tcW w:w="1153"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5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5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5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5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373"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639"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669"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5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5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739"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393"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95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r>
      <w:tr w:rsidR="00E754E1" w:rsidRPr="005E2CDD">
        <w:trPr>
          <w:trHeight w:val="20"/>
        </w:trPr>
        <w:tc>
          <w:tcPr>
            <w:tcW w:w="1153"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lastRenderedPageBreak/>
              <w:t>1</w:t>
            </w:r>
          </w:p>
        </w:tc>
        <w:tc>
          <w:tcPr>
            <w:tcW w:w="5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5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1</w:t>
            </w:r>
          </w:p>
        </w:tc>
        <w:tc>
          <w:tcPr>
            <w:tcW w:w="5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w:t>
            </w:r>
          </w:p>
        </w:tc>
        <w:tc>
          <w:tcPr>
            <w:tcW w:w="5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373"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639"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1</w:t>
            </w:r>
          </w:p>
        </w:tc>
        <w:tc>
          <w:tcPr>
            <w:tcW w:w="669"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100</w:t>
            </w:r>
          </w:p>
        </w:tc>
        <w:tc>
          <w:tcPr>
            <w:tcW w:w="5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w:t>
            </w:r>
          </w:p>
        </w:tc>
        <w:tc>
          <w:tcPr>
            <w:tcW w:w="5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w:t>
            </w:r>
          </w:p>
        </w:tc>
        <w:tc>
          <w:tcPr>
            <w:tcW w:w="739"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w:t>
            </w:r>
          </w:p>
        </w:tc>
        <w:tc>
          <w:tcPr>
            <w:tcW w:w="393"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w:t>
            </w: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4</w:t>
            </w:r>
          </w:p>
        </w:tc>
        <w:tc>
          <w:tcPr>
            <w:tcW w:w="95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28</w:t>
            </w:r>
          </w:p>
        </w:tc>
      </w:tr>
    </w:tbl>
    <w:p w:rsidR="00E754E1" w:rsidRPr="005E2CDD" w:rsidRDefault="00E754E1" w:rsidP="003263CE">
      <w:pPr>
        <w:spacing w:before="120" w:after="120"/>
        <w:jc w:val="both"/>
        <w:rPr>
          <w:b/>
          <w:bCs/>
          <w:sz w:val="28"/>
          <w:szCs w:val="28"/>
        </w:rPr>
      </w:pPr>
      <w:r w:rsidRPr="005E2CDD">
        <w:rPr>
          <w:b/>
          <w:bCs/>
          <w:sz w:val="28"/>
          <w:szCs w:val="28"/>
        </w:rPr>
        <w:t xml:space="preserve">Обществознание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9"/>
        <w:gridCol w:w="540"/>
        <w:gridCol w:w="540"/>
        <w:gridCol w:w="540"/>
        <w:gridCol w:w="540"/>
        <w:gridCol w:w="375"/>
        <w:gridCol w:w="647"/>
        <w:gridCol w:w="678"/>
        <w:gridCol w:w="621"/>
        <w:gridCol w:w="442"/>
        <w:gridCol w:w="794"/>
        <w:gridCol w:w="595"/>
        <w:gridCol w:w="1066"/>
        <w:gridCol w:w="23"/>
        <w:gridCol w:w="816"/>
      </w:tblGrid>
      <w:tr w:rsidR="00E754E1" w:rsidRPr="005E2CDD">
        <w:tc>
          <w:tcPr>
            <w:tcW w:w="1169" w:type="dxa"/>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Количество участников</w:t>
            </w:r>
          </w:p>
          <w:p w:rsidR="00E754E1" w:rsidRPr="003263CE" w:rsidRDefault="00E754E1" w:rsidP="005E2CDD">
            <w:pPr>
              <w:jc w:val="both"/>
            </w:pPr>
            <w:r w:rsidRPr="003263CE">
              <w:t>ОГЭ</w:t>
            </w:r>
          </w:p>
          <w:p w:rsidR="00E754E1" w:rsidRPr="003263CE" w:rsidRDefault="00E754E1" w:rsidP="005E2CDD">
            <w:pPr>
              <w:jc w:val="both"/>
            </w:pPr>
            <w:r w:rsidRPr="003263CE">
              <w:t>(чел.)</w:t>
            </w:r>
          </w:p>
        </w:tc>
        <w:tc>
          <w:tcPr>
            <w:tcW w:w="2535" w:type="dxa"/>
            <w:gridSpan w:val="5"/>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Получили  отметку</w:t>
            </w:r>
          </w:p>
        </w:tc>
        <w:tc>
          <w:tcPr>
            <w:tcW w:w="132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Подтвердили годовые отметки</w:t>
            </w:r>
          </w:p>
        </w:tc>
        <w:tc>
          <w:tcPr>
            <w:tcW w:w="10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Получили отметки выше годовых</w:t>
            </w:r>
          </w:p>
        </w:tc>
        <w:tc>
          <w:tcPr>
            <w:tcW w:w="1389"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Получили отметки ниже</w:t>
            </w:r>
          </w:p>
          <w:p w:rsidR="00E754E1" w:rsidRPr="003263CE" w:rsidRDefault="00E754E1" w:rsidP="005E2CDD">
            <w:pPr>
              <w:jc w:val="both"/>
            </w:pPr>
            <w:r w:rsidRPr="003263CE">
              <w:t>годовых</w:t>
            </w:r>
          </w:p>
        </w:tc>
        <w:tc>
          <w:tcPr>
            <w:tcW w:w="1089"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Средний оценочный балл</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Средний тестовый балл</w:t>
            </w:r>
          </w:p>
        </w:tc>
      </w:tr>
      <w:tr w:rsidR="00E754E1" w:rsidRPr="005E2CDD">
        <w:trPr>
          <w:trHeight w:val="339"/>
        </w:trPr>
        <w:tc>
          <w:tcPr>
            <w:tcW w:w="1169"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54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«5»</w:t>
            </w:r>
          </w:p>
        </w:tc>
        <w:tc>
          <w:tcPr>
            <w:tcW w:w="54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«4»</w:t>
            </w:r>
          </w:p>
        </w:tc>
        <w:tc>
          <w:tcPr>
            <w:tcW w:w="54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«3»</w:t>
            </w: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«2»</w:t>
            </w:r>
          </w:p>
        </w:tc>
        <w:tc>
          <w:tcPr>
            <w:tcW w:w="1325"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389"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089"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816"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r>
      <w:tr w:rsidR="00724743" w:rsidRPr="005E2CDD">
        <w:trPr>
          <w:trHeight w:val="132"/>
        </w:trPr>
        <w:tc>
          <w:tcPr>
            <w:tcW w:w="1169" w:type="dxa"/>
            <w:vMerge/>
            <w:tcBorders>
              <w:top w:val="single" w:sz="4" w:space="0" w:color="000000"/>
              <w:left w:val="single" w:sz="4" w:space="0" w:color="000000"/>
              <w:bottom w:val="single" w:sz="4" w:space="0" w:color="000000"/>
              <w:right w:val="single" w:sz="4" w:space="0" w:color="000000"/>
            </w:tcBorders>
            <w:vAlign w:val="center"/>
          </w:tcPr>
          <w:p w:rsidR="00724743" w:rsidRPr="003263CE" w:rsidRDefault="00724743" w:rsidP="005E2CDD">
            <w:pPr>
              <w:jc w:val="both"/>
            </w:pPr>
          </w:p>
        </w:tc>
        <w:tc>
          <w:tcPr>
            <w:tcW w:w="540" w:type="dxa"/>
            <w:tcBorders>
              <w:top w:val="single" w:sz="4" w:space="0" w:color="000000"/>
              <w:left w:val="single" w:sz="4" w:space="0" w:color="000000"/>
              <w:bottom w:val="single" w:sz="4" w:space="0" w:color="000000"/>
              <w:right w:val="single" w:sz="4" w:space="0" w:color="000000"/>
            </w:tcBorders>
            <w:vAlign w:val="center"/>
          </w:tcPr>
          <w:p w:rsidR="00724743" w:rsidRPr="003263CE" w:rsidRDefault="00724743" w:rsidP="005E2CDD">
            <w:pPr>
              <w:jc w:val="both"/>
            </w:pPr>
            <w:r w:rsidRPr="003263CE">
              <w:t>Ч.</w:t>
            </w:r>
          </w:p>
        </w:tc>
        <w:tc>
          <w:tcPr>
            <w:tcW w:w="540" w:type="dxa"/>
            <w:tcBorders>
              <w:top w:val="single" w:sz="4" w:space="0" w:color="000000"/>
              <w:left w:val="single" w:sz="4" w:space="0" w:color="000000"/>
              <w:bottom w:val="single" w:sz="4" w:space="0" w:color="000000"/>
              <w:right w:val="single" w:sz="4" w:space="0" w:color="000000"/>
            </w:tcBorders>
            <w:vAlign w:val="center"/>
          </w:tcPr>
          <w:p w:rsidR="00724743" w:rsidRPr="003263CE" w:rsidRDefault="00724743" w:rsidP="005E2CDD">
            <w:pPr>
              <w:jc w:val="both"/>
            </w:pPr>
            <w:r w:rsidRPr="003263CE">
              <w:t>Ч.</w:t>
            </w:r>
          </w:p>
        </w:tc>
        <w:tc>
          <w:tcPr>
            <w:tcW w:w="540" w:type="dxa"/>
            <w:tcBorders>
              <w:top w:val="single" w:sz="4" w:space="0" w:color="000000"/>
              <w:left w:val="single" w:sz="4" w:space="0" w:color="000000"/>
              <w:bottom w:val="single" w:sz="4" w:space="0" w:color="000000"/>
              <w:right w:val="single" w:sz="4" w:space="0" w:color="000000"/>
            </w:tcBorders>
          </w:tcPr>
          <w:p w:rsidR="00724743" w:rsidRPr="003263CE" w:rsidRDefault="00724743" w:rsidP="005E2CDD">
            <w:pPr>
              <w:jc w:val="both"/>
            </w:pPr>
            <w:r w:rsidRPr="003263CE">
              <w:t>Ч.</w:t>
            </w:r>
          </w:p>
        </w:tc>
        <w:tc>
          <w:tcPr>
            <w:tcW w:w="540" w:type="dxa"/>
            <w:tcBorders>
              <w:top w:val="single" w:sz="4" w:space="0" w:color="000000"/>
              <w:left w:val="single" w:sz="4" w:space="0" w:color="000000"/>
              <w:bottom w:val="single" w:sz="4" w:space="0" w:color="000000"/>
              <w:right w:val="single" w:sz="4" w:space="0" w:color="000000"/>
            </w:tcBorders>
          </w:tcPr>
          <w:p w:rsidR="00724743" w:rsidRPr="003263CE" w:rsidRDefault="00724743" w:rsidP="005E2CDD">
            <w:pPr>
              <w:jc w:val="both"/>
            </w:pPr>
            <w:r w:rsidRPr="003263CE">
              <w:t>Ч.</w:t>
            </w:r>
          </w:p>
        </w:tc>
        <w:tc>
          <w:tcPr>
            <w:tcW w:w="375" w:type="dxa"/>
            <w:tcBorders>
              <w:top w:val="single" w:sz="4" w:space="0" w:color="000000"/>
              <w:left w:val="single" w:sz="4" w:space="0" w:color="000000"/>
              <w:bottom w:val="single" w:sz="4" w:space="0" w:color="000000"/>
              <w:right w:val="single" w:sz="4" w:space="0" w:color="000000"/>
            </w:tcBorders>
            <w:vAlign w:val="center"/>
          </w:tcPr>
          <w:p w:rsidR="00724743" w:rsidRPr="003263CE" w:rsidRDefault="00724743" w:rsidP="005E2CDD">
            <w:pPr>
              <w:jc w:val="both"/>
            </w:pPr>
            <w:r w:rsidRPr="003263CE">
              <w:t>%</w:t>
            </w:r>
          </w:p>
        </w:tc>
        <w:tc>
          <w:tcPr>
            <w:tcW w:w="647" w:type="dxa"/>
            <w:tcBorders>
              <w:top w:val="single" w:sz="4" w:space="0" w:color="000000"/>
              <w:left w:val="single" w:sz="4" w:space="0" w:color="000000"/>
              <w:bottom w:val="single" w:sz="4" w:space="0" w:color="000000"/>
              <w:right w:val="single" w:sz="4" w:space="0" w:color="000000"/>
            </w:tcBorders>
            <w:vAlign w:val="center"/>
          </w:tcPr>
          <w:p w:rsidR="00724743" w:rsidRPr="003263CE" w:rsidRDefault="00724743" w:rsidP="005E2CDD">
            <w:pPr>
              <w:jc w:val="both"/>
            </w:pPr>
            <w:r w:rsidRPr="003263CE">
              <w:t>чел</w:t>
            </w:r>
          </w:p>
        </w:tc>
        <w:tc>
          <w:tcPr>
            <w:tcW w:w="678" w:type="dxa"/>
            <w:tcBorders>
              <w:top w:val="single" w:sz="4" w:space="0" w:color="000000"/>
              <w:left w:val="single" w:sz="4" w:space="0" w:color="000000"/>
              <w:bottom w:val="single" w:sz="4" w:space="0" w:color="000000"/>
              <w:right w:val="single" w:sz="4" w:space="0" w:color="000000"/>
            </w:tcBorders>
            <w:vAlign w:val="center"/>
          </w:tcPr>
          <w:p w:rsidR="00724743" w:rsidRPr="003263CE" w:rsidRDefault="00724743" w:rsidP="005E2CDD">
            <w:pPr>
              <w:jc w:val="both"/>
            </w:pPr>
            <w:r w:rsidRPr="003263CE">
              <w:t>%</w:t>
            </w:r>
          </w:p>
        </w:tc>
        <w:tc>
          <w:tcPr>
            <w:tcW w:w="621" w:type="dxa"/>
            <w:tcBorders>
              <w:top w:val="single" w:sz="4" w:space="0" w:color="000000"/>
              <w:left w:val="single" w:sz="4" w:space="0" w:color="000000"/>
              <w:bottom w:val="single" w:sz="4" w:space="0" w:color="000000"/>
              <w:right w:val="single" w:sz="4" w:space="0" w:color="000000"/>
            </w:tcBorders>
            <w:vAlign w:val="center"/>
          </w:tcPr>
          <w:p w:rsidR="00724743" w:rsidRPr="003263CE" w:rsidRDefault="00724743" w:rsidP="005E2CDD">
            <w:pPr>
              <w:jc w:val="both"/>
            </w:pPr>
            <w:r w:rsidRPr="003263CE">
              <w:t>чел</w:t>
            </w:r>
          </w:p>
        </w:tc>
        <w:tc>
          <w:tcPr>
            <w:tcW w:w="442" w:type="dxa"/>
            <w:tcBorders>
              <w:top w:val="single" w:sz="4" w:space="0" w:color="000000"/>
              <w:left w:val="single" w:sz="4" w:space="0" w:color="000000"/>
              <w:bottom w:val="single" w:sz="4" w:space="0" w:color="000000"/>
              <w:right w:val="single" w:sz="4" w:space="0" w:color="000000"/>
            </w:tcBorders>
            <w:vAlign w:val="center"/>
          </w:tcPr>
          <w:p w:rsidR="00724743" w:rsidRPr="003263CE" w:rsidRDefault="00724743" w:rsidP="005E2CDD">
            <w:pPr>
              <w:jc w:val="both"/>
            </w:pPr>
            <w:r w:rsidRPr="003263CE">
              <w:t>%</w:t>
            </w:r>
          </w:p>
        </w:tc>
        <w:tc>
          <w:tcPr>
            <w:tcW w:w="794" w:type="dxa"/>
            <w:tcBorders>
              <w:top w:val="single" w:sz="4" w:space="0" w:color="000000"/>
              <w:left w:val="single" w:sz="4" w:space="0" w:color="000000"/>
              <w:bottom w:val="single" w:sz="4" w:space="0" w:color="000000"/>
              <w:right w:val="single" w:sz="4" w:space="0" w:color="000000"/>
            </w:tcBorders>
            <w:vAlign w:val="center"/>
          </w:tcPr>
          <w:p w:rsidR="00724743" w:rsidRPr="003263CE" w:rsidRDefault="00724743" w:rsidP="005E2CDD">
            <w:pPr>
              <w:jc w:val="both"/>
            </w:pPr>
            <w:r w:rsidRPr="003263CE">
              <w:t>чел.</w:t>
            </w:r>
          </w:p>
        </w:tc>
        <w:tc>
          <w:tcPr>
            <w:tcW w:w="595" w:type="dxa"/>
            <w:tcBorders>
              <w:top w:val="single" w:sz="4" w:space="0" w:color="000000"/>
              <w:left w:val="single" w:sz="4" w:space="0" w:color="000000"/>
              <w:bottom w:val="single" w:sz="4" w:space="0" w:color="000000"/>
              <w:right w:val="single" w:sz="4" w:space="0" w:color="000000"/>
            </w:tcBorders>
            <w:vAlign w:val="center"/>
          </w:tcPr>
          <w:p w:rsidR="00724743" w:rsidRPr="003263CE" w:rsidRDefault="00724743" w:rsidP="005E2CDD">
            <w:pPr>
              <w:jc w:val="both"/>
            </w:pPr>
            <w:r w:rsidRPr="003263CE">
              <w:t>%</w:t>
            </w:r>
          </w:p>
        </w:tc>
        <w:tc>
          <w:tcPr>
            <w:tcW w:w="1066" w:type="dxa"/>
            <w:tcBorders>
              <w:top w:val="single" w:sz="4" w:space="0" w:color="000000"/>
              <w:left w:val="single" w:sz="4" w:space="0" w:color="000000"/>
              <w:bottom w:val="single" w:sz="4" w:space="0" w:color="000000"/>
              <w:right w:val="single" w:sz="4" w:space="0" w:color="000000"/>
            </w:tcBorders>
            <w:vAlign w:val="center"/>
          </w:tcPr>
          <w:p w:rsidR="00724743" w:rsidRPr="003263CE" w:rsidRDefault="00724743" w:rsidP="005E2CDD">
            <w:pPr>
              <w:jc w:val="both"/>
            </w:pP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724743" w:rsidRPr="003263CE" w:rsidRDefault="00724743" w:rsidP="005E2CDD">
            <w:pPr>
              <w:jc w:val="both"/>
            </w:pPr>
          </w:p>
        </w:tc>
      </w:tr>
      <w:tr w:rsidR="00E754E1" w:rsidRPr="005E2CDD">
        <w:trPr>
          <w:trHeight w:val="20"/>
        </w:trPr>
        <w:tc>
          <w:tcPr>
            <w:tcW w:w="1169" w:type="dxa"/>
            <w:tcBorders>
              <w:top w:val="single" w:sz="4" w:space="0" w:color="000000"/>
              <w:left w:val="single" w:sz="4" w:space="0" w:color="000000"/>
              <w:bottom w:val="single" w:sz="4" w:space="0" w:color="000000"/>
              <w:right w:val="single" w:sz="4" w:space="0" w:color="000000"/>
            </w:tcBorders>
            <w:vAlign w:val="center"/>
          </w:tcPr>
          <w:p w:rsidR="00E754E1" w:rsidRPr="005E2CDD" w:rsidRDefault="00A451B2" w:rsidP="005E2CDD">
            <w:pPr>
              <w:jc w:val="both"/>
              <w:rPr>
                <w:sz w:val="28"/>
                <w:szCs w:val="28"/>
              </w:rPr>
            </w:pPr>
            <w:r w:rsidRPr="005E2CDD">
              <w:rPr>
                <w:sz w:val="28"/>
                <w:szCs w:val="28"/>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E754E1" w:rsidRPr="005E2CDD" w:rsidRDefault="00E754E1" w:rsidP="005E2CDD">
            <w:pPr>
              <w:jc w:val="both"/>
              <w:rPr>
                <w:sz w:val="28"/>
                <w:szCs w:val="28"/>
              </w:rPr>
            </w:pPr>
            <w:r w:rsidRPr="005E2CDD">
              <w:rPr>
                <w:sz w:val="28"/>
                <w:szCs w:val="28"/>
              </w:rPr>
              <w:t>-</w:t>
            </w:r>
          </w:p>
        </w:tc>
        <w:tc>
          <w:tcPr>
            <w:tcW w:w="540" w:type="dxa"/>
            <w:tcBorders>
              <w:top w:val="single" w:sz="4" w:space="0" w:color="000000"/>
              <w:left w:val="single" w:sz="4" w:space="0" w:color="000000"/>
              <w:bottom w:val="single" w:sz="4" w:space="0" w:color="000000"/>
              <w:right w:val="single" w:sz="4" w:space="0" w:color="000000"/>
            </w:tcBorders>
            <w:vAlign w:val="center"/>
          </w:tcPr>
          <w:p w:rsidR="00E754E1" w:rsidRPr="005E2CDD" w:rsidRDefault="00A451B2" w:rsidP="005E2CDD">
            <w:pPr>
              <w:jc w:val="both"/>
              <w:rPr>
                <w:sz w:val="28"/>
                <w:szCs w:val="28"/>
              </w:rPr>
            </w:pPr>
            <w:r w:rsidRPr="005E2CDD">
              <w:rPr>
                <w:sz w:val="28"/>
                <w:szCs w:val="28"/>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E754E1" w:rsidRPr="005E2CDD" w:rsidRDefault="00E754E1" w:rsidP="005E2CDD">
            <w:pPr>
              <w:jc w:val="both"/>
              <w:rPr>
                <w:sz w:val="28"/>
                <w:szCs w:val="28"/>
              </w:rPr>
            </w:pPr>
            <w:r w:rsidRPr="005E2CDD">
              <w:rPr>
                <w:sz w:val="28"/>
                <w:szCs w:val="28"/>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E754E1" w:rsidRPr="005E2CDD" w:rsidRDefault="00E754E1" w:rsidP="005E2CDD">
            <w:pPr>
              <w:jc w:val="both"/>
              <w:rPr>
                <w:sz w:val="28"/>
                <w:szCs w:val="28"/>
              </w:rPr>
            </w:pPr>
            <w:r w:rsidRPr="005E2CDD">
              <w:rPr>
                <w:sz w:val="28"/>
                <w:szCs w:val="28"/>
              </w:rPr>
              <w:t>-</w:t>
            </w:r>
          </w:p>
        </w:tc>
        <w:tc>
          <w:tcPr>
            <w:tcW w:w="375" w:type="dxa"/>
            <w:tcBorders>
              <w:top w:val="single" w:sz="4" w:space="0" w:color="000000"/>
              <w:left w:val="single" w:sz="4" w:space="0" w:color="000000"/>
              <w:bottom w:val="single" w:sz="4" w:space="0" w:color="000000"/>
              <w:right w:val="single" w:sz="4" w:space="0" w:color="000000"/>
            </w:tcBorders>
            <w:vAlign w:val="center"/>
          </w:tcPr>
          <w:p w:rsidR="00E754E1" w:rsidRPr="005E2CDD" w:rsidRDefault="00E754E1" w:rsidP="005E2CDD">
            <w:pPr>
              <w:jc w:val="both"/>
              <w:rPr>
                <w:sz w:val="28"/>
                <w:szCs w:val="28"/>
              </w:rPr>
            </w:pPr>
            <w:r w:rsidRPr="005E2CDD">
              <w:rPr>
                <w:sz w:val="28"/>
                <w:szCs w:val="28"/>
              </w:rPr>
              <w:t>-</w:t>
            </w:r>
          </w:p>
        </w:tc>
        <w:tc>
          <w:tcPr>
            <w:tcW w:w="647" w:type="dxa"/>
            <w:tcBorders>
              <w:top w:val="single" w:sz="4" w:space="0" w:color="000000"/>
              <w:left w:val="single" w:sz="4" w:space="0" w:color="000000"/>
              <w:bottom w:val="single" w:sz="4" w:space="0" w:color="000000"/>
              <w:right w:val="single" w:sz="4" w:space="0" w:color="000000"/>
            </w:tcBorders>
            <w:vAlign w:val="center"/>
          </w:tcPr>
          <w:p w:rsidR="00E754E1" w:rsidRPr="005E2CDD" w:rsidRDefault="00E754E1" w:rsidP="005E2CDD">
            <w:pPr>
              <w:jc w:val="both"/>
              <w:rPr>
                <w:sz w:val="28"/>
                <w:szCs w:val="28"/>
              </w:rPr>
            </w:pPr>
            <w:r w:rsidRPr="005E2CDD">
              <w:rPr>
                <w:sz w:val="28"/>
                <w:szCs w:val="28"/>
              </w:rPr>
              <w:t>2</w:t>
            </w:r>
          </w:p>
        </w:tc>
        <w:tc>
          <w:tcPr>
            <w:tcW w:w="678" w:type="dxa"/>
            <w:tcBorders>
              <w:top w:val="single" w:sz="4" w:space="0" w:color="000000"/>
              <w:left w:val="single" w:sz="4" w:space="0" w:color="000000"/>
              <w:bottom w:val="single" w:sz="4" w:space="0" w:color="000000"/>
              <w:right w:val="single" w:sz="4" w:space="0" w:color="000000"/>
            </w:tcBorders>
            <w:vAlign w:val="center"/>
          </w:tcPr>
          <w:p w:rsidR="00E754E1" w:rsidRPr="005E2CDD" w:rsidRDefault="00A451B2" w:rsidP="005E2CDD">
            <w:pPr>
              <w:jc w:val="both"/>
              <w:rPr>
                <w:sz w:val="28"/>
                <w:szCs w:val="28"/>
              </w:rPr>
            </w:pPr>
            <w:r w:rsidRPr="005E2CDD">
              <w:rPr>
                <w:sz w:val="28"/>
                <w:szCs w:val="28"/>
              </w:rPr>
              <w:t>100</w:t>
            </w:r>
          </w:p>
        </w:tc>
        <w:tc>
          <w:tcPr>
            <w:tcW w:w="621" w:type="dxa"/>
            <w:tcBorders>
              <w:top w:val="single" w:sz="4" w:space="0" w:color="000000"/>
              <w:left w:val="single" w:sz="4" w:space="0" w:color="000000"/>
              <w:bottom w:val="single" w:sz="4" w:space="0" w:color="000000"/>
              <w:right w:val="single" w:sz="4" w:space="0" w:color="000000"/>
            </w:tcBorders>
            <w:vAlign w:val="center"/>
          </w:tcPr>
          <w:p w:rsidR="00E754E1" w:rsidRPr="005E2CDD" w:rsidRDefault="00E754E1" w:rsidP="005E2CDD">
            <w:pPr>
              <w:jc w:val="both"/>
              <w:rPr>
                <w:sz w:val="28"/>
                <w:szCs w:val="28"/>
              </w:rPr>
            </w:pPr>
            <w:r w:rsidRPr="005E2CDD">
              <w:rPr>
                <w:sz w:val="28"/>
                <w:szCs w:val="28"/>
              </w:rPr>
              <w:t>-</w:t>
            </w:r>
          </w:p>
        </w:tc>
        <w:tc>
          <w:tcPr>
            <w:tcW w:w="442" w:type="dxa"/>
            <w:tcBorders>
              <w:top w:val="single" w:sz="4" w:space="0" w:color="000000"/>
              <w:left w:val="single" w:sz="4" w:space="0" w:color="000000"/>
              <w:bottom w:val="single" w:sz="4" w:space="0" w:color="000000"/>
              <w:right w:val="single" w:sz="4" w:space="0" w:color="000000"/>
            </w:tcBorders>
            <w:vAlign w:val="center"/>
          </w:tcPr>
          <w:p w:rsidR="00E754E1" w:rsidRPr="005E2CDD" w:rsidRDefault="00E754E1" w:rsidP="005E2CDD">
            <w:pPr>
              <w:jc w:val="both"/>
              <w:rPr>
                <w:sz w:val="28"/>
                <w:szCs w:val="28"/>
              </w:rPr>
            </w:pPr>
            <w:r w:rsidRPr="005E2CDD">
              <w:rPr>
                <w:sz w:val="28"/>
                <w:szCs w:val="28"/>
              </w:rPr>
              <w:t>-</w:t>
            </w:r>
          </w:p>
        </w:tc>
        <w:tc>
          <w:tcPr>
            <w:tcW w:w="794" w:type="dxa"/>
            <w:tcBorders>
              <w:top w:val="single" w:sz="4" w:space="0" w:color="000000"/>
              <w:left w:val="single" w:sz="4" w:space="0" w:color="000000"/>
              <w:bottom w:val="single" w:sz="4" w:space="0" w:color="000000"/>
              <w:right w:val="single" w:sz="4" w:space="0" w:color="000000"/>
            </w:tcBorders>
            <w:vAlign w:val="center"/>
          </w:tcPr>
          <w:p w:rsidR="00E754E1" w:rsidRPr="005E2CDD" w:rsidRDefault="00A451B2" w:rsidP="005E2CDD">
            <w:pPr>
              <w:jc w:val="both"/>
              <w:rPr>
                <w:sz w:val="28"/>
                <w:szCs w:val="28"/>
              </w:rPr>
            </w:pPr>
            <w:r w:rsidRPr="005E2CDD">
              <w:rPr>
                <w:sz w:val="28"/>
                <w:szCs w:val="28"/>
              </w:rPr>
              <w:t>-</w:t>
            </w:r>
          </w:p>
        </w:tc>
        <w:tc>
          <w:tcPr>
            <w:tcW w:w="595" w:type="dxa"/>
            <w:tcBorders>
              <w:top w:val="single" w:sz="4" w:space="0" w:color="000000"/>
              <w:left w:val="single" w:sz="4" w:space="0" w:color="000000"/>
              <w:bottom w:val="single" w:sz="4" w:space="0" w:color="000000"/>
              <w:right w:val="single" w:sz="4" w:space="0" w:color="000000"/>
            </w:tcBorders>
            <w:vAlign w:val="center"/>
          </w:tcPr>
          <w:p w:rsidR="00E754E1" w:rsidRPr="005E2CDD" w:rsidRDefault="00A451B2" w:rsidP="005E2CDD">
            <w:pPr>
              <w:jc w:val="both"/>
              <w:rPr>
                <w:sz w:val="28"/>
                <w:szCs w:val="28"/>
              </w:rPr>
            </w:pPr>
            <w:r w:rsidRPr="005E2CDD">
              <w:rPr>
                <w:sz w:val="28"/>
                <w:szCs w:val="28"/>
              </w:rPr>
              <w:t>-</w:t>
            </w:r>
          </w:p>
        </w:tc>
        <w:tc>
          <w:tcPr>
            <w:tcW w:w="1066" w:type="dxa"/>
            <w:tcBorders>
              <w:top w:val="single" w:sz="4" w:space="0" w:color="000000"/>
              <w:left w:val="single" w:sz="4" w:space="0" w:color="000000"/>
              <w:bottom w:val="single" w:sz="4" w:space="0" w:color="000000"/>
              <w:right w:val="single" w:sz="4" w:space="0" w:color="000000"/>
            </w:tcBorders>
            <w:vAlign w:val="center"/>
          </w:tcPr>
          <w:p w:rsidR="00E754E1" w:rsidRPr="005E2CDD" w:rsidRDefault="00A451B2" w:rsidP="005E2CDD">
            <w:pPr>
              <w:jc w:val="both"/>
              <w:rPr>
                <w:sz w:val="28"/>
                <w:szCs w:val="28"/>
              </w:rPr>
            </w:pPr>
            <w:r w:rsidRPr="005E2CDD">
              <w:rPr>
                <w:sz w:val="28"/>
                <w:szCs w:val="28"/>
              </w:rPr>
              <w:t>4</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rsidR="00E754E1" w:rsidRPr="005E2CDD" w:rsidRDefault="00A451B2" w:rsidP="005E2CDD">
            <w:pPr>
              <w:jc w:val="both"/>
              <w:rPr>
                <w:sz w:val="28"/>
                <w:szCs w:val="28"/>
              </w:rPr>
            </w:pPr>
            <w:r w:rsidRPr="005E2CDD">
              <w:rPr>
                <w:sz w:val="28"/>
                <w:szCs w:val="28"/>
              </w:rPr>
              <w:t>30</w:t>
            </w:r>
          </w:p>
        </w:tc>
      </w:tr>
    </w:tbl>
    <w:p w:rsidR="00E754E1" w:rsidRPr="005E2CDD" w:rsidRDefault="00E754E1" w:rsidP="003263CE">
      <w:pPr>
        <w:spacing w:before="120" w:after="120"/>
        <w:jc w:val="both"/>
        <w:rPr>
          <w:b/>
          <w:bCs/>
          <w:sz w:val="28"/>
          <w:szCs w:val="28"/>
        </w:rPr>
      </w:pPr>
      <w:r w:rsidRPr="005E2CDD">
        <w:rPr>
          <w:b/>
          <w:bCs/>
          <w:sz w:val="28"/>
          <w:szCs w:val="28"/>
        </w:rPr>
        <w:t xml:space="preserve">Химия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1"/>
        <w:gridCol w:w="574"/>
        <w:gridCol w:w="574"/>
        <w:gridCol w:w="574"/>
        <w:gridCol w:w="336"/>
        <w:gridCol w:w="415"/>
        <w:gridCol w:w="553"/>
        <w:gridCol w:w="1005"/>
        <w:gridCol w:w="702"/>
        <w:gridCol w:w="538"/>
        <w:gridCol w:w="909"/>
        <w:gridCol w:w="331"/>
        <w:gridCol w:w="216"/>
        <w:gridCol w:w="1132"/>
        <w:gridCol w:w="216"/>
        <w:gridCol w:w="946"/>
      </w:tblGrid>
      <w:tr w:rsidR="00E754E1" w:rsidRPr="005E2CDD">
        <w:tc>
          <w:tcPr>
            <w:tcW w:w="934" w:type="dxa"/>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Количество участников</w:t>
            </w:r>
          </w:p>
          <w:p w:rsidR="00E754E1" w:rsidRPr="003263CE" w:rsidRDefault="00E754E1" w:rsidP="005E2CDD">
            <w:pPr>
              <w:jc w:val="both"/>
            </w:pPr>
            <w:r w:rsidRPr="003263CE">
              <w:t>ОГЭ</w:t>
            </w:r>
          </w:p>
          <w:p w:rsidR="00E754E1" w:rsidRPr="003263CE" w:rsidRDefault="00E754E1" w:rsidP="005E2CDD">
            <w:pPr>
              <w:jc w:val="both"/>
            </w:pPr>
            <w:r w:rsidRPr="003263CE">
              <w:t>(чел.)</w:t>
            </w:r>
          </w:p>
        </w:tc>
        <w:tc>
          <w:tcPr>
            <w:tcW w:w="2176" w:type="dxa"/>
            <w:gridSpan w:val="5"/>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Получили  отметку</w:t>
            </w:r>
          </w:p>
        </w:tc>
        <w:tc>
          <w:tcPr>
            <w:tcW w:w="1104"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Подтвердили годовые отметки</w:t>
            </w:r>
          </w:p>
        </w:tc>
        <w:tc>
          <w:tcPr>
            <w:tcW w:w="908"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Получили отметки выше годовых</w:t>
            </w:r>
          </w:p>
        </w:tc>
        <w:tc>
          <w:tcPr>
            <w:tcW w:w="908"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Получили отметки ниже</w:t>
            </w:r>
          </w:p>
          <w:p w:rsidR="00E754E1" w:rsidRPr="003263CE" w:rsidRDefault="00E754E1" w:rsidP="005E2CDD">
            <w:pPr>
              <w:jc w:val="both"/>
            </w:pPr>
            <w:r w:rsidRPr="003263CE">
              <w:t>годовых</w:t>
            </w:r>
          </w:p>
        </w:tc>
        <w:tc>
          <w:tcPr>
            <w:tcW w:w="9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Средний оценочный балл</w:t>
            </w:r>
          </w:p>
        </w:tc>
        <w:tc>
          <w:tcPr>
            <w:tcW w:w="858"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Средний тестовый балл</w:t>
            </w:r>
          </w:p>
        </w:tc>
      </w:tr>
      <w:tr w:rsidR="00E754E1" w:rsidRPr="005E2CDD">
        <w:trPr>
          <w:trHeight w:val="339"/>
        </w:trPr>
        <w:tc>
          <w:tcPr>
            <w:tcW w:w="0" w:type="auto"/>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«5»</w:t>
            </w: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«4»</w:t>
            </w: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«3»</w:t>
            </w:r>
          </w:p>
        </w:tc>
        <w:tc>
          <w:tcPr>
            <w:tcW w:w="796" w:type="dxa"/>
            <w:gridSpan w:val="2"/>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r>
      <w:tr w:rsidR="00724743" w:rsidRPr="005E2CDD">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724743" w:rsidP="005E2CDD">
            <w:pPr>
              <w:jc w:val="both"/>
            </w:pPr>
            <w:r w:rsidRPr="003263CE">
              <w:t>ч</w:t>
            </w: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724743" w:rsidP="005E2CDD">
            <w:pPr>
              <w:jc w:val="both"/>
            </w:pPr>
            <w:r w:rsidRPr="003263CE">
              <w:t>ч</w:t>
            </w: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724743" w:rsidP="005E2CDD">
            <w:pPr>
              <w:jc w:val="both"/>
            </w:pPr>
            <w:r w:rsidRPr="003263CE">
              <w:t>ч</w:t>
            </w: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724743" w:rsidP="005E2CDD">
            <w:pPr>
              <w:jc w:val="both"/>
            </w:pPr>
            <w:r w:rsidRPr="003263CE">
              <w:t>ч</w:t>
            </w:r>
          </w:p>
        </w:tc>
        <w:tc>
          <w:tcPr>
            <w:tcW w:w="336"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516"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724743" w:rsidP="005E2CDD">
            <w:pPr>
              <w:jc w:val="both"/>
            </w:pPr>
            <w:r w:rsidRPr="003263CE">
              <w:t>ч</w:t>
            </w:r>
          </w:p>
        </w:tc>
        <w:tc>
          <w:tcPr>
            <w:tcW w:w="58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724743" w:rsidP="005E2CDD">
            <w:pPr>
              <w:jc w:val="both"/>
            </w:pPr>
            <w:r w:rsidRPr="003263CE">
              <w:t>чел</w:t>
            </w:r>
          </w:p>
        </w:tc>
        <w:tc>
          <w:tcPr>
            <w:tcW w:w="44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чел.</w:t>
            </w:r>
          </w:p>
        </w:tc>
        <w:tc>
          <w:tcPr>
            <w:tcW w:w="536" w:type="dxa"/>
            <w:gridSpan w:val="2"/>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974" w:type="dxa"/>
            <w:gridSpan w:val="2"/>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77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r>
      <w:tr w:rsidR="00724743" w:rsidRPr="005E2CDD">
        <w:trPr>
          <w:trHeight w:val="20"/>
        </w:trPr>
        <w:tc>
          <w:tcPr>
            <w:tcW w:w="934"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1</w:t>
            </w: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1</w:t>
            </w: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336"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516"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1</w:t>
            </w:r>
          </w:p>
        </w:tc>
        <w:tc>
          <w:tcPr>
            <w:tcW w:w="58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100%</w:t>
            </w: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448"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460"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536" w:type="dxa"/>
            <w:gridSpan w:val="2"/>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w:t>
            </w:r>
          </w:p>
        </w:tc>
        <w:tc>
          <w:tcPr>
            <w:tcW w:w="974" w:type="dxa"/>
            <w:gridSpan w:val="2"/>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5</w:t>
            </w:r>
          </w:p>
        </w:tc>
        <w:tc>
          <w:tcPr>
            <w:tcW w:w="77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A451B2" w:rsidP="005E2CDD">
            <w:pPr>
              <w:jc w:val="both"/>
            </w:pPr>
            <w:r w:rsidRPr="003263CE">
              <w:t>29</w:t>
            </w:r>
          </w:p>
        </w:tc>
      </w:tr>
    </w:tbl>
    <w:p w:rsidR="00E754E1" w:rsidRPr="005E2CDD" w:rsidRDefault="00A451B2" w:rsidP="003263CE">
      <w:pPr>
        <w:spacing w:before="120" w:after="120"/>
        <w:jc w:val="both"/>
        <w:rPr>
          <w:b/>
          <w:bCs/>
          <w:sz w:val="28"/>
          <w:szCs w:val="28"/>
        </w:rPr>
      </w:pPr>
      <w:r w:rsidRPr="005E2CDD">
        <w:rPr>
          <w:b/>
          <w:bCs/>
          <w:sz w:val="28"/>
          <w:szCs w:val="28"/>
        </w:rPr>
        <w:t>История</w:t>
      </w:r>
      <w:r w:rsidR="00E754E1" w:rsidRPr="005E2CDD">
        <w:rPr>
          <w:b/>
          <w:bC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36"/>
        <w:gridCol w:w="599"/>
        <w:gridCol w:w="599"/>
        <w:gridCol w:w="599"/>
        <w:gridCol w:w="661"/>
        <w:gridCol w:w="709"/>
        <w:gridCol w:w="850"/>
        <w:gridCol w:w="709"/>
        <w:gridCol w:w="740"/>
        <w:gridCol w:w="677"/>
        <w:gridCol w:w="709"/>
        <w:gridCol w:w="1112"/>
        <w:gridCol w:w="22"/>
        <w:gridCol w:w="1100"/>
      </w:tblGrid>
      <w:tr w:rsidR="00E754E1" w:rsidRPr="005E2CDD" w:rsidTr="008F7F53">
        <w:tc>
          <w:tcPr>
            <w:tcW w:w="1336" w:type="dxa"/>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Количество участников</w:t>
            </w:r>
          </w:p>
          <w:p w:rsidR="00E754E1" w:rsidRPr="003263CE" w:rsidRDefault="00E754E1" w:rsidP="005E2CDD">
            <w:pPr>
              <w:jc w:val="both"/>
            </w:pPr>
            <w:r w:rsidRPr="003263CE">
              <w:t>ОГЭ</w:t>
            </w:r>
          </w:p>
          <w:p w:rsidR="00E754E1" w:rsidRPr="003263CE" w:rsidRDefault="00E754E1" w:rsidP="005E2CDD">
            <w:pPr>
              <w:jc w:val="both"/>
            </w:pPr>
            <w:r w:rsidRPr="003263CE">
              <w:t>(чел.)</w:t>
            </w:r>
          </w:p>
        </w:tc>
        <w:tc>
          <w:tcPr>
            <w:tcW w:w="2458" w:type="dxa"/>
            <w:gridSpan w:val="4"/>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8F7F53">
            <w:pPr>
              <w:jc w:val="center"/>
            </w:pPr>
            <w:r w:rsidRPr="003263CE">
              <w:t>Получили  отметку</w:t>
            </w:r>
          </w:p>
        </w:tc>
        <w:tc>
          <w:tcPr>
            <w:tcW w:w="1559"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8F7F53">
            <w:pPr>
              <w:jc w:val="center"/>
            </w:pPr>
            <w:r w:rsidRPr="003263CE">
              <w:t>Подтвердили годовые отметки</w:t>
            </w:r>
          </w:p>
        </w:tc>
        <w:tc>
          <w:tcPr>
            <w:tcW w:w="1449"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8F7F53">
            <w:pPr>
              <w:jc w:val="center"/>
            </w:pPr>
            <w:r w:rsidRPr="003263CE">
              <w:t>Получили отметки выше годовых</w:t>
            </w:r>
          </w:p>
        </w:tc>
        <w:tc>
          <w:tcPr>
            <w:tcW w:w="13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8F7F53">
            <w:pPr>
              <w:jc w:val="center"/>
            </w:pPr>
            <w:r w:rsidRPr="003263CE">
              <w:t>Получили отметки ниже</w:t>
            </w:r>
          </w:p>
          <w:p w:rsidR="00E754E1" w:rsidRPr="003263CE" w:rsidRDefault="00E754E1" w:rsidP="008F7F53">
            <w:pPr>
              <w:jc w:val="center"/>
            </w:pPr>
            <w:r w:rsidRPr="003263CE">
              <w:t>годовых</w:t>
            </w:r>
          </w:p>
        </w:tc>
        <w:tc>
          <w:tcPr>
            <w:tcW w:w="1112" w:type="dxa"/>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8F7F53">
            <w:pPr>
              <w:jc w:val="center"/>
            </w:pPr>
            <w:r w:rsidRPr="003263CE">
              <w:t>Средний оценочный балл</w:t>
            </w:r>
          </w:p>
        </w:tc>
        <w:tc>
          <w:tcPr>
            <w:tcW w:w="11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8F7F53">
            <w:pPr>
              <w:jc w:val="center"/>
            </w:pPr>
            <w:r w:rsidRPr="003263CE">
              <w:t>Средний тестовый балл</w:t>
            </w:r>
          </w:p>
        </w:tc>
      </w:tr>
      <w:tr w:rsidR="00E754E1" w:rsidRPr="005E2CDD" w:rsidTr="008F7F53">
        <w:trPr>
          <w:trHeight w:val="339"/>
        </w:trPr>
        <w:tc>
          <w:tcPr>
            <w:tcW w:w="1336"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599"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«5»</w:t>
            </w:r>
          </w:p>
        </w:tc>
        <w:tc>
          <w:tcPr>
            <w:tcW w:w="599"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«4»</w:t>
            </w:r>
          </w:p>
        </w:tc>
        <w:tc>
          <w:tcPr>
            <w:tcW w:w="599"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«3»</w:t>
            </w:r>
          </w:p>
        </w:tc>
        <w:tc>
          <w:tcPr>
            <w:tcW w:w="661" w:type="dxa"/>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r w:rsidRPr="003263CE">
              <w:t>«2»</w:t>
            </w: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449"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386"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112" w:type="dxa"/>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E754E1" w:rsidRPr="003263CE" w:rsidRDefault="00E754E1" w:rsidP="005E2CDD">
            <w:pPr>
              <w:jc w:val="both"/>
            </w:pPr>
          </w:p>
        </w:tc>
      </w:tr>
      <w:tr w:rsidR="008F7F53" w:rsidRPr="005E2CDD" w:rsidTr="008F7F53">
        <w:trPr>
          <w:trHeight w:val="132"/>
        </w:trPr>
        <w:tc>
          <w:tcPr>
            <w:tcW w:w="1336" w:type="dxa"/>
            <w:vMerge/>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p>
        </w:tc>
        <w:tc>
          <w:tcPr>
            <w:tcW w:w="599"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чел.</w:t>
            </w:r>
          </w:p>
        </w:tc>
        <w:tc>
          <w:tcPr>
            <w:tcW w:w="599"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чел.</w:t>
            </w:r>
          </w:p>
        </w:tc>
        <w:tc>
          <w:tcPr>
            <w:tcW w:w="599"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чел.</w:t>
            </w:r>
          </w:p>
        </w:tc>
        <w:tc>
          <w:tcPr>
            <w:tcW w:w="661"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чел.</w:t>
            </w:r>
          </w:p>
          <w:p w:rsidR="008F7F53" w:rsidRPr="003263CE" w:rsidRDefault="008F7F53" w:rsidP="005E2CDD">
            <w:pPr>
              <w:jc w:val="both"/>
            </w:pPr>
            <w:r w:rsidRPr="003263CE">
              <w:t>%</w:t>
            </w:r>
          </w:p>
        </w:tc>
        <w:tc>
          <w:tcPr>
            <w:tcW w:w="709"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чел.</w:t>
            </w:r>
          </w:p>
        </w:tc>
        <w:tc>
          <w:tcPr>
            <w:tcW w:w="850"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w:t>
            </w:r>
          </w:p>
        </w:tc>
        <w:tc>
          <w:tcPr>
            <w:tcW w:w="709"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чел.</w:t>
            </w:r>
          </w:p>
        </w:tc>
        <w:tc>
          <w:tcPr>
            <w:tcW w:w="740"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w:t>
            </w:r>
          </w:p>
        </w:tc>
        <w:tc>
          <w:tcPr>
            <w:tcW w:w="677"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p>
        </w:tc>
        <w:tc>
          <w:tcPr>
            <w:tcW w:w="1100"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p>
        </w:tc>
      </w:tr>
      <w:tr w:rsidR="008F7F53" w:rsidRPr="005E2CDD" w:rsidTr="008F7F53">
        <w:trPr>
          <w:trHeight w:val="20"/>
        </w:trPr>
        <w:tc>
          <w:tcPr>
            <w:tcW w:w="1336"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1</w:t>
            </w:r>
          </w:p>
        </w:tc>
        <w:tc>
          <w:tcPr>
            <w:tcW w:w="599"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w:t>
            </w:r>
          </w:p>
        </w:tc>
        <w:tc>
          <w:tcPr>
            <w:tcW w:w="599"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1</w:t>
            </w:r>
          </w:p>
        </w:tc>
        <w:tc>
          <w:tcPr>
            <w:tcW w:w="599"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w:t>
            </w:r>
          </w:p>
        </w:tc>
        <w:tc>
          <w:tcPr>
            <w:tcW w:w="661"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w:t>
            </w:r>
          </w:p>
          <w:p w:rsidR="008F7F53" w:rsidRPr="003263CE" w:rsidRDefault="008F7F53" w:rsidP="005E2CDD">
            <w:pPr>
              <w:jc w:val="both"/>
            </w:pPr>
            <w:r w:rsidRPr="003263CE">
              <w:t>-</w:t>
            </w:r>
          </w:p>
        </w:tc>
        <w:tc>
          <w:tcPr>
            <w:tcW w:w="709"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1</w:t>
            </w:r>
          </w:p>
        </w:tc>
        <w:tc>
          <w:tcPr>
            <w:tcW w:w="850"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w:t>
            </w:r>
          </w:p>
        </w:tc>
        <w:tc>
          <w:tcPr>
            <w:tcW w:w="740"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w:t>
            </w:r>
          </w:p>
        </w:tc>
        <w:tc>
          <w:tcPr>
            <w:tcW w:w="677"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w:t>
            </w:r>
          </w:p>
        </w:tc>
        <w:tc>
          <w:tcPr>
            <w:tcW w:w="709"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4</w:t>
            </w:r>
          </w:p>
        </w:tc>
        <w:tc>
          <w:tcPr>
            <w:tcW w:w="1100" w:type="dxa"/>
            <w:tcBorders>
              <w:top w:val="single" w:sz="4" w:space="0" w:color="000000"/>
              <w:left w:val="single" w:sz="4" w:space="0" w:color="000000"/>
              <w:bottom w:val="single" w:sz="4" w:space="0" w:color="000000"/>
              <w:right w:val="single" w:sz="4" w:space="0" w:color="000000"/>
            </w:tcBorders>
            <w:vAlign w:val="center"/>
          </w:tcPr>
          <w:p w:rsidR="008F7F53" w:rsidRPr="003263CE" w:rsidRDefault="008F7F53" w:rsidP="005E2CDD">
            <w:pPr>
              <w:jc w:val="both"/>
            </w:pPr>
            <w:r w:rsidRPr="003263CE">
              <w:t>34</w:t>
            </w:r>
          </w:p>
        </w:tc>
      </w:tr>
    </w:tbl>
    <w:p w:rsidR="00E754E1" w:rsidRPr="005E2CDD" w:rsidRDefault="00E25DFE" w:rsidP="008F7F53">
      <w:pPr>
        <w:tabs>
          <w:tab w:val="left" w:pos="1260"/>
        </w:tabs>
        <w:spacing w:before="120"/>
        <w:jc w:val="both"/>
        <w:rPr>
          <w:sz w:val="28"/>
          <w:szCs w:val="28"/>
        </w:rPr>
      </w:pPr>
      <w:r>
        <w:rPr>
          <w:sz w:val="28"/>
          <w:szCs w:val="28"/>
        </w:rPr>
        <w:t xml:space="preserve">3 </w:t>
      </w:r>
      <w:r w:rsidR="00E754E1" w:rsidRPr="005E2CDD">
        <w:rPr>
          <w:sz w:val="28"/>
          <w:szCs w:val="28"/>
        </w:rPr>
        <w:t>выпускницы 9-ых классов</w:t>
      </w:r>
      <w:r w:rsidR="00724743" w:rsidRPr="005E2CDD">
        <w:rPr>
          <w:sz w:val="28"/>
          <w:szCs w:val="28"/>
        </w:rPr>
        <w:t xml:space="preserve"> </w:t>
      </w:r>
      <w:r w:rsidR="00E754E1" w:rsidRPr="005E2CDD">
        <w:rPr>
          <w:sz w:val="28"/>
          <w:szCs w:val="28"/>
        </w:rPr>
        <w:t>закончили основную школу с аттестатом с отличием.</w:t>
      </w:r>
    </w:p>
    <w:p w:rsidR="00E754E1" w:rsidRPr="005E2CDD" w:rsidRDefault="00E754E1" w:rsidP="008E228F">
      <w:pPr>
        <w:tabs>
          <w:tab w:val="left" w:pos="1260"/>
        </w:tabs>
        <w:spacing w:before="120"/>
        <w:jc w:val="both"/>
        <w:rPr>
          <w:b/>
          <w:bCs/>
          <w:sz w:val="28"/>
          <w:szCs w:val="28"/>
        </w:rPr>
      </w:pPr>
      <w:r w:rsidRPr="005E2CDD">
        <w:rPr>
          <w:b/>
          <w:bCs/>
          <w:sz w:val="28"/>
          <w:szCs w:val="28"/>
        </w:rPr>
        <w:t>11 класс</w:t>
      </w:r>
    </w:p>
    <w:p w:rsidR="00E754E1" w:rsidRPr="005E2CDD" w:rsidRDefault="00E754E1" w:rsidP="00E25DFE">
      <w:pPr>
        <w:pStyle w:val="15"/>
        <w:spacing w:after="120"/>
        <w:jc w:val="both"/>
        <w:rPr>
          <w:sz w:val="28"/>
          <w:szCs w:val="28"/>
        </w:rPr>
      </w:pPr>
      <w:r w:rsidRPr="005E2CDD">
        <w:rPr>
          <w:sz w:val="28"/>
          <w:szCs w:val="28"/>
        </w:rPr>
        <w:tab/>
        <w:t xml:space="preserve">Выбор предметов на государственную (итоговую) аттестацию выпускниками 11-го </w:t>
      </w:r>
      <w:r w:rsidR="00404A50" w:rsidRPr="005E2CDD">
        <w:rPr>
          <w:sz w:val="28"/>
          <w:szCs w:val="28"/>
        </w:rPr>
        <w:t>класса МОУ «Бельская СОШ» в 201</w:t>
      </w:r>
      <w:r w:rsidR="008E228F">
        <w:rPr>
          <w:sz w:val="28"/>
          <w:szCs w:val="28"/>
        </w:rPr>
        <w:t>6</w:t>
      </w:r>
      <w:r w:rsidR="00404A50" w:rsidRPr="005E2CDD">
        <w:rPr>
          <w:sz w:val="28"/>
          <w:szCs w:val="28"/>
        </w:rPr>
        <w:t>- 201</w:t>
      </w:r>
      <w:r w:rsidR="008E228F">
        <w:rPr>
          <w:sz w:val="28"/>
          <w:szCs w:val="28"/>
        </w:rPr>
        <w:t>7</w:t>
      </w:r>
      <w:r w:rsidRPr="005E2CDD">
        <w:rPr>
          <w:sz w:val="28"/>
          <w:szCs w:val="28"/>
        </w:rPr>
        <w:t xml:space="preserve"> уч</w:t>
      </w:r>
      <w:r w:rsidR="00376A13" w:rsidRPr="005E2CDD">
        <w:rPr>
          <w:sz w:val="28"/>
          <w:szCs w:val="28"/>
        </w:rPr>
        <w:t>.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E754E1" w:rsidRPr="005E2CDD">
        <w:tc>
          <w:tcPr>
            <w:tcW w:w="3190" w:type="dxa"/>
            <w:tcBorders>
              <w:top w:val="single" w:sz="4" w:space="0" w:color="auto"/>
              <w:left w:val="single" w:sz="4" w:space="0" w:color="auto"/>
              <w:bottom w:val="single" w:sz="4" w:space="0" w:color="auto"/>
              <w:right w:val="single" w:sz="4" w:space="0" w:color="auto"/>
            </w:tcBorders>
          </w:tcPr>
          <w:p w:rsidR="00E754E1" w:rsidRPr="008F7F53" w:rsidRDefault="00E754E1" w:rsidP="008F7F53">
            <w:pPr>
              <w:jc w:val="center"/>
              <w:rPr>
                <w:b/>
              </w:rPr>
            </w:pPr>
            <w:r w:rsidRPr="008F7F53">
              <w:rPr>
                <w:b/>
              </w:rPr>
              <w:t>Предмет</w:t>
            </w:r>
          </w:p>
        </w:tc>
        <w:tc>
          <w:tcPr>
            <w:tcW w:w="3190" w:type="dxa"/>
            <w:tcBorders>
              <w:top w:val="single" w:sz="4" w:space="0" w:color="auto"/>
              <w:left w:val="single" w:sz="4" w:space="0" w:color="auto"/>
              <w:bottom w:val="single" w:sz="4" w:space="0" w:color="auto"/>
              <w:right w:val="single" w:sz="4" w:space="0" w:color="auto"/>
            </w:tcBorders>
          </w:tcPr>
          <w:p w:rsidR="00E754E1" w:rsidRPr="008F7F53" w:rsidRDefault="00E754E1" w:rsidP="008F7F53">
            <w:pPr>
              <w:jc w:val="center"/>
              <w:rPr>
                <w:b/>
              </w:rPr>
            </w:pPr>
            <w:r w:rsidRPr="008F7F53">
              <w:rPr>
                <w:b/>
              </w:rPr>
              <w:t>Количество сдававших</w:t>
            </w:r>
          </w:p>
        </w:tc>
        <w:tc>
          <w:tcPr>
            <w:tcW w:w="3191" w:type="dxa"/>
            <w:tcBorders>
              <w:top w:val="single" w:sz="4" w:space="0" w:color="auto"/>
              <w:left w:val="single" w:sz="4" w:space="0" w:color="auto"/>
              <w:bottom w:val="single" w:sz="4" w:space="0" w:color="auto"/>
              <w:right w:val="single" w:sz="4" w:space="0" w:color="auto"/>
            </w:tcBorders>
          </w:tcPr>
          <w:p w:rsidR="00E754E1" w:rsidRPr="008F7F53" w:rsidRDefault="00E754E1" w:rsidP="008F7F53">
            <w:pPr>
              <w:jc w:val="center"/>
              <w:rPr>
                <w:b/>
              </w:rPr>
            </w:pPr>
            <w:r w:rsidRPr="008F7F53">
              <w:rPr>
                <w:b/>
              </w:rPr>
              <w:t>%</w:t>
            </w:r>
          </w:p>
        </w:tc>
      </w:tr>
      <w:tr w:rsidR="00E754E1" w:rsidRPr="005E2CDD">
        <w:tc>
          <w:tcPr>
            <w:tcW w:w="319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pPr>
            <w:r w:rsidRPr="008E228F">
              <w:t>Русский язык</w:t>
            </w:r>
          </w:p>
        </w:tc>
        <w:tc>
          <w:tcPr>
            <w:tcW w:w="3190" w:type="dxa"/>
            <w:tcBorders>
              <w:top w:val="single" w:sz="4" w:space="0" w:color="auto"/>
              <w:left w:val="single" w:sz="4" w:space="0" w:color="auto"/>
              <w:bottom w:val="single" w:sz="4" w:space="0" w:color="auto"/>
              <w:right w:val="single" w:sz="4" w:space="0" w:color="auto"/>
            </w:tcBorders>
          </w:tcPr>
          <w:p w:rsidR="00E754E1" w:rsidRPr="008E228F" w:rsidRDefault="00A451B2" w:rsidP="005E2CDD">
            <w:pPr>
              <w:jc w:val="both"/>
            </w:pPr>
            <w:r w:rsidRPr="008E228F">
              <w:t>16</w:t>
            </w:r>
          </w:p>
        </w:tc>
        <w:tc>
          <w:tcPr>
            <w:tcW w:w="3191"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pPr>
            <w:r w:rsidRPr="008E228F">
              <w:t>100%</w:t>
            </w:r>
          </w:p>
        </w:tc>
      </w:tr>
      <w:tr w:rsidR="00E754E1" w:rsidRPr="005E2CDD">
        <w:trPr>
          <w:trHeight w:val="291"/>
        </w:trPr>
        <w:tc>
          <w:tcPr>
            <w:tcW w:w="3190" w:type="dxa"/>
            <w:tcBorders>
              <w:top w:val="single" w:sz="4" w:space="0" w:color="auto"/>
              <w:left w:val="single" w:sz="4" w:space="0" w:color="auto"/>
              <w:bottom w:val="single" w:sz="4" w:space="0" w:color="auto"/>
              <w:right w:val="single" w:sz="4" w:space="0" w:color="auto"/>
            </w:tcBorders>
          </w:tcPr>
          <w:p w:rsidR="00A451B2" w:rsidRPr="008E228F" w:rsidRDefault="00E754E1" w:rsidP="005E2CDD">
            <w:pPr>
              <w:jc w:val="both"/>
            </w:pPr>
            <w:r w:rsidRPr="008E228F">
              <w:t>Математика</w:t>
            </w:r>
            <w:r w:rsidR="00A451B2" w:rsidRPr="008E228F">
              <w:t xml:space="preserve"> –база</w:t>
            </w:r>
          </w:p>
        </w:tc>
        <w:tc>
          <w:tcPr>
            <w:tcW w:w="3190" w:type="dxa"/>
            <w:tcBorders>
              <w:top w:val="single" w:sz="4" w:space="0" w:color="auto"/>
              <w:left w:val="single" w:sz="4" w:space="0" w:color="auto"/>
              <w:bottom w:val="single" w:sz="4" w:space="0" w:color="auto"/>
              <w:right w:val="single" w:sz="4" w:space="0" w:color="auto"/>
            </w:tcBorders>
          </w:tcPr>
          <w:p w:rsidR="00E754E1" w:rsidRPr="008E228F" w:rsidRDefault="00B855AA" w:rsidP="005E2CDD">
            <w:pPr>
              <w:jc w:val="both"/>
            </w:pPr>
            <w:r w:rsidRPr="008E228F">
              <w:t>4</w:t>
            </w:r>
          </w:p>
        </w:tc>
        <w:tc>
          <w:tcPr>
            <w:tcW w:w="3191" w:type="dxa"/>
            <w:tcBorders>
              <w:top w:val="single" w:sz="4" w:space="0" w:color="auto"/>
              <w:left w:val="single" w:sz="4" w:space="0" w:color="auto"/>
              <w:bottom w:val="single" w:sz="4" w:space="0" w:color="auto"/>
              <w:right w:val="single" w:sz="4" w:space="0" w:color="auto"/>
            </w:tcBorders>
          </w:tcPr>
          <w:p w:rsidR="00E754E1" w:rsidRPr="008E228F" w:rsidRDefault="00B855AA" w:rsidP="005E2CDD">
            <w:pPr>
              <w:jc w:val="both"/>
            </w:pPr>
            <w:r w:rsidRPr="008E228F">
              <w:t>25</w:t>
            </w:r>
            <w:r w:rsidR="00E754E1" w:rsidRPr="008E228F">
              <w:t>%</w:t>
            </w:r>
          </w:p>
        </w:tc>
      </w:tr>
      <w:tr w:rsidR="00A451B2" w:rsidRPr="005E2CDD">
        <w:trPr>
          <w:trHeight w:val="352"/>
        </w:trPr>
        <w:tc>
          <w:tcPr>
            <w:tcW w:w="3190" w:type="dxa"/>
            <w:tcBorders>
              <w:top w:val="single" w:sz="4" w:space="0" w:color="auto"/>
              <w:left w:val="single" w:sz="4" w:space="0" w:color="auto"/>
              <w:bottom w:val="single" w:sz="4" w:space="0" w:color="auto"/>
              <w:right w:val="single" w:sz="4" w:space="0" w:color="auto"/>
            </w:tcBorders>
          </w:tcPr>
          <w:p w:rsidR="00A451B2" w:rsidRPr="008E228F" w:rsidRDefault="00D1515A" w:rsidP="005E2CDD">
            <w:pPr>
              <w:jc w:val="both"/>
            </w:pPr>
            <w:r w:rsidRPr="008E228F">
              <w:t>Математика- профиль</w:t>
            </w:r>
          </w:p>
        </w:tc>
        <w:tc>
          <w:tcPr>
            <w:tcW w:w="3190" w:type="dxa"/>
            <w:tcBorders>
              <w:top w:val="single" w:sz="4" w:space="0" w:color="auto"/>
              <w:left w:val="single" w:sz="4" w:space="0" w:color="auto"/>
              <w:bottom w:val="single" w:sz="4" w:space="0" w:color="auto"/>
              <w:right w:val="single" w:sz="4" w:space="0" w:color="auto"/>
            </w:tcBorders>
          </w:tcPr>
          <w:p w:rsidR="00A451B2" w:rsidRPr="008E228F" w:rsidRDefault="00D1515A" w:rsidP="005E2CDD">
            <w:pPr>
              <w:jc w:val="both"/>
            </w:pPr>
            <w:r w:rsidRPr="008E228F">
              <w:t>14</w:t>
            </w:r>
          </w:p>
        </w:tc>
        <w:tc>
          <w:tcPr>
            <w:tcW w:w="3191" w:type="dxa"/>
            <w:tcBorders>
              <w:top w:val="single" w:sz="4" w:space="0" w:color="auto"/>
              <w:left w:val="single" w:sz="4" w:space="0" w:color="auto"/>
              <w:bottom w:val="single" w:sz="4" w:space="0" w:color="auto"/>
              <w:right w:val="single" w:sz="4" w:space="0" w:color="auto"/>
            </w:tcBorders>
          </w:tcPr>
          <w:p w:rsidR="00A451B2" w:rsidRPr="008E228F" w:rsidRDefault="00B855AA" w:rsidP="005E2CDD">
            <w:pPr>
              <w:jc w:val="both"/>
            </w:pPr>
            <w:r w:rsidRPr="008E228F">
              <w:t>88%</w:t>
            </w:r>
          </w:p>
        </w:tc>
      </w:tr>
      <w:tr w:rsidR="00E754E1" w:rsidRPr="005E2CDD">
        <w:tc>
          <w:tcPr>
            <w:tcW w:w="319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pPr>
            <w:r w:rsidRPr="008E228F">
              <w:t>Обществознание</w:t>
            </w:r>
          </w:p>
        </w:tc>
        <w:tc>
          <w:tcPr>
            <w:tcW w:w="3190" w:type="dxa"/>
            <w:tcBorders>
              <w:top w:val="single" w:sz="4" w:space="0" w:color="auto"/>
              <w:left w:val="single" w:sz="4" w:space="0" w:color="auto"/>
              <w:bottom w:val="single" w:sz="4" w:space="0" w:color="auto"/>
              <w:right w:val="single" w:sz="4" w:space="0" w:color="auto"/>
            </w:tcBorders>
          </w:tcPr>
          <w:p w:rsidR="00E754E1" w:rsidRPr="008E228F" w:rsidRDefault="00D1515A" w:rsidP="005E2CDD">
            <w:pPr>
              <w:jc w:val="both"/>
            </w:pPr>
            <w:r w:rsidRPr="008E228F">
              <w:t>10</w:t>
            </w:r>
          </w:p>
        </w:tc>
        <w:tc>
          <w:tcPr>
            <w:tcW w:w="3191"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pPr>
            <w:r w:rsidRPr="008E228F">
              <w:t>62%</w:t>
            </w:r>
          </w:p>
        </w:tc>
      </w:tr>
      <w:tr w:rsidR="00E754E1" w:rsidRPr="005E2CDD">
        <w:tc>
          <w:tcPr>
            <w:tcW w:w="319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pPr>
            <w:r w:rsidRPr="008E228F">
              <w:t>Физика</w:t>
            </w:r>
          </w:p>
        </w:tc>
        <w:tc>
          <w:tcPr>
            <w:tcW w:w="3190" w:type="dxa"/>
            <w:tcBorders>
              <w:top w:val="single" w:sz="4" w:space="0" w:color="auto"/>
              <w:left w:val="single" w:sz="4" w:space="0" w:color="auto"/>
              <w:bottom w:val="single" w:sz="4" w:space="0" w:color="auto"/>
              <w:right w:val="single" w:sz="4" w:space="0" w:color="auto"/>
            </w:tcBorders>
          </w:tcPr>
          <w:p w:rsidR="00E754E1" w:rsidRPr="008E228F" w:rsidRDefault="00B855AA" w:rsidP="005E2CDD">
            <w:pPr>
              <w:jc w:val="both"/>
            </w:pPr>
            <w:r w:rsidRPr="008E228F">
              <w:t>7</w:t>
            </w:r>
          </w:p>
        </w:tc>
        <w:tc>
          <w:tcPr>
            <w:tcW w:w="3191" w:type="dxa"/>
            <w:tcBorders>
              <w:top w:val="single" w:sz="4" w:space="0" w:color="auto"/>
              <w:left w:val="single" w:sz="4" w:space="0" w:color="auto"/>
              <w:bottom w:val="single" w:sz="4" w:space="0" w:color="auto"/>
              <w:right w:val="single" w:sz="4" w:space="0" w:color="auto"/>
            </w:tcBorders>
          </w:tcPr>
          <w:p w:rsidR="00E754E1" w:rsidRPr="008E228F" w:rsidRDefault="00B855AA" w:rsidP="005E2CDD">
            <w:pPr>
              <w:jc w:val="both"/>
            </w:pPr>
            <w:r w:rsidRPr="008E228F">
              <w:t>43</w:t>
            </w:r>
            <w:r w:rsidR="00E754E1" w:rsidRPr="008E228F">
              <w:t>%</w:t>
            </w:r>
          </w:p>
        </w:tc>
      </w:tr>
      <w:tr w:rsidR="00E754E1" w:rsidRPr="005E2CDD">
        <w:tc>
          <w:tcPr>
            <w:tcW w:w="319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pPr>
            <w:r w:rsidRPr="008E228F">
              <w:t>История России</w:t>
            </w:r>
          </w:p>
        </w:tc>
        <w:tc>
          <w:tcPr>
            <w:tcW w:w="319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pPr>
            <w:r w:rsidRPr="008E228F">
              <w:t>8</w:t>
            </w:r>
          </w:p>
        </w:tc>
        <w:tc>
          <w:tcPr>
            <w:tcW w:w="3191" w:type="dxa"/>
            <w:tcBorders>
              <w:top w:val="single" w:sz="4" w:space="0" w:color="auto"/>
              <w:left w:val="single" w:sz="4" w:space="0" w:color="auto"/>
              <w:bottom w:val="single" w:sz="4" w:space="0" w:color="auto"/>
              <w:right w:val="single" w:sz="4" w:space="0" w:color="auto"/>
            </w:tcBorders>
          </w:tcPr>
          <w:p w:rsidR="00E754E1" w:rsidRPr="008E228F" w:rsidRDefault="00B855AA" w:rsidP="005E2CDD">
            <w:pPr>
              <w:jc w:val="both"/>
            </w:pPr>
            <w:r w:rsidRPr="008E228F">
              <w:t>50</w:t>
            </w:r>
            <w:r w:rsidR="00E754E1" w:rsidRPr="008E228F">
              <w:t>%</w:t>
            </w:r>
          </w:p>
        </w:tc>
      </w:tr>
      <w:tr w:rsidR="00E754E1" w:rsidRPr="005E2CDD">
        <w:tc>
          <w:tcPr>
            <w:tcW w:w="319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pPr>
            <w:r w:rsidRPr="008E228F">
              <w:t xml:space="preserve">Химия </w:t>
            </w:r>
          </w:p>
        </w:tc>
        <w:tc>
          <w:tcPr>
            <w:tcW w:w="319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pPr>
            <w:r w:rsidRPr="008E228F">
              <w:t>2</w:t>
            </w:r>
          </w:p>
        </w:tc>
        <w:tc>
          <w:tcPr>
            <w:tcW w:w="3191" w:type="dxa"/>
            <w:tcBorders>
              <w:top w:val="single" w:sz="4" w:space="0" w:color="auto"/>
              <w:left w:val="single" w:sz="4" w:space="0" w:color="auto"/>
              <w:bottom w:val="single" w:sz="4" w:space="0" w:color="auto"/>
              <w:right w:val="single" w:sz="4" w:space="0" w:color="auto"/>
            </w:tcBorders>
          </w:tcPr>
          <w:p w:rsidR="00E754E1" w:rsidRPr="008E228F" w:rsidRDefault="00B855AA" w:rsidP="005E2CDD">
            <w:pPr>
              <w:jc w:val="both"/>
            </w:pPr>
            <w:r w:rsidRPr="008E228F">
              <w:t>13</w:t>
            </w:r>
            <w:r w:rsidR="00E754E1" w:rsidRPr="008E228F">
              <w:t>%</w:t>
            </w:r>
          </w:p>
        </w:tc>
      </w:tr>
      <w:tr w:rsidR="00E754E1" w:rsidRPr="005E2CDD">
        <w:tc>
          <w:tcPr>
            <w:tcW w:w="3190"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pPr>
            <w:r w:rsidRPr="008E228F">
              <w:t xml:space="preserve">Биология </w:t>
            </w:r>
          </w:p>
        </w:tc>
        <w:tc>
          <w:tcPr>
            <w:tcW w:w="3190" w:type="dxa"/>
            <w:tcBorders>
              <w:top w:val="single" w:sz="4" w:space="0" w:color="auto"/>
              <w:left w:val="single" w:sz="4" w:space="0" w:color="auto"/>
              <w:bottom w:val="single" w:sz="4" w:space="0" w:color="auto"/>
              <w:right w:val="single" w:sz="4" w:space="0" w:color="auto"/>
            </w:tcBorders>
          </w:tcPr>
          <w:p w:rsidR="00E754E1" w:rsidRPr="008E228F" w:rsidRDefault="00D1515A" w:rsidP="005E2CDD">
            <w:pPr>
              <w:jc w:val="both"/>
            </w:pPr>
            <w:r w:rsidRPr="008E228F">
              <w:t>3</w:t>
            </w:r>
          </w:p>
        </w:tc>
        <w:tc>
          <w:tcPr>
            <w:tcW w:w="3191" w:type="dxa"/>
            <w:tcBorders>
              <w:top w:val="single" w:sz="4" w:space="0" w:color="auto"/>
              <w:left w:val="single" w:sz="4" w:space="0" w:color="auto"/>
              <w:bottom w:val="single" w:sz="4" w:space="0" w:color="auto"/>
              <w:right w:val="single" w:sz="4" w:space="0" w:color="auto"/>
            </w:tcBorders>
          </w:tcPr>
          <w:p w:rsidR="00E754E1" w:rsidRPr="008E228F" w:rsidRDefault="00E754E1" w:rsidP="005E2CDD">
            <w:pPr>
              <w:jc w:val="both"/>
            </w:pPr>
            <w:r w:rsidRPr="008E228F">
              <w:t>19%</w:t>
            </w:r>
          </w:p>
        </w:tc>
      </w:tr>
      <w:tr w:rsidR="00E754E1" w:rsidRPr="005E2CDD">
        <w:tc>
          <w:tcPr>
            <w:tcW w:w="3190" w:type="dxa"/>
            <w:tcBorders>
              <w:top w:val="single" w:sz="4" w:space="0" w:color="auto"/>
              <w:left w:val="single" w:sz="4" w:space="0" w:color="auto"/>
              <w:bottom w:val="single" w:sz="4" w:space="0" w:color="auto"/>
              <w:right w:val="single" w:sz="4" w:space="0" w:color="auto"/>
            </w:tcBorders>
          </w:tcPr>
          <w:p w:rsidR="00E754E1" w:rsidRPr="008E228F" w:rsidRDefault="008E228F" w:rsidP="005E2CDD">
            <w:pPr>
              <w:jc w:val="both"/>
            </w:pPr>
            <w:r>
              <w:t>Г</w:t>
            </w:r>
            <w:r w:rsidR="00D1515A" w:rsidRPr="008E228F">
              <w:t>еография</w:t>
            </w:r>
          </w:p>
        </w:tc>
        <w:tc>
          <w:tcPr>
            <w:tcW w:w="3190" w:type="dxa"/>
            <w:tcBorders>
              <w:top w:val="single" w:sz="4" w:space="0" w:color="auto"/>
              <w:left w:val="single" w:sz="4" w:space="0" w:color="auto"/>
              <w:bottom w:val="single" w:sz="4" w:space="0" w:color="auto"/>
              <w:right w:val="single" w:sz="4" w:space="0" w:color="auto"/>
            </w:tcBorders>
          </w:tcPr>
          <w:p w:rsidR="00E754E1" w:rsidRPr="008E228F" w:rsidRDefault="00D1515A" w:rsidP="005E2CDD">
            <w:pPr>
              <w:jc w:val="both"/>
            </w:pPr>
            <w:r w:rsidRPr="008E228F">
              <w:t>2</w:t>
            </w:r>
          </w:p>
        </w:tc>
        <w:tc>
          <w:tcPr>
            <w:tcW w:w="3191" w:type="dxa"/>
            <w:tcBorders>
              <w:top w:val="single" w:sz="4" w:space="0" w:color="auto"/>
              <w:left w:val="single" w:sz="4" w:space="0" w:color="auto"/>
              <w:bottom w:val="single" w:sz="4" w:space="0" w:color="auto"/>
              <w:right w:val="single" w:sz="4" w:space="0" w:color="auto"/>
            </w:tcBorders>
          </w:tcPr>
          <w:p w:rsidR="00E754E1" w:rsidRPr="008E228F" w:rsidRDefault="00B855AA" w:rsidP="005E2CDD">
            <w:pPr>
              <w:jc w:val="both"/>
            </w:pPr>
            <w:r w:rsidRPr="008E228F">
              <w:t>13%</w:t>
            </w:r>
          </w:p>
        </w:tc>
      </w:tr>
    </w:tbl>
    <w:p w:rsidR="00E754E1" w:rsidRPr="005E2CDD" w:rsidRDefault="00B855AA" w:rsidP="008E228F">
      <w:pPr>
        <w:spacing w:before="120"/>
        <w:jc w:val="both"/>
        <w:rPr>
          <w:sz w:val="28"/>
          <w:szCs w:val="28"/>
        </w:rPr>
      </w:pPr>
      <w:r w:rsidRPr="005E2CDD">
        <w:rPr>
          <w:sz w:val="28"/>
          <w:szCs w:val="28"/>
        </w:rPr>
        <w:tab/>
        <w:t>В 201</w:t>
      </w:r>
      <w:r w:rsidR="00DA2A67">
        <w:rPr>
          <w:sz w:val="28"/>
          <w:szCs w:val="28"/>
        </w:rPr>
        <w:t>6-2017</w:t>
      </w:r>
      <w:r w:rsidR="00E754E1" w:rsidRPr="005E2CDD">
        <w:rPr>
          <w:sz w:val="28"/>
          <w:szCs w:val="28"/>
        </w:rPr>
        <w:t xml:space="preserve"> учебн</w:t>
      </w:r>
      <w:r w:rsidRPr="005E2CDD">
        <w:rPr>
          <w:sz w:val="28"/>
          <w:szCs w:val="28"/>
        </w:rPr>
        <w:t>ом году в 11 классе обучалось 16</w:t>
      </w:r>
      <w:r w:rsidR="00E754E1" w:rsidRPr="005E2CDD">
        <w:rPr>
          <w:sz w:val="28"/>
          <w:szCs w:val="28"/>
        </w:rPr>
        <w:t xml:space="preserve"> человек. Все были допущены к итоговой аттестации, выдержали её и получили документ об образовании соо</w:t>
      </w:r>
      <w:r w:rsidRPr="005E2CDD">
        <w:rPr>
          <w:sz w:val="28"/>
          <w:szCs w:val="28"/>
        </w:rPr>
        <w:t xml:space="preserve">тветствующего образца. У </w:t>
      </w:r>
      <w:r w:rsidR="00DA2A67">
        <w:rPr>
          <w:sz w:val="28"/>
          <w:szCs w:val="28"/>
        </w:rPr>
        <w:t>четырех выпускников</w:t>
      </w:r>
      <w:r w:rsidRPr="005E2CDD">
        <w:rPr>
          <w:sz w:val="28"/>
          <w:szCs w:val="28"/>
        </w:rPr>
        <w:t xml:space="preserve"> </w:t>
      </w:r>
      <w:r w:rsidR="00E754E1" w:rsidRPr="005E2CDD">
        <w:rPr>
          <w:sz w:val="28"/>
          <w:szCs w:val="28"/>
        </w:rPr>
        <w:t xml:space="preserve"> </w:t>
      </w:r>
      <w:r w:rsidRPr="005E2CDD">
        <w:rPr>
          <w:sz w:val="28"/>
          <w:szCs w:val="28"/>
        </w:rPr>
        <w:t xml:space="preserve"> </w:t>
      </w:r>
      <w:r w:rsidR="00E754E1" w:rsidRPr="005E2CDD">
        <w:rPr>
          <w:sz w:val="28"/>
          <w:szCs w:val="28"/>
        </w:rPr>
        <w:t>аттестат с отличием</w:t>
      </w:r>
      <w:r w:rsidR="00DA2A67">
        <w:rPr>
          <w:sz w:val="28"/>
          <w:szCs w:val="28"/>
        </w:rPr>
        <w:t xml:space="preserve"> и золотые медали</w:t>
      </w:r>
      <w:r w:rsidR="00E754E1" w:rsidRPr="005E2CDD">
        <w:rPr>
          <w:sz w:val="28"/>
          <w:szCs w:val="28"/>
        </w:rPr>
        <w:t>..</w:t>
      </w:r>
    </w:p>
    <w:p w:rsidR="00E754E1" w:rsidRPr="005E2CDD" w:rsidRDefault="00B855AA" w:rsidP="008F7F53">
      <w:pPr>
        <w:spacing w:before="120" w:after="120"/>
        <w:jc w:val="both"/>
        <w:rPr>
          <w:sz w:val="28"/>
          <w:szCs w:val="28"/>
        </w:rPr>
      </w:pPr>
      <w:r w:rsidRPr="005E2CDD">
        <w:rPr>
          <w:sz w:val="28"/>
          <w:szCs w:val="28"/>
        </w:rPr>
        <w:tab/>
        <w:t>В 201</w:t>
      </w:r>
      <w:r w:rsidR="00DA2A67">
        <w:rPr>
          <w:sz w:val="28"/>
          <w:szCs w:val="28"/>
        </w:rPr>
        <w:t>7</w:t>
      </w:r>
      <w:r w:rsidR="00E754E1" w:rsidRPr="005E2CDD">
        <w:rPr>
          <w:sz w:val="28"/>
          <w:szCs w:val="28"/>
        </w:rPr>
        <w:t xml:space="preserve"> году выпускники сдавали два обязательных экзамена: русский язык, </w:t>
      </w:r>
      <w:r w:rsidR="00E754E1" w:rsidRPr="005E2CDD">
        <w:rPr>
          <w:sz w:val="28"/>
          <w:szCs w:val="28"/>
        </w:rPr>
        <w:lastRenderedPageBreak/>
        <w:t>математика. Экзамены по другим общеобразовательным предметам: литература, физика, химия, биология, география, история, обществознание, информатика и ИКТ, иностранный язык выпускники имели право сдавать на добровольной основе по своему выбору.</w:t>
      </w:r>
    </w:p>
    <w:p w:rsidR="00821ADA" w:rsidRPr="005E2CDD" w:rsidRDefault="00E754E1" w:rsidP="008F7F53">
      <w:pPr>
        <w:spacing w:before="120" w:after="120"/>
        <w:ind w:firstLine="708"/>
        <w:jc w:val="both"/>
        <w:rPr>
          <w:sz w:val="28"/>
          <w:szCs w:val="28"/>
        </w:rPr>
      </w:pPr>
      <w:r w:rsidRPr="005E2CDD">
        <w:rPr>
          <w:sz w:val="28"/>
          <w:szCs w:val="28"/>
        </w:rPr>
        <w:t>Экзамен п</w:t>
      </w:r>
      <w:r w:rsidR="00B855AA" w:rsidRPr="005E2CDD">
        <w:rPr>
          <w:sz w:val="28"/>
          <w:szCs w:val="28"/>
        </w:rPr>
        <w:t xml:space="preserve">о математике сдавали  на профильном и базовом уровне. Уч-ся могли самостоятельно выбирать  уровни. 14 выпускников сдавали экзамен на профильном уровне, 4 </w:t>
      </w:r>
      <w:r w:rsidRPr="005E2CDD">
        <w:rPr>
          <w:sz w:val="28"/>
          <w:szCs w:val="28"/>
        </w:rPr>
        <w:t xml:space="preserve"> выпускник</w:t>
      </w:r>
      <w:r w:rsidR="00B855AA" w:rsidRPr="005E2CDD">
        <w:rPr>
          <w:sz w:val="28"/>
          <w:szCs w:val="28"/>
        </w:rPr>
        <w:t>а на базовом</w:t>
      </w:r>
      <w:r w:rsidRPr="005E2CDD">
        <w:rPr>
          <w:sz w:val="28"/>
          <w:szCs w:val="28"/>
        </w:rPr>
        <w:t xml:space="preserve">. Минимальное количество баллов, установленное  Рособрнадзором </w:t>
      </w:r>
      <w:r w:rsidR="00B855AA" w:rsidRPr="005E2CDD">
        <w:rPr>
          <w:sz w:val="28"/>
          <w:szCs w:val="28"/>
        </w:rPr>
        <w:t xml:space="preserve"> на профильном уровн</w:t>
      </w:r>
      <w:r w:rsidR="00821ADA" w:rsidRPr="005E2CDD">
        <w:rPr>
          <w:sz w:val="28"/>
          <w:szCs w:val="28"/>
        </w:rPr>
        <w:t>е составило 27 баллов. Средний балл по ОУ составил 12 баллов на базовом уровне</w:t>
      </w:r>
      <w:r w:rsidRPr="005E2CDD">
        <w:rPr>
          <w:sz w:val="28"/>
          <w:szCs w:val="28"/>
        </w:rPr>
        <w:t>,</w:t>
      </w:r>
      <w:r w:rsidR="00821ADA" w:rsidRPr="005E2CDD">
        <w:rPr>
          <w:sz w:val="28"/>
          <w:szCs w:val="28"/>
        </w:rPr>
        <w:t>46,4 на профильном уровне.</w:t>
      </w:r>
    </w:p>
    <w:p w:rsidR="00821ADA" w:rsidRPr="005E2CDD" w:rsidRDefault="00821ADA" w:rsidP="005E2CDD">
      <w:pPr>
        <w:ind w:firstLine="708"/>
        <w:jc w:val="both"/>
        <w:rPr>
          <w:sz w:val="28"/>
          <w:szCs w:val="28"/>
        </w:rPr>
      </w:pPr>
      <w:r w:rsidRPr="005E2CDD">
        <w:rPr>
          <w:sz w:val="28"/>
          <w:szCs w:val="28"/>
          <w:u w:val="single"/>
        </w:rPr>
        <w:t>Профильный уровень</w:t>
      </w:r>
      <w:r w:rsidRPr="005E2CDD">
        <w:rPr>
          <w:sz w:val="28"/>
          <w:szCs w:val="28"/>
        </w:rPr>
        <w:t xml:space="preserve"> . </w:t>
      </w:r>
      <w:r w:rsidR="00DA2A67">
        <w:rPr>
          <w:sz w:val="28"/>
          <w:szCs w:val="28"/>
        </w:rPr>
        <w:t>10</w:t>
      </w:r>
      <w:r w:rsidRPr="005E2CDD">
        <w:rPr>
          <w:sz w:val="28"/>
          <w:szCs w:val="28"/>
        </w:rPr>
        <w:t xml:space="preserve"> человек (</w:t>
      </w:r>
      <w:r w:rsidR="00DA2A67">
        <w:rPr>
          <w:sz w:val="28"/>
          <w:szCs w:val="28"/>
        </w:rPr>
        <w:t>72</w:t>
      </w:r>
      <w:r w:rsidR="00E754E1" w:rsidRPr="005E2CDD">
        <w:rPr>
          <w:sz w:val="28"/>
          <w:szCs w:val="28"/>
        </w:rPr>
        <w:t>%) набрали коли</w:t>
      </w:r>
      <w:r w:rsidRPr="005E2CDD">
        <w:rPr>
          <w:sz w:val="28"/>
          <w:szCs w:val="28"/>
        </w:rPr>
        <w:t xml:space="preserve">чество баллов выше среднего. В этом учебном году экзамен по русскому языку включал написание итогового сочинения  в декабре, зачет по которому давал уч-ся право </w:t>
      </w:r>
      <w:r w:rsidR="008C6163" w:rsidRPr="005E2CDD">
        <w:rPr>
          <w:sz w:val="28"/>
          <w:szCs w:val="28"/>
        </w:rPr>
        <w:t>сдавать выпускные экзамены. Все 1</w:t>
      </w:r>
      <w:r w:rsidR="00DA2A67">
        <w:rPr>
          <w:sz w:val="28"/>
          <w:szCs w:val="28"/>
        </w:rPr>
        <w:t>6</w:t>
      </w:r>
      <w:r w:rsidR="008C6163" w:rsidRPr="005E2CDD">
        <w:rPr>
          <w:sz w:val="28"/>
          <w:szCs w:val="28"/>
        </w:rPr>
        <w:t xml:space="preserve"> уч-ся  с итоговым сочинением справились.</w:t>
      </w:r>
    </w:p>
    <w:p w:rsidR="00E754E1" w:rsidRPr="005E2CDD" w:rsidRDefault="00E754E1" w:rsidP="008F7F53">
      <w:pPr>
        <w:spacing w:before="120" w:after="120"/>
        <w:jc w:val="both"/>
        <w:rPr>
          <w:sz w:val="28"/>
          <w:szCs w:val="28"/>
        </w:rPr>
      </w:pPr>
      <w:r w:rsidRPr="005E2CDD">
        <w:rPr>
          <w:sz w:val="28"/>
          <w:szCs w:val="28"/>
        </w:rPr>
        <w:tab/>
        <w:t>Минимальное количество баллов по русскому языку, ус</w:t>
      </w:r>
      <w:r w:rsidR="008C6163" w:rsidRPr="005E2CDD">
        <w:rPr>
          <w:sz w:val="28"/>
          <w:szCs w:val="28"/>
        </w:rPr>
        <w:t>тановленное  Рособрнадзором – 24</w:t>
      </w:r>
      <w:r w:rsidRPr="005E2CDD">
        <w:rPr>
          <w:sz w:val="28"/>
          <w:szCs w:val="28"/>
        </w:rPr>
        <w:t xml:space="preserve"> баллов</w:t>
      </w:r>
      <w:r w:rsidR="008C6163" w:rsidRPr="005E2CDD">
        <w:rPr>
          <w:sz w:val="28"/>
          <w:szCs w:val="28"/>
        </w:rPr>
        <w:t>. Средний балл по ОУ составил 70</w:t>
      </w:r>
      <w:r w:rsidRPr="005E2CDD">
        <w:rPr>
          <w:sz w:val="28"/>
          <w:szCs w:val="28"/>
        </w:rPr>
        <w:t xml:space="preserve">  баллов</w:t>
      </w:r>
      <w:r w:rsidR="008C6163" w:rsidRPr="005E2CDD">
        <w:rPr>
          <w:sz w:val="28"/>
          <w:szCs w:val="28"/>
        </w:rPr>
        <w:t>( выше прошлогоднего на 2 балла)</w:t>
      </w:r>
      <w:r w:rsidRPr="005E2CDD">
        <w:rPr>
          <w:sz w:val="28"/>
          <w:szCs w:val="28"/>
        </w:rPr>
        <w:t>.</w:t>
      </w:r>
      <w:r w:rsidR="006A7C29" w:rsidRPr="005E2CDD">
        <w:rPr>
          <w:sz w:val="28"/>
          <w:szCs w:val="28"/>
        </w:rPr>
        <w:tab/>
        <w:t>Обществознание  сдавали 10</w:t>
      </w:r>
      <w:r w:rsidRPr="005E2CDD">
        <w:rPr>
          <w:sz w:val="28"/>
          <w:szCs w:val="28"/>
        </w:rPr>
        <w:t xml:space="preserve"> выпускников. Средний балл</w:t>
      </w:r>
      <w:r w:rsidR="006A7C29" w:rsidRPr="005E2CDD">
        <w:rPr>
          <w:sz w:val="28"/>
          <w:szCs w:val="28"/>
        </w:rPr>
        <w:t xml:space="preserve"> по школе –5</w:t>
      </w:r>
      <w:r w:rsidRPr="005E2CDD">
        <w:rPr>
          <w:sz w:val="28"/>
          <w:szCs w:val="28"/>
        </w:rPr>
        <w:t xml:space="preserve">7. </w:t>
      </w:r>
    </w:p>
    <w:p w:rsidR="00E754E1" w:rsidRPr="005E2CDD" w:rsidRDefault="00E754E1" w:rsidP="005E2CDD">
      <w:pPr>
        <w:jc w:val="both"/>
        <w:rPr>
          <w:sz w:val="28"/>
          <w:szCs w:val="28"/>
        </w:rPr>
      </w:pPr>
      <w:r w:rsidRPr="005E2CDD">
        <w:rPr>
          <w:sz w:val="28"/>
          <w:szCs w:val="28"/>
        </w:rPr>
        <w:tab/>
        <w:t xml:space="preserve">Физику сдавало </w:t>
      </w:r>
      <w:r w:rsidR="00FD677C" w:rsidRPr="005E2CDD">
        <w:rPr>
          <w:sz w:val="28"/>
          <w:szCs w:val="28"/>
        </w:rPr>
        <w:t>5</w:t>
      </w:r>
      <w:r w:rsidRPr="005E2CDD">
        <w:rPr>
          <w:sz w:val="28"/>
          <w:szCs w:val="28"/>
        </w:rPr>
        <w:t xml:space="preserve"> человек.</w:t>
      </w:r>
      <w:r w:rsidRPr="005E2CDD">
        <w:rPr>
          <w:color w:val="FF0000"/>
          <w:sz w:val="28"/>
          <w:szCs w:val="28"/>
        </w:rPr>
        <w:t xml:space="preserve">  </w:t>
      </w:r>
      <w:r w:rsidRPr="005E2CDD">
        <w:rPr>
          <w:sz w:val="28"/>
          <w:szCs w:val="28"/>
        </w:rPr>
        <w:t>Предмет изучался на базовом уровне.</w:t>
      </w:r>
      <w:r w:rsidRPr="005E2CDD">
        <w:rPr>
          <w:color w:val="FF0000"/>
          <w:sz w:val="28"/>
          <w:szCs w:val="28"/>
        </w:rPr>
        <w:t xml:space="preserve">  </w:t>
      </w:r>
      <w:r w:rsidRPr="005E2CDD">
        <w:rPr>
          <w:sz w:val="28"/>
          <w:szCs w:val="28"/>
        </w:rPr>
        <w:t>Средний балл по школе составил</w:t>
      </w:r>
      <w:r w:rsidR="00FD677C" w:rsidRPr="005E2CDD">
        <w:rPr>
          <w:sz w:val="28"/>
          <w:szCs w:val="28"/>
        </w:rPr>
        <w:t xml:space="preserve">  59</w:t>
      </w:r>
      <w:r w:rsidRPr="005E2CDD">
        <w:rPr>
          <w:sz w:val="28"/>
          <w:szCs w:val="28"/>
        </w:rPr>
        <w:t xml:space="preserve"> баллов.</w:t>
      </w:r>
    </w:p>
    <w:p w:rsidR="00E754E1" w:rsidRPr="005E2CDD" w:rsidRDefault="00E754E1" w:rsidP="005E2CDD">
      <w:pPr>
        <w:jc w:val="both"/>
        <w:rPr>
          <w:sz w:val="28"/>
          <w:szCs w:val="28"/>
        </w:rPr>
      </w:pPr>
      <w:r w:rsidRPr="005E2CDD">
        <w:rPr>
          <w:sz w:val="28"/>
          <w:szCs w:val="28"/>
        </w:rPr>
        <w:t xml:space="preserve">Химию сдавали две выпускницы. </w:t>
      </w:r>
      <w:r w:rsidR="006A7C29" w:rsidRPr="005E2CDD">
        <w:rPr>
          <w:sz w:val="28"/>
          <w:szCs w:val="28"/>
        </w:rPr>
        <w:t>Средний балл по школе составил 7</w:t>
      </w:r>
      <w:r w:rsidRPr="005E2CDD">
        <w:rPr>
          <w:sz w:val="28"/>
          <w:szCs w:val="28"/>
        </w:rPr>
        <w:t>3.</w:t>
      </w:r>
    </w:p>
    <w:p w:rsidR="00E754E1" w:rsidRPr="005E2CDD" w:rsidRDefault="00E754E1" w:rsidP="006456D3">
      <w:pPr>
        <w:jc w:val="both"/>
        <w:rPr>
          <w:sz w:val="28"/>
          <w:szCs w:val="28"/>
        </w:rPr>
      </w:pPr>
      <w:r w:rsidRPr="005E2CDD">
        <w:rPr>
          <w:sz w:val="28"/>
          <w:szCs w:val="28"/>
        </w:rPr>
        <w:t xml:space="preserve">Экзамен </w:t>
      </w:r>
      <w:r w:rsidR="002C792B" w:rsidRPr="005E2CDD">
        <w:rPr>
          <w:sz w:val="28"/>
          <w:szCs w:val="28"/>
        </w:rPr>
        <w:t>по биологии выбрали 3  выпускницы</w:t>
      </w:r>
      <w:r w:rsidRPr="005E2CDD">
        <w:rPr>
          <w:sz w:val="28"/>
          <w:szCs w:val="28"/>
        </w:rPr>
        <w:t xml:space="preserve">. Средний балл </w:t>
      </w:r>
      <w:r w:rsidR="002C792B" w:rsidRPr="005E2CDD">
        <w:rPr>
          <w:sz w:val="28"/>
          <w:szCs w:val="28"/>
        </w:rPr>
        <w:t xml:space="preserve">по данному предмету составил 53 балла. Лучший результат </w:t>
      </w:r>
      <w:r w:rsidR="006456D3">
        <w:rPr>
          <w:sz w:val="28"/>
          <w:szCs w:val="28"/>
        </w:rPr>
        <w:t xml:space="preserve">  72 балла.</w:t>
      </w:r>
    </w:p>
    <w:p w:rsidR="00E754E1" w:rsidRPr="005E2CDD" w:rsidRDefault="00E754E1" w:rsidP="008E228F">
      <w:pPr>
        <w:spacing w:before="120" w:after="120"/>
        <w:jc w:val="both"/>
        <w:rPr>
          <w:b/>
          <w:bCs/>
          <w:sz w:val="28"/>
          <w:szCs w:val="28"/>
        </w:rPr>
      </w:pPr>
      <w:r w:rsidRPr="005E2CDD">
        <w:rPr>
          <w:sz w:val="28"/>
          <w:szCs w:val="28"/>
        </w:rPr>
        <w:tab/>
      </w:r>
      <w:r w:rsidRPr="005E2CDD">
        <w:rPr>
          <w:b/>
          <w:bCs/>
          <w:sz w:val="28"/>
          <w:szCs w:val="28"/>
        </w:rPr>
        <w:t>Информация о результатах ЕГЭ в МОУ «Бельская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2021"/>
        <w:gridCol w:w="2127"/>
        <w:gridCol w:w="2232"/>
      </w:tblGrid>
      <w:tr w:rsidR="002C792B" w:rsidRPr="005E2CDD" w:rsidTr="00627438">
        <w:tc>
          <w:tcPr>
            <w:tcW w:w="3190" w:type="dxa"/>
            <w:tcBorders>
              <w:top w:val="single" w:sz="4" w:space="0" w:color="auto"/>
              <w:left w:val="single" w:sz="4" w:space="0" w:color="auto"/>
              <w:bottom w:val="single" w:sz="4" w:space="0" w:color="auto"/>
              <w:right w:val="single" w:sz="4" w:space="0" w:color="auto"/>
            </w:tcBorders>
          </w:tcPr>
          <w:p w:rsidR="002C792B" w:rsidRPr="008F7F53" w:rsidRDefault="002C792B" w:rsidP="005E2CDD">
            <w:pPr>
              <w:jc w:val="both"/>
              <w:rPr>
                <w:b/>
              </w:rPr>
            </w:pPr>
            <w:r w:rsidRPr="008F7F53">
              <w:rPr>
                <w:b/>
              </w:rPr>
              <w:t>Предмет</w:t>
            </w:r>
          </w:p>
        </w:tc>
        <w:tc>
          <w:tcPr>
            <w:tcW w:w="2021" w:type="dxa"/>
            <w:tcBorders>
              <w:top w:val="single" w:sz="4" w:space="0" w:color="auto"/>
              <w:left w:val="single" w:sz="4" w:space="0" w:color="auto"/>
              <w:bottom w:val="single" w:sz="4" w:space="0" w:color="auto"/>
              <w:right w:val="single" w:sz="4" w:space="0" w:color="auto"/>
            </w:tcBorders>
          </w:tcPr>
          <w:p w:rsidR="002C792B" w:rsidRPr="008F7F53" w:rsidRDefault="002C792B" w:rsidP="005E2CDD">
            <w:pPr>
              <w:jc w:val="both"/>
              <w:rPr>
                <w:b/>
              </w:rPr>
            </w:pPr>
            <w:r w:rsidRPr="008F7F53">
              <w:rPr>
                <w:b/>
              </w:rPr>
              <w:t>Средний балл по школе</w:t>
            </w:r>
          </w:p>
        </w:tc>
        <w:tc>
          <w:tcPr>
            <w:tcW w:w="2127" w:type="dxa"/>
            <w:tcBorders>
              <w:top w:val="single" w:sz="4" w:space="0" w:color="auto"/>
              <w:left w:val="single" w:sz="4" w:space="0" w:color="auto"/>
              <w:bottom w:val="single" w:sz="4" w:space="0" w:color="auto"/>
              <w:right w:val="single" w:sz="4" w:space="0" w:color="auto"/>
            </w:tcBorders>
          </w:tcPr>
          <w:p w:rsidR="002C792B" w:rsidRPr="008F7F53" w:rsidRDefault="002C792B" w:rsidP="005E2CDD">
            <w:pPr>
              <w:jc w:val="both"/>
              <w:rPr>
                <w:b/>
              </w:rPr>
            </w:pPr>
            <w:r w:rsidRPr="008F7F53">
              <w:rPr>
                <w:b/>
              </w:rPr>
              <w:t>Средний балл по России</w:t>
            </w:r>
          </w:p>
        </w:tc>
        <w:tc>
          <w:tcPr>
            <w:tcW w:w="2232" w:type="dxa"/>
            <w:tcBorders>
              <w:top w:val="single" w:sz="4" w:space="0" w:color="auto"/>
              <w:left w:val="single" w:sz="4" w:space="0" w:color="auto"/>
              <w:bottom w:val="single" w:sz="4" w:space="0" w:color="auto"/>
              <w:right w:val="single" w:sz="4" w:space="0" w:color="auto"/>
            </w:tcBorders>
          </w:tcPr>
          <w:p w:rsidR="002C792B" w:rsidRPr="008F7F53" w:rsidRDefault="002C792B" w:rsidP="005E2CDD">
            <w:pPr>
              <w:jc w:val="both"/>
              <w:rPr>
                <w:b/>
              </w:rPr>
            </w:pPr>
            <w:r w:rsidRPr="008F7F53">
              <w:rPr>
                <w:b/>
              </w:rPr>
              <w:t>Средний балл по области</w:t>
            </w:r>
          </w:p>
        </w:tc>
      </w:tr>
      <w:tr w:rsidR="002C792B" w:rsidRPr="005E2CDD" w:rsidTr="00627438">
        <w:trPr>
          <w:trHeight w:val="457"/>
        </w:trPr>
        <w:tc>
          <w:tcPr>
            <w:tcW w:w="3190"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Русский язык</w:t>
            </w:r>
          </w:p>
        </w:tc>
        <w:tc>
          <w:tcPr>
            <w:tcW w:w="2021"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70</w:t>
            </w:r>
          </w:p>
        </w:tc>
        <w:tc>
          <w:tcPr>
            <w:tcW w:w="2127"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65,</w:t>
            </w:r>
            <w:r w:rsidR="00404A50" w:rsidRPr="008E228F">
              <w:t>9</w:t>
            </w:r>
          </w:p>
        </w:tc>
        <w:tc>
          <w:tcPr>
            <w:tcW w:w="2232"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69,</w:t>
            </w:r>
            <w:r w:rsidR="00404A50" w:rsidRPr="008E228F">
              <w:t>9</w:t>
            </w:r>
          </w:p>
        </w:tc>
      </w:tr>
      <w:tr w:rsidR="002C792B" w:rsidRPr="005E2CDD" w:rsidTr="00627438">
        <w:trPr>
          <w:trHeight w:val="306"/>
        </w:trPr>
        <w:tc>
          <w:tcPr>
            <w:tcW w:w="3190"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Математика ( профиль)</w:t>
            </w:r>
          </w:p>
        </w:tc>
        <w:tc>
          <w:tcPr>
            <w:tcW w:w="2021"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46,4</w:t>
            </w:r>
          </w:p>
        </w:tc>
        <w:tc>
          <w:tcPr>
            <w:tcW w:w="2127" w:type="dxa"/>
            <w:tcBorders>
              <w:top w:val="single" w:sz="4" w:space="0" w:color="auto"/>
              <w:left w:val="single" w:sz="4" w:space="0" w:color="auto"/>
              <w:bottom w:val="single" w:sz="4" w:space="0" w:color="auto"/>
              <w:right w:val="single" w:sz="4" w:space="0" w:color="auto"/>
            </w:tcBorders>
          </w:tcPr>
          <w:p w:rsidR="002C792B" w:rsidRPr="008E228F" w:rsidRDefault="00404A50" w:rsidP="005E2CDD">
            <w:pPr>
              <w:jc w:val="both"/>
            </w:pPr>
            <w:r w:rsidRPr="008E228F">
              <w:t>50,9</w:t>
            </w:r>
          </w:p>
        </w:tc>
        <w:tc>
          <w:tcPr>
            <w:tcW w:w="2232" w:type="dxa"/>
            <w:tcBorders>
              <w:top w:val="single" w:sz="4" w:space="0" w:color="auto"/>
              <w:left w:val="single" w:sz="4" w:space="0" w:color="auto"/>
              <w:bottom w:val="single" w:sz="4" w:space="0" w:color="auto"/>
              <w:right w:val="single" w:sz="4" w:space="0" w:color="auto"/>
            </w:tcBorders>
          </w:tcPr>
          <w:p w:rsidR="002C792B" w:rsidRPr="008E228F" w:rsidRDefault="00404A50" w:rsidP="005E2CDD">
            <w:pPr>
              <w:jc w:val="both"/>
            </w:pPr>
            <w:r w:rsidRPr="008E228F">
              <w:t>45,7</w:t>
            </w:r>
            <w:r w:rsidR="002C792B" w:rsidRPr="008E228F">
              <w:t>7</w:t>
            </w:r>
          </w:p>
        </w:tc>
      </w:tr>
      <w:tr w:rsidR="002C792B" w:rsidRPr="005E2CDD" w:rsidTr="00627438">
        <w:trPr>
          <w:trHeight w:val="322"/>
        </w:trPr>
        <w:tc>
          <w:tcPr>
            <w:tcW w:w="3190"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Математика (база)</w:t>
            </w:r>
          </w:p>
        </w:tc>
        <w:tc>
          <w:tcPr>
            <w:tcW w:w="2021"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12  3,5</w:t>
            </w:r>
          </w:p>
        </w:tc>
        <w:tc>
          <w:tcPr>
            <w:tcW w:w="2127" w:type="dxa"/>
            <w:tcBorders>
              <w:top w:val="single" w:sz="4" w:space="0" w:color="auto"/>
              <w:left w:val="single" w:sz="4" w:space="0" w:color="auto"/>
              <w:bottom w:val="single" w:sz="4" w:space="0" w:color="auto"/>
              <w:right w:val="single" w:sz="4" w:space="0" w:color="auto"/>
            </w:tcBorders>
          </w:tcPr>
          <w:p w:rsidR="002C792B" w:rsidRPr="008E228F" w:rsidRDefault="00404A50" w:rsidP="005E2CDD">
            <w:pPr>
              <w:jc w:val="both"/>
            </w:pPr>
            <w:r w:rsidRPr="008E228F">
              <w:t>4,2</w:t>
            </w:r>
          </w:p>
        </w:tc>
        <w:tc>
          <w:tcPr>
            <w:tcW w:w="2232" w:type="dxa"/>
            <w:tcBorders>
              <w:top w:val="single" w:sz="4" w:space="0" w:color="auto"/>
              <w:left w:val="single" w:sz="4" w:space="0" w:color="auto"/>
              <w:bottom w:val="single" w:sz="4" w:space="0" w:color="auto"/>
              <w:right w:val="single" w:sz="4" w:space="0" w:color="auto"/>
            </w:tcBorders>
          </w:tcPr>
          <w:p w:rsidR="002C792B" w:rsidRPr="008E228F" w:rsidRDefault="00404A50" w:rsidP="005E2CDD">
            <w:pPr>
              <w:jc w:val="both"/>
            </w:pPr>
            <w:r w:rsidRPr="008E228F">
              <w:t>4,0</w:t>
            </w:r>
          </w:p>
        </w:tc>
      </w:tr>
      <w:tr w:rsidR="002C792B" w:rsidRPr="005E2CDD" w:rsidTr="00627438">
        <w:tc>
          <w:tcPr>
            <w:tcW w:w="3190"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Обществознание</w:t>
            </w:r>
          </w:p>
        </w:tc>
        <w:tc>
          <w:tcPr>
            <w:tcW w:w="2021"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56,7</w:t>
            </w:r>
          </w:p>
        </w:tc>
        <w:tc>
          <w:tcPr>
            <w:tcW w:w="2127" w:type="dxa"/>
            <w:tcBorders>
              <w:top w:val="single" w:sz="4" w:space="0" w:color="auto"/>
              <w:left w:val="single" w:sz="4" w:space="0" w:color="auto"/>
              <w:bottom w:val="single" w:sz="4" w:space="0" w:color="auto"/>
              <w:right w:val="single" w:sz="4" w:space="0" w:color="auto"/>
            </w:tcBorders>
          </w:tcPr>
          <w:p w:rsidR="002C792B" w:rsidRPr="008E228F" w:rsidRDefault="00404A50" w:rsidP="005E2CDD">
            <w:pPr>
              <w:jc w:val="both"/>
            </w:pPr>
            <w:r w:rsidRPr="008E228F">
              <w:t>58</w:t>
            </w:r>
            <w:r w:rsidR="002C792B" w:rsidRPr="008E228F">
              <w:t>,6</w:t>
            </w:r>
          </w:p>
        </w:tc>
        <w:tc>
          <w:tcPr>
            <w:tcW w:w="2232"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56,</w:t>
            </w:r>
            <w:r w:rsidR="00404A50" w:rsidRPr="008E228F">
              <w:t>32</w:t>
            </w:r>
          </w:p>
        </w:tc>
      </w:tr>
      <w:tr w:rsidR="002C792B" w:rsidRPr="005E2CDD" w:rsidTr="00627438">
        <w:tc>
          <w:tcPr>
            <w:tcW w:w="3190"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 xml:space="preserve">История </w:t>
            </w:r>
          </w:p>
        </w:tc>
        <w:tc>
          <w:tcPr>
            <w:tcW w:w="2021"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69</w:t>
            </w:r>
          </w:p>
        </w:tc>
        <w:tc>
          <w:tcPr>
            <w:tcW w:w="2127" w:type="dxa"/>
            <w:tcBorders>
              <w:top w:val="single" w:sz="4" w:space="0" w:color="auto"/>
              <w:left w:val="single" w:sz="4" w:space="0" w:color="auto"/>
              <w:bottom w:val="single" w:sz="4" w:space="0" w:color="auto"/>
              <w:right w:val="single" w:sz="4" w:space="0" w:color="auto"/>
            </w:tcBorders>
          </w:tcPr>
          <w:p w:rsidR="002C792B" w:rsidRPr="008E228F" w:rsidRDefault="00404A50" w:rsidP="005E2CDD">
            <w:pPr>
              <w:jc w:val="both"/>
            </w:pPr>
            <w:r w:rsidRPr="008E228F">
              <w:t>58,6</w:t>
            </w:r>
          </w:p>
        </w:tc>
        <w:tc>
          <w:tcPr>
            <w:tcW w:w="2232" w:type="dxa"/>
            <w:tcBorders>
              <w:top w:val="single" w:sz="4" w:space="0" w:color="auto"/>
              <w:left w:val="single" w:sz="4" w:space="0" w:color="auto"/>
              <w:bottom w:val="single" w:sz="4" w:space="0" w:color="auto"/>
              <w:right w:val="single" w:sz="4" w:space="0" w:color="auto"/>
            </w:tcBorders>
          </w:tcPr>
          <w:p w:rsidR="002C792B" w:rsidRPr="008E228F" w:rsidRDefault="00404A50" w:rsidP="005E2CDD">
            <w:pPr>
              <w:jc w:val="both"/>
            </w:pPr>
            <w:r w:rsidRPr="008E228F">
              <w:t>56,32</w:t>
            </w:r>
          </w:p>
        </w:tc>
      </w:tr>
      <w:tr w:rsidR="002C792B" w:rsidRPr="005E2CDD" w:rsidTr="00627438">
        <w:tc>
          <w:tcPr>
            <w:tcW w:w="3190"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Физика</w:t>
            </w:r>
          </w:p>
        </w:tc>
        <w:tc>
          <w:tcPr>
            <w:tcW w:w="2021"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51,4</w:t>
            </w:r>
          </w:p>
        </w:tc>
        <w:tc>
          <w:tcPr>
            <w:tcW w:w="2127"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51,1</w:t>
            </w:r>
          </w:p>
        </w:tc>
        <w:tc>
          <w:tcPr>
            <w:tcW w:w="2232"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51</w:t>
            </w:r>
            <w:r w:rsidR="00404A50" w:rsidRPr="008E228F">
              <w:t>,96</w:t>
            </w:r>
          </w:p>
        </w:tc>
      </w:tr>
      <w:tr w:rsidR="002C792B" w:rsidRPr="005E2CDD" w:rsidTr="00627438">
        <w:tc>
          <w:tcPr>
            <w:tcW w:w="3190"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 xml:space="preserve">Биология </w:t>
            </w:r>
          </w:p>
        </w:tc>
        <w:tc>
          <w:tcPr>
            <w:tcW w:w="2021"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53</w:t>
            </w:r>
            <w:r w:rsidR="00404A50" w:rsidRPr="008E228F">
              <w:t>,3</w:t>
            </w:r>
          </w:p>
        </w:tc>
        <w:tc>
          <w:tcPr>
            <w:tcW w:w="2127" w:type="dxa"/>
            <w:tcBorders>
              <w:top w:val="single" w:sz="4" w:space="0" w:color="auto"/>
              <w:left w:val="single" w:sz="4" w:space="0" w:color="auto"/>
              <w:bottom w:val="single" w:sz="4" w:space="0" w:color="auto"/>
              <w:right w:val="single" w:sz="4" w:space="0" w:color="auto"/>
            </w:tcBorders>
          </w:tcPr>
          <w:p w:rsidR="002C792B" w:rsidRPr="008E228F" w:rsidRDefault="005152EE" w:rsidP="005E2CDD">
            <w:pPr>
              <w:jc w:val="both"/>
            </w:pPr>
            <w:r w:rsidRPr="008E228F">
              <w:t>53,6</w:t>
            </w:r>
          </w:p>
        </w:tc>
        <w:tc>
          <w:tcPr>
            <w:tcW w:w="2232" w:type="dxa"/>
            <w:tcBorders>
              <w:top w:val="single" w:sz="4" w:space="0" w:color="auto"/>
              <w:left w:val="single" w:sz="4" w:space="0" w:color="auto"/>
              <w:bottom w:val="single" w:sz="4" w:space="0" w:color="auto"/>
              <w:right w:val="single" w:sz="4" w:space="0" w:color="auto"/>
            </w:tcBorders>
          </w:tcPr>
          <w:p w:rsidR="002C792B" w:rsidRPr="008E228F" w:rsidRDefault="005152EE" w:rsidP="005E2CDD">
            <w:pPr>
              <w:jc w:val="both"/>
            </w:pPr>
            <w:r w:rsidRPr="008E228F">
              <w:t>55,56</w:t>
            </w:r>
          </w:p>
        </w:tc>
      </w:tr>
      <w:tr w:rsidR="002C792B" w:rsidRPr="005E2CDD" w:rsidTr="00627438">
        <w:tc>
          <w:tcPr>
            <w:tcW w:w="3190"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 xml:space="preserve">Химия </w:t>
            </w:r>
          </w:p>
        </w:tc>
        <w:tc>
          <w:tcPr>
            <w:tcW w:w="2021"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73</w:t>
            </w:r>
          </w:p>
        </w:tc>
        <w:tc>
          <w:tcPr>
            <w:tcW w:w="2127"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57</w:t>
            </w:r>
          </w:p>
        </w:tc>
        <w:tc>
          <w:tcPr>
            <w:tcW w:w="2232"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61,6</w:t>
            </w:r>
            <w:r w:rsidR="005152EE" w:rsidRPr="008E228F">
              <w:t>2</w:t>
            </w:r>
          </w:p>
        </w:tc>
      </w:tr>
      <w:tr w:rsidR="002C792B" w:rsidRPr="005E2CDD" w:rsidTr="00627438">
        <w:tc>
          <w:tcPr>
            <w:tcW w:w="3190"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география</w:t>
            </w:r>
          </w:p>
        </w:tc>
        <w:tc>
          <w:tcPr>
            <w:tcW w:w="2021" w:type="dxa"/>
            <w:tcBorders>
              <w:top w:val="single" w:sz="4" w:space="0" w:color="auto"/>
              <w:left w:val="single" w:sz="4" w:space="0" w:color="auto"/>
              <w:bottom w:val="single" w:sz="4" w:space="0" w:color="auto"/>
              <w:right w:val="single" w:sz="4" w:space="0" w:color="auto"/>
            </w:tcBorders>
          </w:tcPr>
          <w:p w:rsidR="002C792B" w:rsidRPr="008E228F" w:rsidRDefault="002C792B" w:rsidP="005E2CDD">
            <w:pPr>
              <w:jc w:val="both"/>
            </w:pPr>
            <w:r w:rsidRPr="008E228F">
              <w:t>83</w:t>
            </w:r>
          </w:p>
        </w:tc>
        <w:tc>
          <w:tcPr>
            <w:tcW w:w="2127" w:type="dxa"/>
            <w:tcBorders>
              <w:top w:val="single" w:sz="4" w:space="0" w:color="auto"/>
              <w:left w:val="single" w:sz="4" w:space="0" w:color="auto"/>
              <w:bottom w:val="single" w:sz="4" w:space="0" w:color="auto"/>
              <w:right w:val="single" w:sz="4" w:space="0" w:color="auto"/>
            </w:tcBorders>
          </w:tcPr>
          <w:p w:rsidR="002C792B" w:rsidRPr="008E228F" w:rsidRDefault="005152EE" w:rsidP="005E2CDD">
            <w:pPr>
              <w:jc w:val="both"/>
            </w:pPr>
            <w:r w:rsidRPr="008E228F">
              <w:t>53</w:t>
            </w:r>
          </w:p>
        </w:tc>
        <w:tc>
          <w:tcPr>
            <w:tcW w:w="2232" w:type="dxa"/>
            <w:tcBorders>
              <w:top w:val="single" w:sz="4" w:space="0" w:color="auto"/>
              <w:left w:val="single" w:sz="4" w:space="0" w:color="auto"/>
              <w:bottom w:val="single" w:sz="4" w:space="0" w:color="auto"/>
              <w:right w:val="single" w:sz="4" w:space="0" w:color="auto"/>
            </w:tcBorders>
          </w:tcPr>
          <w:p w:rsidR="002C792B" w:rsidRPr="008E228F" w:rsidRDefault="005152EE" w:rsidP="005E2CDD">
            <w:pPr>
              <w:jc w:val="both"/>
            </w:pPr>
            <w:r w:rsidRPr="008E228F">
              <w:t>57,38</w:t>
            </w:r>
          </w:p>
        </w:tc>
      </w:tr>
    </w:tbl>
    <w:p w:rsidR="00E754E1" w:rsidRPr="005E2CDD" w:rsidRDefault="00E754E1" w:rsidP="008E228F">
      <w:pPr>
        <w:spacing w:before="120"/>
        <w:ind w:firstLine="708"/>
        <w:jc w:val="both"/>
        <w:rPr>
          <w:sz w:val="28"/>
          <w:szCs w:val="28"/>
        </w:rPr>
      </w:pPr>
      <w:r w:rsidRPr="005E2CDD">
        <w:rPr>
          <w:sz w:val="28"/>
          <w:szCs w:val="28"/>
        </w:rPr>
        <w:t>Качество знаний в данном класс</w:t>
      </w:r>
      <w:r w:rsidR="00C47A8D" w:rsidRPr="005E2CDD">
        <w:rPr>
          <w:sz w:val="28"/>
          <w:szCs w:val="28"/>
        </w:rPr>
        <w:t>е по итогам года составило  69</w:t>
      </w:r>
      <w:r w:rsidRPr="005E2CDD">
        <w:rPr>
          <w:sz w:val="28"/>
          <w:szCs w:val="28"/>
        </w:rPr>
        <w:t>%.</w:t>
      </w:r>
    </w:p>
    <w:p w:rsidR="00E754E1" w:rsidRPr="005E2CDD" w:rsidRDefault="00E754E1" w:rsidP="005E2CDD">
      <w:pPr>
        <w:ind w:firstLine="708"/>
        <w:jc w:val="both"/>
        <w:rPr>
          <w:sz w:val="28"/>
          <w:szCs w:val="28"/>
        </w:rPr>
      </w:pPr>
      <w:r w:rsidRPr="005E2CDD">
        <w:rPr>
          <w:sz w:val="28"/>
          <w:szCs w:val="28"/>
        </w:rPr>
        <w:t xml:space="preserve">По результатам итоговых оценок аттестат с оценками  «4» и «5» </w:t>
      </w:r>
      <w:r w:rsidR="00CC391F" w:rsidRPr="005E2CDD">
        <w:rPr>
          <w:sz w:val="28"/>
          <w:szCs w:val="28"/>
        </w:rPr>
        <w:t>получили 11 выпускников (</w:t>
      </w:r>
      <w:r w:rsidRPr="005E2CDD">
        <w:rPr>
          <w:sz w:val="28"/>
          <w:szCs w:val="28"/>
        </w:rPr>
        <w:t>6</w:t>
      </w:r>
      <w:r w:rsidR="00CC391F" w:rsidRPr="005E2CDD">
        <w:rPr>
          <w:sz w:val="28"/>
          <w:szCs w:val="28"/>
        </w:rPr>
        <w:t>9</w:t>
      </w:r>
      <w:r w:rsidRPr="005E2CDD">
        <w:rPr>
          <w:sz w:val="28"/>
          <w:szCs w:val="28"/>
        </w:rPr>
        <w:t xml:space="preserve">%). В </w:t>
      </w:r>
      <w:r w:rsidR="00CC391F" w:rsidRPr="005E2CDD">
        <w:rPr>
          <w:sz w:val="28"/>
          <w:szCs w:val="28"/>
        </w:rPr>
        <w:t>сравнении с 201</w:t>
      </w:r>
      <w:r w:rsidR="00DA2A67">
        <w:rPr>
          <w:sz w:val="28"/>
          <w:szCs w:val="28"/>
        </w:rPr>
        <w:t>6</w:t>
      </w:r>
      <w:r w:rsidR="00CC391F" w:rsidRPr="005E2CDD">
        <w:rPr>
          <w:sz w:val="28"/>
          <w:szCs w:val="28"/>
        </w:rPr>
        <w:t xml:space="preserve"> годом оно выше </w:t>
      </w:r>
      <w:r w:rsidRPr="005E2CDD">
        <w:rPr>
          <w:sz w:val="28"/>
          <w:szCs w:val="28"/>
        </w:rPr>
        <w:t>на 21,4%.</w:t>
      </w:r>
    </w:p>
    <w:p w:rsidR="00E754E1" w:rsidRPr="005E2CDD" w:rsidRDefault="00E754E1" w:rsidP="008E228F">
      <w:pPr>
        <w:tabs>
          <w:tab w:val="left" w:pos="1260"/>
        </w:tabs>
        <w:spacing w:before="120" w:after="120"/>
        <w:ind w:firstLine="720"/>
        <w:jc w:val="both"/>
        <w:rPr>
          <w:b/>
          <w:bCs/>
          <w:sz w:val="28"/>
          <w:szCs w:val="28"/>
        </w:rPr>
      </w:pPr>
      <w:r w:rsidRPr="005E2CDD">
        <w:rPr>
          <w:b/>
          <w:bCs/>
          <w:sz w:val="28"/>
          <w:szCs w:val="28"/>
        </w:rPr>
        <w:t>Медалисты</w:t>
      </w:r>
    </w:p>
    <w:tbl>
      <w:tblPr>
        <w:tblW w:w="0" w:type="auto"/>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2880"/>
        <w:gridCol w:w="3060"/>
        <w:gridCol w:w="3060"/>
      </w:tblGrid>
      <w:tr w:rsidR="00E754E1" w:rsidRPr="005E2CDD">
        <w:trPr>
          <w:tblCellSpacing w:w="20" w:type="dxa"/>
        </w:trPr>
        <w:tc>
          <w:tcPr>
            <w:tcW w:w="2820" w:type="dxa"/>
            <w:tcBorders>
              <w:top w:val="outset" w:sz="24" w:space="0" w:color="auto"/>
              <w:left w:val="outset" w:sz="24" w:space="0" w:color="auto"/>
              <w:bottom w:val="outset" w:sz="6" w:space="0" w:color="auto"/>
              <w:right w:val="outset" w:sz="6" w:space="0" w:color="auto"/>
            </w:tcBorders>
          </w:tcPr>
          <w:p w:rsidR="00E754E1" w:rsidRPr="008E228F" w:rsidRDefault="00E754E1" w:rsidP="005E2CDD">
            <w:pPr>
              <w:tabs>
                <w:tab w:val="left" w:pos="1260"/>
              </w:tabs>
              <w:jc w:val="both"/>
            </w:pPr>
            <w:r w:rsidRPr="008E228F">
              <w:t xml:space="preserve">   Учебный год</w:t>
            </w:r>
          </w:p>
        </w:tc>
        <w:tc>
          <w:tcPr>
            <w:tcW w:w="3020" w:type="dxa"/>
            <w:tcBorders>
              <w:top w:val="outset" w:sz="24" w:space="0" w:color="auto"/>
              <w:left w:val="outset" w:sz="6" w:space="0" w:color="auto"/>
              <w:bottom w:val="outset" w:sz="6" w:space="0" w:color="auto"/>
              <w:right w:val="outset" w:sz="6" w:space="0" w:color="auto"/>
            </w:tcBorders>
          </w:tcPr>
          <w:p w:rsidR="00E754E1" w:rsidRPr="008E228F" w:rsidRDefault="00E754E1" w:rsidP="005E2CDD">
            <w:pPr>
              <w:tabs>
                <w:tab w:val="left" w:pos="1260"/>
              </w:tabs>
              <w:jc w:val="both"/>
            </w:pPr>
            <w:r w:rsidRPr="008E228F">
              <w:t xml:space="preserve">   Золотая медаль</w:t>
            </w:r>
          </w:p>
        </w:tc>
        <w:tc>
          <w:tcPr>
            <w:tcW w:w="3000" w:type="dxa"/>
            <w:tcBorders>
              <w:top w:val="outset" w:sz="24" w:space="0" w:color="auto"/>
              <w:left w:val="outset" w:sz="6" w:space="0" w:color="auto"/>
              <w:bottom w:val="outset" w:sz="6" w:space="0" w:color="auto"/>
              <w:right w:val="outset" w:sz="24" w:space="0" w:color="auto"/>
            </w:tcBorders>
          </w:tcPr>
          <w:p w:rsidR="00E754E1" w:rsidRPr="008E228F" w:rsidRDefault="00E754E1" w:rsidP="005E2CDD">
            <w:pPr>
              <w:tabs>
                <w:tab w:val="left" w:pos="1260"/>
              </w:tabs>
              <w:jc w:val="both"/>
            </w:pPr>
            <w:r w:rsidRPr="008E228F">
              <w:t>Серебряная медаль</w:t>
            </w:r>
          </w:p>
        </w:tc>
      </w:tr>
      <w:tr w:rsidR="00E754E1" w:rsidRPr="005E2CDD">
        <w:trPr>
          <w:tblCellSpacing w:w="20" w:type="dxa"/>
        </w:trPr>
        <w:tc>
          <w:tcPr>
            <w:tcW w:w="2820" w:type="dxa"/>
            <w:tcBorders>
              <w:top w:val="outset" w:sz="6" w:space="0" w:color="auto"/>
              <w:left w:val="outset" w:sz="24" w:space="0" w:color="auto"/>
              <w:bottom w:val="outset" w:sz="6" w:space="0" w:color="auto"/>
              <w:right w:val="outset" w:sz="6" w:space="0" w:color="auto"/>
            </w:tcBorders>
          </w:tcPr>
          <w:p w:rsidR="00E754E1" w:rsidRPr="008E228F" w:rsidRDefault="00E754E1" w:rsidP="005E2CDD">
            <w:pPr>
              <w:tabs>
                <w:tab w:val="left" w:pos="1260"/>
              </w:tabs>
              <w:ind w:firstLine="720"/>
              <w:jc w:val="both"/>
            </w:pPr>
            <w:r w:rsidRPr="008E228F">
              <w:t>2010-2011</w:t>
            </w:r>
          </w:p>
        </w:tc>
        <w:tc>
          <w:tcPr>
            <w:tcW w:w="3020" w:type="dxa"/>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pPr>
            <w:r w:rsidRPr="008E228F">
              <w:t>-</w:t>
            </w:r>
          </w:p>
        </w:tc>
        <w:tc>
          <w:tcPr>
            <w:tcW w:w="3000" w:type="dxa"/>
            <w:tcBorders>
              <w:top w:val="outset" w:sz="6" w:space="0" w:color="auto"/>
              <w:left w:val="outset" w:sz="6" w:space="0" w:color="auto"/>
              <w:bottom w:val="outset" w:sz="6" w:space="0" w:color="auto"/>
              <w:right w:val="outset" w:sz="24" w:space="0" w:color="auto"/>
            </w:tcBorders>
          </w:tcPr>
          <w:p w:rsidR="00E754E1" w:rsidRPr="008E228F" w:rsidRDefault="00E754E1" w:rsidP="005E2CDD">
            <w:pPr>
              <w:tabs>
                <w:tab w:val="left" w:pos="1260"/>
              </w:tabs>
              <w:ind w:firstLine="720"/>
              <w:jc w:val="both"/>
            </w:pPr>
            <w:r w:rsidRPr="008E228F">
              <w:t>-</w:t>
            </w:r>
          </w:p>
        </w:tc>
      </w:tr>
      <w:tr w:rsidR="00E754E1" w:rsidRPr="005E2CDD">
        <w:trPr>
          <w:tblCellSpacing w:w="20" w:type="dxa"/>
        </w:trPr>
        <w:tc>
          <w:tcPr>
            <w:tcW w:w="2820" w:type="dxa"/>
            <w:tcBorders>
              <w:top w:val="outset" w:sz="6" w:space="0" w:color="auto"/>
              <w:left w:val="outset" w:sz="24" w:space="0" w:color="auto"/>
              <w:bottom w:val="outset" w:sz="6" w:space="0" w:color="auto"/>
              <w:right w:val="outset" w:sz="6" w:space="0" w:color="auto"/>
            </w:tcBorders>
          </w:tcPr>
          <w:p w:rsidR="00E754E1" w:rsidRPr="008E228F" w:rsidRDefault="00E754E1" w:rsidP="005E2CDD">
            <w:pPr>
              <w:tabs>
                <w:tab w:val="left" w:pos="1260"/>
              </w:tabs>
              <w:ind w:firstLine="720"/>
              <w:jc w:val="both"/>
            </w:pPr>
            <w:r w:rsidRPr="008E228F">
              <w:t>2011-2012</w:t>
            </w:r>
          </w:p>
        </w:tc>
        <w:tc>
          <w:tcPr>
            <w:tcW w:w="3020" w:type="dxa"/>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pPr>
            <w:r w:rsidRPr="008E228F">
              <w:t>1</w:t>
            </w:r>
          </w:p>
        </w:tc>
        <w:tc>
          <w:tcPr>
            <w:tcW w:w="3000" w:type="dxa"/>
            <w:tcBorders>
              <w:top w:val="outset" w:sz="6" w:space="0" w:color="auto"/>
              <w:left w:val="outset" w:sz="6" w:space="0" w:color="auto"/>
              <w:bottom w:val="outset" w:sz="6" w:space="0" w:color="auto"/>
              <w:right w:val="outset" w:sz="24" w:space="0" w:color="auto"/>
            </w:tcBorders>
          </w:tcPr>
          <w:p w:rsidR="00E754E1" w:rsidRPr="008E228F" w:rsidRDefault="00E754E1" w:rsidP="005E2CDD">
            <w:pPr>
              <w:tabs>
                <w:tab w:val="left" w:pos="1260"/>
              </w:tabs>
              <w:ind w:firstLine="720"/>
              <w:jc w:val="both"/>
            </w:pPr>
            <w:r w:rsidRPr="008E228F">
              <w:t>1</w:t>
            </w:r>
          </w:p>
        </w:tc>
      </w:tr>
      <w:tr w:rsidR="00E754E1" w:rsidRPr="005E2CDD">
        <w:trPr>
          <w:tblCellSpacing w:w="20" w:type="dxa"/>
        </w:trPr>
        <w:tc>
          <w:tcPr>
            <w:tcW w:w="2820" w:type="dxa"/>
            <w:tcBorders>
              <w:top w:val="outset" w:sz="6" w:space="0" w:color="auto"/>
              <w:left w:val="outset" w:sz="24" w:space="0" w:color="auto"/>
              <w:bottom w:val="outset" w:sz="6" w:space="0" w:color="auto"/>
              <w:right w:val="outset" w:sz="6" w:space="0" w:color="auto"/>
            </w:tcBorders>
          </w:tcPr>
          <w:p w:rsidR="00E754E1" w:rsidRPr="008E228F" w:rsidRDefault="00E754E1" w:rsidP="005E2CDD">
            <w:pPr>
              <w:tabs>
                <w:tab w:val="left" w:pos="1260"/>
              </w:tabs>
              <w:ind w:firstLine="720"/>
              <w:jc w:val="both"/>
            </w:pPr>
            <w:r w:rsidRPr="008E228F">
              <w:t>2012-2013</w:t>
            </w:r>
          </w:p>
        </w:tc>
        <w:tc>
          <w:tcPr>
            <w:tcW w:w="3020" w:type="dxa"/>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pPr>
            <w:r w:rsidRPr="008E228F">
              <w:t>-</w:t>
            </w:r>
          </w:p>
        </w:tc>
        <w:tc>
          <w:tcPr>
            <w:tcW w:w="3000" w:type="dxa"/>
            <w:tcBorders>
              <w:top w:val="outset" w:sz="6" w:space="0" w:color="auto"/>
              <w:left w:val="outset" w:sz="6" w:space="0" w:color="auto"/>
              <w:bottom w:val="outset" w:sz="6" w:space="0" w:color="auto"/>
              <w:right w:val="outset" w:sz="24" w:space="0" w:color="auto"/>
            </w:tcBorders>
          </w:tcPr>
          <w:p w:rsidR="00E754E1" w:rsidRPr="008E228F" w:rsidRDefault="00E754E1" w:rsidP="005E2CDD">
            <w:pPr>
              <w:tabs>
                <w:tab w:val="left" w:pos="1260"/>
              </w:tabs>
              <w:ind w:firstLine="720"/>
              <w:jc w:val="both"/>
            </w:pPr>
            <w:r w:rsidRPr="008E228F">
              <w:t>1</w:t>
            </w:r>
          </w:p>
        </w:tc>
      </w:tr>
      <w:tr w:rsidR="00E754E1" w:rsidRPr="005E2CDD">
        <w:trPr>
          <w:tblCellSpacing w:w="20" w:type="dxa"/>
        </w:trPr>
        <w:tc>
          <w:tcPr>
            <w:tcW w:w="2820" w:type="dxa"/>
            <w:tcBorders>
              <w:top w:val="outset" w:sz="6" w:space="0" w:color="auto"/>
              <w:left w:val="outset" w:sz="24" w:space="0" w:color="auto"/>
              <w:bottom w:val="outset" w:sz="6" w:space="0" w:color="auto"/>
              <w:right w:val="outset" w:sz="6" w:space="0" w:color="auto"/>
            </w:tcBorders>
          </w:tcPr>
          <w:p w:rsidR="00E754E1" w:rsidRPr="008E228F" w:rsidRDefault="00E754E1" w:rsidP="005E2CDD">
            <w:pPr>
              <w:tabs>
                <w:tab w:val="left" w:pos="1260"/>
              </w:tabs>
              <w:ind w:firstLine="720"/>
              <w:jc w:val="both"/>
            </w:pPr>
            <w:r w:rsidRPr="008E228F">
              <w:lastRenderedPageBreak/>
              <w:t xml:space="preserve">2013 </w:t>
            </w:r>
            <w:r w:rsidR="00606D4B" w:rsidRPr="008E228F">
              <w:t>–</w:t>
            </w:r>
            <w:r w:rsidRPr="008E228F">
              <w:t xml:space="preserve"> 2014</w:t>
            </w:r>
          </w:p>
        </w:tc>
        <w:tc>
          <w:tcPr>
            <w:tcW w:w="3020" w:type="dxa"/>
            <w:tcBorders>
              <w:top w:val="outset" w:sz="6" w:space="0" w:color="auto"/>
              <w:left w:val="outset" w:sz="6" w:space="0" w:color="auto"/>
              <w:bottom w:val="outset" w:sz="6" w:space="0" w:color="auto"/>
              <w:right w:val="outset" w:sz="6" w:space="0" w:color="auto"/>
            </w:tcBorders>
          </w:tcPr>
          <w:p w:rsidR="00E754E1" w:rsidRPr="008E228F" w:rsidRDefault="00E754E1" w:rsidP="005E2CDD">
            <w:pPr>
              <w:tabs>
                <w:tab w:val="left" w:pos="1260"/>
              </w:tabs>
              <w:ind w:firstLine="720"/>
              <w:jc w:val="both"/>
            </w:pPr>
            <w:r w:rsidRPr="008E228F">
              <w:t>1</w:t>
            </w:r>
          </w:p>
        </w:tc>
        <w:tc>
          <w:tcPr>
            <w:tcW w:w="3000" w:type="dxa"/>
            <w:tcBorders>
              <w:top w:val="outset" w:sz="6" w:space="0" w:color="auto"/>
              <w:left w:val="outset" w:sz="6" w:space="0" w:color="auto"/>
              <w:bottom w:val="outset" w:sz="6" w:space="0" w:color="auto"/>
              <w:right w:val="outset" w:sz="24" w:space="0" w:color="auto"/>
            </w:tcBorders>
          </w:tcPr>
          <w:p w:rsidR="00E754E1" w:rsidRPr="008E228F" w:rsidRDefault="00E754E1" w:rsidP="005E2CDD">
            <w:pPr>
              <w:tabs>
                <w:tab w:val="left" w:pos="1260"/>
              </w:tabs>
              <w:ind w:firstLine="720"/>
              <w:jc w:val="both"/>
            </w:pPr>
            <w:r w:rsidRPr="008E228F">
              <w:t>-</w:t>
            </w:r>
          </w:p>
        </w:tc>
      </w:tr>
      <w:tr w:rsidR="00606D4B" w:rsidRPr="005E2CDD" w:rsidTr="006456D3">
        <w:trPr>
          <w:tblCellSpacing w:w="20" w:type="dxa"/>
        </w:trPr>
        <w:tc>
          <w:tcPr>
            <w:tcW w:w="2820" w:type="dxa"/>
            <w:tcBorders>
              <w:top w:val="outset" w:sz="6" w:space="0" w:color="auto"/>
              <w:left w:val="outset" w:sz="24" w:space="0" w:color="auto"/>
              <w:bottom w:val="outset" w:sz="6" w:space="0" w:color="auto"/>
              <w:right w:val="outset" w:sz="6" w:space="0" w:color="auto"/>
            </w:tcBorders>
          </w:tcPr>
          <w:p w:rsidR="00606D4B" w:rsidRPr="008E228F" w:rsidRDefault="00606D4B" w:rsidP="005E2CDD">
            <w:pPr>
              <w:tabs>
                <w:tab w:val="left" w:pos="1260"/>
              </w:tabs>
              <w:ind w:firstLine="720"/>
              <w:jc w:val="both"/>
            </w:pPr>
            <w:r w:rsidRPr="008E228F">
              <w:t>2014-2015</w:t>
            </w:r>
          </w:p>
        </w:tc>
        <w:tc>
          <w:tcPr>
            <w:tcW w:w="3020" w:type="dxa"/>
            <w:tcBorders>
              <w:top w:val="outset" w:sz="6" w:space="0" w:color="auto"/>
              <w:left w:val="outset" w:sz="6" w:space="0" w:color="auto"/>
              <w:bottom w:val="outset" w:sz="6" w:space="0" w:color="auto"/>
              <w:right w:val="outset" w:sz="6" w:space="0" w:color="auto"/>
            </w:tcBorders>
          </w:tcPr>
          <w:p w:rsidR="00606D4B" w:rsidRPr="008E228F" w:rsidRDefault="00606D4B" w:rsidP="005E2CDD">
            <w:pPr>
              <w:tabs>
                <w:tab w:val="left" w:pos="1260"/>
              </w:tabs>
              <w:ind w:firstLine="720"/>
              <w:jc w:val="both"/>
            </w:pPr>
            <w:r w:rsidRPr="008E228F">
              <w:t>2</w:t>
            </w:r>
          </w:p>
        </w:tc>
        <w:tc>
          <w:tcPr>
            <w:tcW w:w="3000" w:type="dxa"/>
            <w:tcBorders>
              <w:top w:val="outset" w:sz="6" w:space="0" w:color="auto"/>
              <w:left w:val="outset" w:sz="6" w:space="0" w:color="auto"/>
              <w:bottom w:val="outset" w:sz="6" w:space="0" w:color="auto"/>
              <w:right w:val="outset" w:sz="24" w:space="0" w:color="auto"/>
            </w:tcBorders>
          </w:tcPr>
          <w:p w:rsidR="00606D4B" w:rsidRPr="008E228F" w:rsidRDefault="006456D3" w:rsidP="005E2CDD">
            <w:pPr>
              <w:tabs>
                <w:tab w:val="left" w:pos="1260"/>
              </w:tabs>
              <w:ind w:firstLine="720"/>
              <w:jc w:val="both"/>
            </w:pPr>
            <w:r w:rsidRPr="008E228F">
              <w:t>-</w:t>
            </w:r>
          </w:p>
        </w:tc>
      </w:tr>
      <w:tr w:rsidR="006456D3" w:rsidRPr="005E2CDD" w:rsidTr="00DA2A67">
        <w:trPr>
          <w:tblCellSpacing w:w="20" w:type="dxa"/>
        </w:trPr>
        <w:tc>
          <w:tcPr>
            <w:tcW w:w="2820" w:type="dxa"/>
            <w:tcBorders>
              <w:top w:val="outset" w:sz="6" w:space="0" w:color="auto"/>
              <w:left w:val="outset" w:sz="24" w:space="0" w:color="auto"/>
              <w:bottom w:val="outset" w:sz="6" w:space="0" w:color="auto"/>
              <w:right w:val="outset" w:sz="6" w:space="0" w:color="auto"/>
            </w:tcBorders>
          </w:tcPr>
          <w:p w:rsidR="006456D3" w:rsidRPr="008E228F" w:rsidRDefault="006456D3" w:rsidP="005E2CDD">
            <w:pPr>
              <w:tabs>
                <w:tab w:val="left" w:pos="1260"/>
              </w:tabs>
              <w:ind w:firstLine="720"/>
              <w:jc w:val="both"/>
            </w:pPr>
            <w:r w:rsidRPr="008E228F">
              <w:t>2015-2016</w:t>
            </w:r>
          </w:p>
        </w:tc>
        <w:tc>
          <w:tcPr>
            <w:tcW w:w="3020" w:type="dxa"/>
            <w:tcBorders>
              <w:top w:val="outset" w:sz="6" w:space="0" w:color="auto"/>
              <w:left w:val="outset" w:sz="6" w:space="0" w:color="auto"/>
              <w:bottom w:val="outset" w:sz="6" w:space="0" w:color="auto"/>
              <w:right w:val="outset" w:sz="6" w:space="0" w:color="auto"/>
            </w:tcBorders>
          </w:tcPr>
          <w:p w:rsidR="006456D3" w:rsidRPr="008E228F" w:rsidRDefault="006456D3" w:rsidP="005E2CDD">
            <w:pPr>
              <w:tabs>
                <w:tab w:val="left" w:pos="1260"/>
              </w:tabs>
              <w:ind w:firstLine="720"/>
              <w:jc w:val="both"/>
            </w:pPr>
            <w:r w:rsidRPr="008E228F">
              <w:t>3</w:t>
            </w:r>
          </w:p>
        </w:tc>
        <w:tc>
          <w:tcPr>
            <w:tcW w:w="3000" w:type="dxa"/>
            <w:tcBorders>
              <w:top w:val="outset" w:sz="6" w:space="0" w:color="auto"/>
              <w:left w:val="outset" w:sz="6" w:space="0" w:color="auto"/>
              <w:bottom w:val="outset" w:sz="6" w:space="0" w:color="auto"/>
              <w:right w:val="outset" w:sz="24" w:space="0" w:color="auto"/>
            </w:tcBorders>
          </w:tcPr>
          <w:p w:rsidR="006456D3" w:rsidRPr="008E228F" w:rsidRDefault="006456D3" w:rsidP="005E2CDD">
            <w:pPr>
              <w:tabs>
                <w:tab w:val="left" w:pos="1260"/>
              </w:tabs>
              <w:ind w:firstLine="720"/>
              <w:jc w:val="both"/>
            </w:pPr>
            <w:r w:rsidRPr="008E228F">
              <w:t>-</w:t>
            </w:r>
          </w:p>
        </w:tc>
      </w:tr>
      <w:tr w:rsidR="00DA2A67" w:rsidRPr="005E2CDD">
        <w:trPr>
          <w:tblCellSpacing w:w="20" w:type="dxa"/>
        </w:trPr>
        <w:tc>
          <w:tcPr>
            <w:tcW w:w="2820" w:type="dxa"/>
            <w:tcBorders>
              <w:top w:val="outset" w:sz="6" w:space="0" w:color="auto"/>
              <w:left w:val="outset" w:sz="24" w:space="0" w:color="auto"/>
              <w:bottom w:val="outset" w:sz="24" w:space="0" w:color="auto"/>
              <w:right w:val="outset" w:sz="6" w:space="0" w:color="auto"/>
            </w:tcBorders>
          </w:tcPr>
          <w:p w:rsidR="00DA2A67" w:rsidRPr="008E228F" w:rsidRDefault="00DA2A67" w:rsidP="005E2CDD">
            <w:pPr>
              <w:tabs>
                <w:tab w:val="left" w:pos="1260"/>
              </w:tabs>
              <w:ind w:firstLine="720"/>
              <w:jc w:val="both"/>
            </w:pPr>
            <w:r w:rsidRPr="008E228F">
              <w:t>2016-2017</w:t>
            </w:r>
          </w:p>
        </w:tc>
        <w:tc>
          <w:tcPr>
            <w:tcW w:w="3020" w:type="dxa"/>
            <w:tcBorders>
              <w:top w:val="outset" w:sz="6" w:space="0" w:color="auto"/>
              <w:left w:val="outset" w:sz="6" w:space="0" w:color="auto"/>
              <w:bottom w:val="outset" w:sz="24" w:space="0" w:color="auto"/>
              <w:right w:val="outset" w:sz="6" w:space="0" w:color="auto"/>
            </w:tcBorders>
          </w:tcPr>
          <w:p w:rsidR="00DA2A67" w:rsidRPr="008E228F" w:rsidRDefault="00DA2A67" w:rsidP="005E2CDD">
            <w:pPr>
              <w:tabs>
                <w:tab w:val="left" w:pos="1260"/>
              </w:tabs>
              <w:ind w:firstLine="720"/>
              <w:jc w:val="both"/>
            </w:pPr>
            <w:r w:rsidRPr="008E228F">
              <w:t>4</w:t>
            </w:r>
          </w:p>
        </w:tc>
        <w:tc>
          <w:tcPr>
            <w:tcW w:w="3000" w:type="dxa"/>
            <w:tcBorders>
              <w:top w:val="outset" w:sz="6" w:space="0" w:color="auto"/>
              <w:left w:val="outset" w:sz="6" w:space="0" w:color="auto"/>
              <w:bottom w:val="outset" w:sz="24" w:space="0" w:color="auto"/>
              <w:right w:val="outset" w:sz="24" w:space="0" w:color="auto"/>
            </w:tcBorders>
          </w:tcPr>
          <w:p w:rsidR="00DA2A67" w:rsidRPr="008E228F" w:rsidRDefault="00DA2A67" w:rsidP="005E2CDD">
            <w:pPr>
              <w:tabs>
                <w:tab w:val="left" w:pos="1260"/>
              </w:tabs>
              <w:ind w:firstLine="720"/>
              <w:jc w:val="both"/>
            </w:pPr>
            <w:r w:rsidRPr="008E228F">
              <w:t>-</w:t>
            </w:r>
          </w:p>
        </w:tc>
      </w:tr>
    </w:tbl>
    <w:p w:rsidR="00140C2F" w:rsidRPr="005E2CDD" w:rsidRDefault="00140C2F" w:rsidP="00E25DFE">
      <w:pPr>
        <w:spacing w:before="120" w:after="120"/>
        <w:jc w:val="both"/>
        <w:rPr>
          <w:b/>
          <w:sz w:val="28"/>
          <w:szCs w:val="28"/>
        </w:rPr>
      </w:pPr>
      <w:r w:rsidRPr="005E2CDD">
        <w:rPr>
          <w:b/>
          <w:sz w:val="28"/>
          <w:szCs w:val="28"/>
        </w:rPr>
        <w:t>Участие обучающихся</w:t>
      </w:r>
      <w:r w:rsidR="00627438">
        <w:rPr>
          <w:b/>
          <w:sz w:val="28"/>
          <w:szCs w:val="28"/>
        </w:rPr>
        <w:t xml:space="preserve"> </w:t>
      </w:r>
      <w:r w:rsidRPr="005E2CDD">
        <w:rPr>
          <w:b/>
          <w:sz w:val="28"/>
          <w:szCs w:val="28"/>
        </w:rPr>
        <w:t>во Всероссийской олимпиаде школьников</w:t>
      </w:r>
    </w:p>
    <w:p w:rsidR="00E754E1" w:rsidRPr="005E2CDD" w:rsidRDefault="00E754E1" w:rsidP="00627438">
      <w:pPr>
        <w:ind w:firstLine="708"/>
        <w:jc w:val="both"/>
        <w:rPr>
          <w:sz w:val="28"/>
          <w:szCs w:val="28"/>
        </w:rPr>
      </w:pPr>
      <w:r w:rsidRPr="005E2CDD">
        <w:rPr>
          <w:sz w:val="28"/>
          <w:szCs w:val="28"/>
        </w:rPr>
        <w:t>Для учащихся с повышенной мотивацией к учебной деятельности ежегодно проводятся школьные олимпиады.</w:t>
      </w:r>
    </w:p>
    <w:p w:rsidR="001B1D69" w:rsidRPr="005E2CDD" w:rsidRDefault="001B1D69" w:rsidP="008F7F53">
      <w:pPr>
        <w:pStyle w:val="af"/>
        <w:spacing w:before="120" w:after="120"/>
        <w:ind w:firstLine="708"/>
        <w:jc w:val="both"/>
        <w:rPr>
          <w:rFonts w:cs="Times New Roman"/>
          <w:sz w:val="28"/>
          <w:szCs w:val="28"/>
        </w:rPr>
      </w:pPr>
      <w:r w:rsidRPr="005E2CDD">
        <w:rPr>
          <w:rFonts w:cs="Times New Roman"/>
          <w:sz w:val="28"/>
          <w:szCs w:val="28"/>
        </w:rPr>
        <w:t xml:space="preserve">В сентябре - октябре </w:t>
      </w:r>
      <w:r w:rsidR="008E228F">
        <w:rPr>
          <w:rFonts w:cs="Times New Roman"/>
          <w:sz w:val="28"/>
          <w:szCs w:val="28"/>
        </w:rPr>
        <w:t xml:space="preserve"> </w:t>
      </w:r>
      <w:r w:rsidRPr="005E2CDD">
        <w:rPr>
          <w:rFonts w:cs="Times New Roman"/>
          <w:sz w:val="28"/>
          <w:szCs w:val="28"/>
        </w:rPr>
        <w:t xml:space="preserve">. в школе прошел  первый тур Всероссийской олимпиады школьников. Олимпиады прошли  по </w:t>
      </w:r>
      <w:r w:rsidR="00DA2A67">
        <w:rPr>
          <w:rFonts w:cs="Times New Roman"/>
          <w:sz w:val="28"/>
          <w:szCs w:val="28"/>
        </w:rPr>
        <w:t>19 предметам школьной программы</w:t>
      </w:r>
      <w:r w:rsidRPr="005E2CDD">
        <w:rPr>
          <w:rFonts w:cs="Times New Roman"/>
          <w:sz w:val="28"/>
          <w:szCs w:val="28"/>
        </w:rPr>
        <w:t>, включая олимпиаду   по избирательному законодательству.</w:t>
      </w:r>
      <w:r w:rsidR="008F7F53">
        <w:rPr>
          <w:rFonts w:cs="Times New Roman"/>
          <w:sz w:val="28"/>
          <w:szCs w:val="28"/>
        </w:rPr>
        <w:t xml:space="preserve"> </w:t>
      </w:r>
      <w:r w:rsidRPr="005E2CDD">
        <w:rPr>
          <w:rFonts w:cs="Times New Roman"/>
          <w:sz w:val="28"/>
          <w:szCs w:val="28"/>
        </w:rPr>
        <w:t>В н</w:t>
      </w:r>
      <w:r w:rsidR="00627438">
        <w:rPr>
          <w:rFonts w:cs="Times New Roman"/>
          <w:sz w:val="28"/>
          <w:szCs w:val="28"/>
        </w:rPr>
        <w:t>их</w:t>
      </w:r>
      <w:r w:rsidRPr="005E2CDD">
        <w:rPr>
          <w:rFonts w:cs="Times New Roman"/>
          <w:sz w:val="28"/>
          <w:szCs w:val="28"/>
        </w:rPr>
        <w:t xml:space="preserve"> приняли участие 127 обучающихся с 5 по 11 класс, участвовали   402 раза.</w:t>
      </w:r>
    </w:p>
    <w:p w:rsidR="001B1D69" w:rsidRPr="005E2CDD" w:rsidRDefault="00DA2A67" w:rsidP="008F7F53">
      <w:pPr>
        <w:pStyle w:val="af"/>
        <w:spacing w:before="120" w:after="120"/>
        <w:ind w:firstLine="708"/>
        <w:jc w:val="both"/>
        <w:rPr>
          <w:rFonts w:cs="Times New Roman"/>
          <w:sz w:val="28"/>
          <w:szCs w:val="28"/>
        </w:rPr>
      </w:pPr>
      <w:r>
        <w:rPr>
          <w:rFonts w:cs="Times New Roman"/>
          <w:sz w:val="28"/>
          <w:szCs w:val="28"/>
        </w:rPr>
        <w:t>Наиболее посещаемые олимпиады</w:t>
      </w:r>
      <w:r w:rsidR="008E228F">
        <w:rPr>
          <w:rFonts w:cs="Times New Roman"/>
          <w:sz w:val="28"/>
          <w:szCs w:val="28"/>
        </w:rPr>
        <w:t>: олимпиады  по математике (</w:t>
      </w:r>
      <w:r w:rsidR="001B1D69" w:rsidRPr="005E2CDD">
        <w:rPr>
          <w:rFonts w:cs="Times New Roman"/>
          <w:sz w:val="28"/>
          <w:szCs w:val="28"/>
        </w:rPr>
        <w:t>47 уч-ся); по географии (</w:t>
      </w:r>
      <w:r w:rsidR="008E228F">
        <w:rPr>
          <w:rFonts w:cs="Times New Roman"/>
          <w:sz w:val="28"/>
          <w:szCs w:val="28"/>
        </w:rPr>
        <w:t>45 уч-ся); по обществознанию (</w:t>
      </w:r>
      <w:r w:rsidR="001B1D69" w:rsidRPr="005E2CDD">
        <w:rPr>
          <w:rFonts w:cs="Times New Roman"/>
          <w:sz w:val="28"/>
          <w:szCs w:val="28"/>
        </w:rPr>
        <w:t>40 уч-ся); по русскому я</w:t>
      </w:r>
      <w:r w:rsidR="008E228F">
        <w:rPr>
          <w:rFonts w:cs="Times New Roman"/>
          <w:sz w:val="28"/>
          <w:szCs w:val="28"/>
        </w:rPr>
        <w:t>зыку (38 уч-ся); по биологии (</w:t>
      </w:r>
      <w:r w:rsidR="001B1D69" w:rsidRPr="005E2CDD">
        <w:rPr>
          <w:rFonts w:cs="Times New Roman"/>
          <w:sz w:val="28"/>
          <w:szCs w:val="28"/>
        </w:rPr>
        <w:t>28 уч</w:t>
      </w:r>
      <w:r w:rsidR="008E228F">
        <w:rPr>
          <w:rFonts w:cs="Times New Roman"/>
          <w:sz w:val="28"/>
          <w:szCs w:val="28"/>
        </w:rPr>
        <w:t>-ся); по технологии и истории (</w:t>
      </w:r>
      <w:r w:rsidR="001B1D69" w:rsidRPr="005E2CDD">
        <w:rPr>
          <w:rFonts w:cs="Times New Roman"/>
          <w:sz w:val="28"/>
          <w:szCs w:val="28"/>
        </w:rPr>
        <w:t>27 уч-ся). Малочисленные по посещению  были олимпиады по иностранному языку, химии, экономике, МХК.</w:t>
      </w:r>
    </w:p>
    <w:p w:rsidR="001B1D69" w:rsidRPr="005E2CDD" w:rsidRDefault="001B1D69" w:rsidP="008F7F53">
      <w:pPr>
        <w:pStyle w:val="af"/>
        <w:spacing w:before="120" w:after="120"/>
        <w:ind w:firstLine="708"/>
        <w:jc w:val="both"/>
        <w:rPr>
          <w:rFonts w:cs="Times New Roman"/>
          <w:sz w:val="28"/>
          <w:szCs w:val="28"/>
        </w:rPr>
      </w:pPr>
      <w:r w:rsidRPr="005E2CDD">
        <w:rPr>
          <w:rFonts w:cs="Times New Roman"/>
          <w:sz w:val="28"/>
          <w:szCs w:val="28"/>
        </w:rPr>
        <w:t>Олимпиады  проходили по заданиям  составленным предметно – методической комиссией  при Отделе образован</w:t>
      </w:r>
      <w:r w:rsidR="00DA2A67">
        <w:rPr>
          <w:rFonts w:cs="Times New Roman"/>
          <w:sz w:val="28"/>
          <w:szCs w:val="28"/>
        </w:rPr>
        <w:t>ия</w:t>
      </w:r>
      <w:r w:rsidRPr="005E2CDD">
        <w:rPr>
          <w:rFonts w:cs="Times New Roman"/>
          <w:sz w:val="28"/>
          <w:szCs w:val="28"/>
        </w:rPr>
        <w:t>. По школе был издан приказ   о составе жюри предметных олимпиад и составе оргкомитета.</w:t>
      </w:r>
      <w:r w:rsidR="00986CA7">
        <w:rPr>
          <w:rFonts w:cs="Times New Roman"/>
          <w:sz w:val="28"/>
          <w:szCs w:val="28"/>
        </w:rPr>
        <w:tab/>
        <w:t xml:space="preserve"> </w:t>
      </w:r>
      <w:r w:rsidRPr="005E2CDD">
        <w:rPr>
          <w:rFonts w:cs="Times New Roman"/>
          <w:sz w:val="28"/>
          <w:szCs w:val="28"/>
        </w:rPr>
        <w:t xml:space="preserve">При проведении олимпиад присутствовали общественные наблюдатели, однако они были не особо активными  и посетили не все </w:t>
      </w:r>
      <w:r w:rsidR="00986CA7">
        <w:rPr>
          <w:rFonts w:cs="Times New Roman"/>
          <w:sz w:val="28"/>
          <w:szCs w:val="28"/>
        </w:rPr>
        <w:t>олимпиады</w:t>
      </w:r>
      <w:r w:rsidRPr="005E2CDD">
        <w:rPr>
          <w:rFonts w:cs="Times New Roman"/>
          <w:sz w:val="28"/>
          <w:szCs w:val="28"/>
        </w:rPr>
        <w:t>.</w:t>
      </w:r>
    </w:p>
    <w:p w:rsidR="001B1D69" w:rsidRPr="005E2CDD" w:rsidRDefault="001B1D69" w:rsidP="008F7F53">
      <w:pPr>
        <w:pStyle w:val="af"/>
        <w:spacing w:before="120"/>
        <w:ind w:firstLine="708"/>
        <w:jc w:val="both"/>
        <w:rPr>
          <w:rFonts w:cs="Times New Roman"/>
          <w:sz w:val="28"/>
          <w:szCs w:val="28"/>
        </w:rPr>
      </w:pPr>
      <w:r w:rsidRPr="005E2CDD">
        <w:rPr>
          <w:rFonts w:cs="Times New Roman"/>
          <w:sz w:val="28"/>
          <w:szCs w:val="28"/>
        </w:rPr>
        <w:t xml:space="preserve">По классам активность уч-ся следующая: </w:t>
      </w:r>
    </w:p>
    <w:p w:rsidR="001B1D69" w:rsidRPr="005E2CDD" w:rsidRDefault="001B1D69" w:rsidP="005E2CDD">
      <w:pPr>
        <w:pStyle w:val="af"/>
        <w:jc w:val="both"/>
        <w:rPr>
          <w:rFonts w:cs="Times New Roman"/>
          <w:sz w:val="28"/>
          <w:szCs w:val="28"/>
        </w:rPr>
      </w:pPr>
      <w:r w:rsidRPr="005E2CDD">
        <w:rPr>
          <w:rFonts w:cs="Times New Roman"/>
          <w:sz w:val="28"/>
          <w:szCs w:val="28"/>
        </w:rPr>
        <w:t>5-е классы- 13 чел.; 6-е классы-15 чел.;  7-е классы- 17 чел., 8-е классы- 33 чел., 9-е классы- 20 чел, 10 класс- 14; 11 класс-15 чел.</w:t>
      </w:r>
    </w:p>
    <w:p w:rsidR="001B1D69" w:rsidRPr="005E2CDD" w:rsidRDefault="001B1D69" w:rsidP="008E228F">
      <w:pPr>
        <w:pStyle w:val="af"/>
        <w:spacing w:before="120" w:after="120"/>
        <w:jc w:val="both"/>
        <w:rPr>
          <w:rFonts w:cs="Times New Roman"/>
          <w:sz w:val="28"/>
          <w:szCs w:val="28"/>
        </w:rPr>
      </w:pPr>
      <w:r w:rsidRPr="005E2CDD">
        <w:rPr>
          <w:rFonts w:cs="Times New Roman"/>
          <w:sz w:val="28"/>
          <w:szCs w:val="28"/>
        </w:rPr>
        <w:t xml:space="preserve">  Посещаемость олимпиад  одним уч-ся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15"/>
        <w:gridCol w:w="815"/>
        <w:gridCol w:w="815"/>
        <w:gridCol w:w="815"/>
        <w:gridCol w:w="815"/>
        <w:gridCol w:w="815"/>
        <w:gridCol w:w="815"/>
        <w:gridCol w:w="815"/>
        <w:gridCol w:w="815"/>
      </w:tblGrid>
      <w:tr w:rsidR="001B1D69" w:rsidRPr="005E2CDD" w:rsidTr="008E228F">
        <w:tc>
          <w:tcPr>
            <w:tcW w:w="2235" w:type="dxa"/>
          </w:tcPr>
          <w:p w:rsidR="001B1D69" w:rsidRPr="008E228F" w:rsidRDefault="001B1D69" w:rsidP="005E2CDD">
            <w:pPr>
              <w:pStyle w:val="af"/>
              <w:widowControl w:val="0"/>
              <w:jc w:val="both"/>
              <w:rPr>
                <w:rFonts w:cs="Times New Roman"/>
              </w:rPr>
            </w:pPr>
            <w:r w:rsidRPr="008E228F">
              <w:rPr>
                <w:rFonts w:cs="Times New Roman"/>
              </w:rPr>
              <w:t>Олимп.</w:t>
            </w:r>
          </w:p>
        </w:tc>
        <w:tc>
          <w:tcPr>
            <w:tcW w:w="815" w:type="dxa"/>
          </w:tcPr>
          <w:p w:rsidR="001B1D69" w:rsidRPr="008E228F" w:rsidRDefault="001B1D69" w:rsidP="005E2CDD">
            <w:pPr>
              <w:pStyle w:val="af"/>
              <w:widowControl w:val="0"/>
              <w:jc w:val="both"/>
              <w:rPr>
                <w:rFonts w:cs="Times New Roman"/>
              </w:rPr>
            </w:pPr>
            <w:r w:rsidRPr="008E228F">
              <w:rPr>
                <w:rFonts w:cs="Times New Roman"/>
              </w:rPr>
              <w:t>1</w:t>
            </w:r>
          </w:p>
        </w:tc>
        <w:tc>
          <w:tcPr>
            <w:tcW w:w="815" w:type="dxa"/>
          </w:tcPr>
          <w:p w:rsidR="001B1D69" w:rsidRPr="008E228F" w:rsidRDefault="001B1D69" w:rsidP="005E2CDD">
            <w:pPr>
              <w:pStyle w:val="af"/>
              <w:widowControl w:val="0"/>
              <w:jc w:val="both"/>
              <w:rPr>
                <w:rFonts w:cs="Times New Roman"/>
              </w:rPr>
            </w:pPr>
            <w:r w:rsidRPr="008E228F">
              <w:rPr>
                <w:rFonts w:cs="Times New Roman"/>
              </w:rPr>
              <w:t>2</w:t>
            </w:r>
          </w:p>
        </w:tc>
        <w:tc>
          <w:tcPr>
            <w:tcW w:w="815" w:type="dxa"/>
          </w:tcPr>
          <w:p w:rsidR="001B1D69" w:rsidRPr="008E228F" w:rsidRDefault="001B1D69" w:rsidP="005E2CDD">
            <w:pPr>
              <w:pStyle w:val="af"/>
              <w:widowControl w:val="0"/>
              <w:jc w:val="both"/>
              <w:rPr>
                <w:rFonts w:cs="Times New Roman"/>
              </w:rPr>
            </w:pPr>
            <w:r w:rsidRPr="008E228F">
              <w:rPr>
                <w:rFonts w:cs="Times New Roman"/>
              </w:rPr>
              <w:t>3</w:t>
            </w:r>
          </w:p>
        </w:tc>
        <w:tc>
          <w:tcPr>
            <w:tcW w:w="815" w:type="dxa"/>
          </w:tcPr>
          <w:p w:rsidR="001B1D69" w:rsidRPr="008E228F" w:rsidRDefault="001B1D69" w:rsidP="005E2CDD">
            <w:pPr>
              <w:pStyle w:val="af"/>
              <w:widowControl w:val="0"/>
              <w:jc w:val="both"/>
              <w:rPr>
                <w:rFonts w:cs="Times New Roman"/>
              </w:rPr>
            </w:pPr>
            <w:r w:rsidRPr="008E228F">
              <w:rPr>
                <w:rFonts w:cs="Times New Roman"/>
              </w:rPr>
              <w:t>4</w:t>
            </w:r>
          </w:p>
        </w:tc>
        <w:tc>
          <w:tcPr>
            <w:tcW w:w="815" w:type="dxa"/>
          </w:tcPr>
          <w:p w:rsidR="001B1D69" w:rsidRPr="008E228F" w:rsidRDefault="001B1D69" w:rsidP="005E2CDD">
            <w:pPr>
              <w:pStyle w:val="af"/>
              <w:widowControl w:val="0"/>
              <w:jc w:val="both"/>
              <w:rPr>
                <w:rFonts w:cs="Times New Roman"/>
              </w:rPr>
            </w:pPr>
            <w:r w:rsidRPr="008E228F">
              <w:rPr>
                <w:rFonts w:cs="Times New Roman"/>
              </w:rPr>
              <w:t>5</w:t>
            </w:r>
          </w:p>
        </w:tc>
        <w:tc>
          <w:tcPr>
            <w:tcW w:w="815" w:type="dxa"/>
          </w:tcPr>
          <w:p w:rsidR="001B1D69" w:rsidRPr="008E228F" w:rsidRDefault="001B1D69" w:rsidP="005E2CDD">
            <w:pPr>
              <w:pStyle w:val="af"/>
              <w:widowControl w:val="0"/>
              <w:jc w:val="both"/>
              <w:rPr>
                <w:rFonts w:cs="Times New Roman"/>
              </w:rPr>
            </w:pPr>
            <w:r w:rsidRPr="008E228F">
              <w:rPr>
                <w:rFonts w:cs="Times New Roman"/>
              </w:rPr>
              <w:t>6</w:t>
            </w:r>
          </w:p>
        </w:tc>
        <w:tc>
          <w:tcPr>
            <w:tcW w:w="815" w:type="dxa"/>
          </w:tcPr>
          <w:p w:rsidR="001B1D69" w:rsidRPr="008E228F" w:rsidRDefault="001B1D69" w:rsidP="005E2CDD">
            <w:pPr>
              <w:pStyle w:val="af"/>
              <w:widowControl w:val="0"/>
              <w:jc w:val="both"/>
              <w:rPr>
                <w:rFonts w:cs="Times New Roman"/>
              </w:rPr>
            </w:pPr>
            <w:r w:rsidRPr="008E228F">
              <w:rPr>
                <w:rFonts w:cs="Times New Roman"/>
              </w:rPr>
              <w:t>7</w:t>
            </w:r>
          </w:p>
        </w:tc>
        <w:tc>
          <w:tcPr>
            <w:tcW w:w="815" w:type="dxa"/>
          </w:tcPr>
          <w:p w:rsidR="001B1D69" w:rsidRPr="008E228F" w:rsidRDefault="001B1D69" w:rsidP="005E2CDD">
            <w:pPr>
              <w:pStyle w:val="af"/>
              <w:widowControl w:val="0"/>
              <w:jc w:val="both"/>
              <w:rPr>
                <w:rFonts w:cs="Times New Roman"/>
              </w:rPr>
            </w:pPr>
            <w:r w:rsidRPr="008E228F">
              <w:rPr>
                <w:rFonts w:cs="Times New Roman"/>
              </w:rPr>
              <w:t>8</w:t>
            </w:r>
          </w:p>
        </w:tc>
        <w:tc>
          <w:tcPr>
            <w:tcW w:w="815" w:type="dxa"/>
          </w:tcPr>
          <w:p w:rsidR="001B1D69" w:rsidRPr="008E228F" w:rsidRDefault="001B1D69" w:rsidP="005E2CDD">
            <w:pPr>
              <w:pStyle w:val="af"/>
              <w:widowControl w:val="0"/>
              <w:jc w:val="both"/>
              <w:rPr>
                <w:rFonts w:cs="Times New Roman"/>
              </w:rPr>
            </w:pPr>
            <w:r w:rsidRPr="008E228F">
              <w:rPr>
                <w:rFonts w:cs="Times New Roman"/>
              </w:rPr>
              <w:t>9</w:t>
            </w:r>
          </w:p>
        </w:tc>
      </w:tr>
      <w:tr w:rsidR="001B1D69" w:rsidRPr="005E2CDD" w:rsidTr="008E228F">
        <w:tc>
          <w:tcPr>
            <w:tcW w:w="2235" w:type="dxa"/>
          </w:tcPr>
          <w:p w:rsidR="001B1D69" w:rsidRPr="008E228F" w:rsidRDefault="001B1D69" w:rsidP="005E2CDD">
            <w:pPr>
              <w:pStyle w:val="af"/>
              <w:widowControl w:val="0"/>
              <w:jc w:val="both"/>
              <w:rPr>
                <w:rFonts w:cs="Times New Roman"/>
              </w:rPr>
            </w:pPr>
            <w:r w:rsidRPr="008E228F">
              <w:rPr>
                <w:rFonts w:cs="Times New Roman"/>
              </w:rPr>
              <w:t>Кол-во уч-ся</w:t>
            </w:r>
          </w:p>
        </w:tc>
        <w:tc>
          <w:tcPr>
            <w:tcW w:w="815" w:type="dxa"/>
          </w:tcPr>
          <w:p w:rsidR="001B1D69" w:rsidRPr="008E228F" w:rsidRDefault="001B1D69" w:rsidP="005E2CDD">
            <w:pPr>
              <w:pStyle w:val="af"/>
              <w:widowControl w:val="0"/>
              <w:jc w:val="both"/>
              <w:rPr>
                <w:rFonts w:cs="Times New Roman"/>
              </w:rPr>
            </w:pPr>
            <w:r w:rsidRPr="008E228F">
              <w:rPr>
                <w:rFonts w:cs="Times New Roman"/>
              </w:rPr>
              <w:t>41</w:t>
            </w:r>
          </w:p>
        </w:tc>
        <w:tc>
          <w:tcPr>
            <w:tcW w:w="815" w:type="dxa"/>
          </w:tcPr>
          <w:p w:rsidR="001B1D69" w:rsidRPr="008E228F" w:rsidRDefault="001B1D69" w:rsidP="005E2CDD">
            <w:pPr>
              <w:pStyle w:val="af"/>
              <w:widowControl w:val="0"/>
              <w:jc w:val="both"/>
              <w:rPr>
                <w:rFonts w:cs="Times New Roman"/>
              </w:rPr>
            </w:pPr>
            <w:r w:rsidRPr="008E228F">
              <w:rPr>
                <w:rFonts w:cs="Times New Roman"/>
              </w:rPr>
              <w:t>15</w:t>
            </w:r>
          </w:p>
        </w:tc>
        <w:tc>
          <w:tcPr>
            <w:tcW w:w="815" w:type="dxa"/>
          </w:tcPr>
          <w:p w:rsidR="001B1D69" w:rsidRPr="008E228F" w:rsidRDefault="001B1D69" w:rsidP="005E2CDD">
            <w:pPr>
              <w:pStyle w:val="af"/>
              <w:widowControl w:val="0"/>
              <w:jc w:val="both"/>
              <w:rPr>
                <w:rFonts w:cs="Times New Roman"/>
              </w:rPr>
            </w:pPr>
            <w:r w:rsidRPr="008E228F">
              <w:rPr>
                <w:rFonts w:cs="Times New Roman"/>
              </w:rPr>
              <w:t>25</w:t>
            </w:r>
          </w:p>
        </w:tc>
        <w:tc>
          <w:tcPr>
            <w:tcW w:w="815" w:type="dxa"/>
          </w:tcPr>
          <w:p w:rsidR="001B1D69" w:rsidRPr="008E228F" w:rsidRDefault="001B1D69" w:rsidP="005E2CDD">
            <w:pPr>
              <w:pStyle w:val="af"/>
              <w:widowControl w:val="0"/>
              <w:jc w:val="both"/>
              <w:rPr>
                <w:rFonts w:cs="Times New Roman"/>
              </w:rPr>
            </w:pPr>
            <w:r w:rsidRPr="008E228F">
              <w:rPr>
                <w:rFonts w:cs="Times New Roman"/>
              </w:rPr>
              <w:t>12</w:t>
            </w:r>
          </w:p>
        </w:tc>
        <w:tc>
          <w:tcPr>
            <w:tcW w:w="815" w:type="dxa"/>
          </w:tcPr>
          <w:p w:rsidR="001B1D69" w:rsidRPr="008E228F" w:rsidRDefault="001B1D69" w:rsidP="005E2CDD">
            <w:pPr>
              <w:pStyle w:val="af"/>
              <w:widowControl w:val="0"/>
              <w:jc w:val="both"/>
              <w:rPr>
                <w:rFonts w:cs="Times New Roman"/>
              </w:rPr>
            </w:pPr>
            <w:r w:rsidRPr="008E228F">
              <w:rPr>
                <w:rFonts w:cs="Times New Roman"/>
              </w:rPr>
              <w:t>12</w:t>
            </w:r>
          </w:p>
        </w:tc>
        <w:tc>
          <w:tcPr>
            <w:tcW w:w="815" w:type="dxa"/>
          </w:tcPr>
          <w:p w:rsidR="001B1D69" w:rsidRPr="008E228F" w:rsidRDefault="001B1D69" w:rsidP="005E2CDD">
            <w:pPr>
              <w:pStyle w:val="af"/>
              <w:widowControl w:val="0"/>
              <w:jc w:val="both"/>
              <w:rPr>
                <w:rFonts w:cs="Times New Roman"/>
              </w:rPr>
            </w:pPr>
            <w:r w:rsidRPr="008E228F">
              <w:rPr>
                <w:rFonts w:cs="Times New Roman"/>
              </w:rPr>
              <w:t>13</w:t>
            </w:r>
          </w:p>
        </w:tc>
        <w:tc>
          <w:tcPr>
            <w:tcW w:w="815" w:type="dxa"/>
          </w:tcPr>
          <w:p w:rsidR="001B1D69" w:rsidRPr="008E228F" w:rsidRDefault="001B1D69" w:rsidP="005E2CDD">
            <w:pPr>
              <w:pStyle w:val="af"/>
              <w:widowControl w:val="0"/>
              <w:jc w:val="both"/>
              <w:rPr>
                <w:rFonts w:cs="Times New Roman"/>
              </w:rPr>
            </w:pPr>
            <w:r w:rsidRPr="008E228F">
              <w:rPr>
                <w:rFonts w:cs="Times New Roman"/>
              </w:rPr>
              <w:t>5</w:t>
            </w:r>
          </w:p>
        </w:tc>
        <w:tc>
          <w:tcPr>
            <w:tcW w:w="815" w:type="dxa"/>
          </w:tcPr>
          <w:p w:rsidR="001B1D69" w:rsidRPr="008E228F" w:rsidRDefault="001B1D69" w:rsidP="005E2CDD">
            <w:pPr>
              <w:pStyle w:val="af"/>
              <w:widowControl w:val="0"/>
              <w:jc w:val="both"/>
              <w:rPr>
                <w:rFonts w:cs="Times New Roman"/>
              </w:rPr>
            </w:pPr>
            <w:r w:rsidRPr="008E228F">
              <w:rPr>
                <w:rFonts w:cs="Times New Roman"/>
              </w:rPr>
              <w:t>1</w:t>
            </w:r>
          </w:p>
        </w:tc>
        <w:tc>
          <w:tcPr>
            <w:tcW w:w="815" w:type="dxa"/>
          </w:tcPr>
          <w:p w:rsidR="001B1D69" w:rsidRPr="008E228F" w:rsidRDefault="001B1D69" w:rsidP="005E2CDD">
            <w:pPr>
              <w:pStyle w:val="af"/>
              <w:widowControl w:val="0"/>
              <w:jc w:val="both"/>
              <w:rPr>
                <w:rFonts w:cs="Times New Roman"/>
              </w:rPr>
            </w:pPr>
            <w:r w:rsidRPr="008E228F">
              <w:rPr>
                <w:rFonts w:cs="Times New Roman"/>
              </w:rPr>
              <w:t>3</w:t>
            </w:r>
          </w:p>
        </w:tc>
      </w:tr>
    </w:tbl>
    <w:p w:rsidR="001B1D69" w:rsidRPr="005E2CDD" w:rsidRDefault="001B1D69" w:rsidP="008E228F">
      <w:pPr>
        <w:pStyle w:val="af"/>
        <w:spacing w:before="120"/>
        <w:ind w:firstLine="708"/>
        <w:jc w:val="both"/>
        <w:rPr>
          <w:rFonts w:cs="Times New Roman"/>
          <w:sz w:val="28"/>
          <w:szCs w:val="28"/>
        </w:rPr>
      </w:pPr>
      <w:r w:rsidRPr="005E2CDD">
        <w:rPr>
          <w:rFonts w:cs="Times New Roman"/>
          <w:sz w:val="28"/>
          <w:szCs w:val="28"/>
        </w:rPr>
        <w:t>Наиболее результативно пр</w:t>
      </w:r>
      <w:r w:rsidR="008E228F">
        <w:rPr>
          <w:rFonts w:cs="Times New Roman"/>
          <w:sz w:val="28"/>
          <w:szCs w:val="28"/>
        </w:rPr>
        <w:t>ошли олимпиады по  математике (</w:t>
      </w:r>
      <w:r w:rsidRPr="005E2CDD">
        <w:rPr>
          <w:rFonts w:cs="Times New Roman"/>
          <w:sz w:val="28"/>
          <w:szCs w:val="28"/>
        </w:rPr>
        <w:t>17</w:t>
      </w:r>
      <w:r w:rsidR="008E228F">
        <w:rPr>
          <w:rFonts w:cs="Times New Roman"/>
          <w:sz w:val="28"/>
          <w:szCs w:val="28"/>
        </w:rPr>
        <w:t xml:space="preserve"> призеров), по русскому языку (</w:t>
      </w:r>
      <w:r w:rsidRPr="005E2CDD">
        <w:rPr>
          <w:rFonts w:cs="Times New Roman"/>
          <w:sz w:val="28"/>
          <w:szCs w:val="28"/>
        </w:rPr>
        <w:t>9 призеров), по л</w:t>
      </w:r>
      <w:r w:rsidR="008E228F">
        <w:rPr>
          <w:rFonts w:cs="Times New Roman"/>
          <w:sz w:val="28"/>
          <w:szCs w:val="28"/>
        </w:rPr>
        <w:t>итературе (8 призеров) , по географии (</w:t>
      </w:r>
      <w:r w:rsidRPr="005E2CDD">
        <w:rPr>
          <w:rFonts w:cs="Times New Roman"/>
          <w:sz w:val="28"/>
          <w:szCs w:val="28"/>
        </w:rPr>
        <w:t xml:space="preserve">15 </w:t>
      </w:r>
      <w:r w:rsidR="008E228F">
        <w:rPr>
          <w:rFonts w:cs="Times New Roman"/>
          <w:sz w:val="28"/>
          <w:szCs w:val="28"/>
        </w:rPr>
        <w:t>призеров) , по обществознанию (</w:t>
      </w:r>
      <w:r w:rsidRPr="005E2CDD">
        <w:rPr>
          <w:rFonts w:cs="Times New Roman"/>
          <w:sz w:val="28"/>
          <w:szCs w:val="28"/>
        </w:rPr>
        <w:t>20 призовых мест), биологии, праву, обществознанию.</w:t>
      </w:r>
    </w:p>
    <w:p w:rsidR="001B1D69" w:rsidRPr="005E2CDD" w:rsidRDefault="001B1D69" w:rsidP="008F7F53">
      <w:pPr>
        <w:pStyle w:val="af"/>
        <w:spacing w:before="120"/>
        <w:ind w:firstLine="708"/>
        <w:jc w:val="both"/>
        <w:rPr>
          <w:rFonts w:cs="Times New Roman"/>
          <w:sz w:val="28"/>
          <w:szCs w:val="28"/>
        </w:rPr>
      </w:pPr>
      <w:r w:rsidRPr="005E2CDD">
        <w:rPr>
          <w:rFonts w:cs="Times New Roman"/>
          <w:sz w:val="28"/>
          <w:szCs w:val="28"/>
        </w:rPr>
        <w:t>Результаты  олимпиад следующие:</w:t>
      </w:r>
    </w:p>
    <w:p w:rsidR="001B1D69" w:rsidRPr="005E2CDD" w:rsidRDefault="001B1D69" w:rsidP="005E2CDD">
      <w:pPr>
        <w:pStyle w:val="af"/>
        <w:jc w:val="both"/>
        <w:rPr>
          <w:rFonts w:cs="Times New Roman"/>
          <w:sz w:val="28"/>
          <w:szCs w:val="28"/>
        </w:rPr>
      </w:pPr>
      <w:r w:rsidRPr="005E2CDD">
        <w:rPr>
          <w:rFonts w:cs="Times New Roman"/>
          <w:sz w:val="28"/>
          <w:szCs w:val="28"/>
        </w:rPr>
        <w:t>1 место  заняли  74 уч-ся;</w:t>
      </w:r>
    </w:p>
    <w:p w:rsidR="001B1D69" w:rsidRPr="005E2CDD" w:rsidRDefault="001B1D69" w:rsidP="005E2CDD">
      <w:pPr>
        <w:pStyle w:val="af"/>
        <w:jc w:val="both"/>
        <w:rPr>
          <w:rFonts w:cs="Times New Roman"/>
          <w:sz w:val="28"/>
          <w:szCs w:val="28"/>
        </w:rPr>
      </w:pPr>
      <w:r w:rsidRPr="005E2CDD">
        <w:rPr>
          <w:rFonts w:cs="Times New Roman"/>
          <w:sz w:val="28"/>
          <w:szCs w:val="28"/>
        </w:rPr>
        <w:t>2 место заняли  68 уч-ся</w:t>
      </w:r>
    </w:p>
    <w:p w:rsidR="001B1D69" w:rsidRPr="005E2CDD" w:rsidRDefault="001B1D69" w:rsidP="005E2CDD">
      <w:pPr>
        <w:pStyle w:val="af"/>
        <w:jc w:val="both"/>
        <w:rPr>
          <w:rFonts w:cs="Times New Roman"/>
          <w:sz w:val="28"/>
          <w:szCs w:val="28"/>
        </w:rPr>
      </w:pPr>
      <w:r w:rsidRPr="005E2CDD">
        <w:rPr>
          <w:rFonts w:cs="Times New Roman"/>
          <w:sz w:val="28"/>
          <w:szCs w:val="28"/>
        </w:rPr>
        <w:t>3 место заняли – 53 уч-ся..</w:t>
      </w:r>
    </w:p>
    <w:p w:rsidR="001B1D69" w:rsidRPr="005E2CDD" w:rsidRDefault="00140C2F" w:rsidP="008F7F53">
      <w:pPr>
        <w:pStyle w:val="af"/>
        <w:spacing w:before="120"/>
        <w:ind w:firstLine="708"/>
        <w:jc w:val="both"/>
        <w:rPr>
          <w:rFonts w:cs="Times New Roman"/>
          <w:sz w:val="28"/>
          <w:szCs w:val="28"/>
        </w:rPr>
      </w:pPr>
      <w:r w:rsidRPr="005E2CDD">
        <w:rPr>
          <w:rFonts w:cs="Times New Roman"/>
          <w:sz w:val="28"/>
          <w:szCs w:val="28"/>
        </w:rPr>
        <w:t>Победители  и призёры школьных олимпиад  направлены на  муниципальный этап олимпиад.</w:t>
      </w:r>
    </w:p>
    <w:p w:rsidR="001B1D69" w:rsidRPr="005E2CDD" w:rsidRDefault="000C60C0" w:rsidP="008E228F">
      <w:pPr>
        <w:spacing w:before="120" w:after="120"/>
        <w:jc w:val="both"/>
        <w:rPr>
          <w:b/>
          <w:sz w:val="28"/>
          <w:szCs w:val="28"/>
        </w:rPr>
      </w:pPr>
      <w:r w:rsidRPr="005E2CDD">
        <w:rPr>
          <w:b/>
          <w:sz w:val="28"/>
          <w:szCs w:val="28"/>
        </w:rPr>
        <w:t>Участие  обучающихся МОУ «Бельская СОШ» в районных олимпиадах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3"/>
        <w:gridCol w:w="2288"/>
        <w:gridCol w:w="2428"/>
        <w:gridCol w:w="2371"/>
      </w:tblGrid>
      <w:tr w:rsidR="000C60C0" w:rsidRPr="005E2CDD" w:rsidTr="008E228F">
        <w:tc>
          <w:tcPr>
            <w:tcW w:w="2483" w:type="dxa"/>
          </w:tcPr>
          <w:p w:rsidR="000C60C0" w:rsidRPr="008E228F" w:rsidRDefault="000C60C0" w:rsidP="005E2CDD">
            <w:pPr>
              <w:jc w:val="both"/>
              <w:rPr>
                <w:b/>
              </w:rPr>
            </w:pPr>
            <w:r w:rsidRPr="008E228F">
              <w:rPr>
                <w:b/>
              </w:rPr>
              <w:t>Олимпиада</w:t>
            </w:r>
          </w:p>
        </w:tc>
        <w:tc>
          <w:tcPr>
            <w:tcW w:w="2288" w:type="dxa"/>
          </w:tcPr>
          <w:p w:rsidR="000C60C0" w:rsidRPr="008E228F" w:rsidRDefault="000C60C0" w:rsidP="00986CA7">
            <w:pPr>
              <w:jc w:val="center"/>
              <w:rPr>
                <w:b/>
              </w:rPr>
            </w:pPr>
            <w:r w:rsidRPr="008E228F">
              <w:rPr>
                <w:b/>
              </w:rPr>
              <w:t>Кол-во уч-ся</w:t>
            </w:r>
          </w:p>
        </w:tc>
        <w:tc>
          <w:tcPr>
            <w:tcW w:w="2428" w:type="dxa"/>
          </w:tcPr>
          <w:p w:rsidR="000C60C0" w:rsidRPr="008E228F" w:rsidRDefault="000C60C0" w:rsidP="00986CA7">
            <w:pPr>
              <w:jc w:val="center"/>
              <w:rPr>
                <w:b/>
              </w:rPr>
            </w:pPr>
            <w:r w:rsidRPr="008E228F">
              <w:rPr>
                <w:b/>
              </w:rPr>
              <w:t>Кол-во победителей</w:t>
            </w:r>
          </w:p>
        </w:tc>
        <w:tc>
          <w:tcPr>
            <w:tcW w:w="2371" w:type="dxa"/>
          </w:tcPr>
          <w:p w:rsidR="000C60C0" w:rsidRPr="008E228F" w:rsidRDefault="000C60C0" w:rsidP="00986CA7">
            <w:pPr>
              <w:jc w:val="center"/>
              <w:rPr>
                <w:b/>
              </w:rPr>
            </w:pPr>
            <w:r w:rsidRPr="008E228F">
              <w:rPr>
                <w:b/>
              </w:rPr>
              <w:t>Кол-во призёров</w:t>
            </w:r>
          </w:p>
        </w:tc>
      </w:tr>
      <w:tr w:rsidR="000C60C0" w:rsidRPr="005E2CDD" w:rsidTr="008E228F">
        <w:tc>
          <w:tcPr>
            <w:tcW w:w="2483" w:type="dxa"/>
          </w:tcPr>
          <w:p w:rsidR="000C60C0" w:rsidRPr="008E228F" w:rsidRDefault="000C60C0" w:rsidP="005E2CDD">
            <w:pPr>
              <w:jc w:val="both"/>
            </w:pPr>
            <w:r w:rsidRPr="008E228F">
              <w:t>география</w:t>
            </w:r>
          </w:p>
        </w:tc>
        <w:tc>
          <w:tcPr>
            <w:tcW w:w="2288" w:type="dxa"/>
          </w:tcPr>
          <w:p w:rsidR="000C60C0" w:rsidRPr="008E228F" w:rsidRDefault="000C60C0" w:rsidP="00986CA7">
            <w:pPr>
              <w:jc w:val="center"/>
            </w:pPr>
            <w:r w:rsidRPr="008E228F">
              <w:t>15</w:t>
            </w:r>
          </w:p>
        </w:tc>
        <w:tc>
          <w:tcPr>
            <w:tcW w:w="2428" w:type="dxa"/>
          </w:tcPr>
          <w:p w:rsidR="000C60C0" w:rsidRPr="008E228F" w:rsidRDefault="000C60C0" w:rsidP="00986CA7">
            <w:pPr>
              <w:jc w:val="center"/>
            </w:pPr>
            <w:r w:rsidRPr="008E228F">
              <w:t>0</w:t>
            </w:r>
          </w:p>
        </w:tc>
        <w:tc>
          <w:tcPr>
            <w:tcW w:w="2371" w:type="dxa"/>
          </w:tcPr>
          <w:p w:rsidR="000C60C0" w:rsidRPr="008E228F" w:rsidRDefault="000C60C0" w:rsidP="00986CA7">
            <w:pPr>
              <w:jc w:val="center"/>
            </w:pPr>
            <w:r w:rsidRPr="008E228F">
              <w:t>0</w:t>
            </w:r>
          </w:p>
        </w:tc>
      </w:tr>
      <w:tr w:rsidR="000C60C0" w:rsidRPr="005E2CDD" w:rsidTr="008E228F">
        <w:tc>
          <w:tcPr>
            <w:tcW w:w="2483" w:type="dxa"/>
          </w:tcPr>
          <w:p w:rsidR="000C60C0" w:rsidRPr="008E228F" w:rsidRDefault="000C60C0" w:rsidP="005E2CDD">
            <w:pPr>
              <w:jc w:val="both"/>
            </w:pPr>
            <w:r w:rsidRPr="008E228F">
              <w:t>литература</w:t>
            </w:r>
          </w:p>
        </w:tc>
        <w:tc>
          <w:tcPr>
            <w:tcW w:w="2288" w:type="dxa"/>
          </w:tcPr>
          <w:p w:rsidR="000C60C0" w:rsidRPr="008E228F" w:rsidRDefault="000C60C0" w:rsidP="00986CA7">
            <w:pPr>
              <w:jc w:val="center"/>
            </w:pPr>
            <w:r w:rsidRPr="008E228F">
              <w:t>2</w:t>
            </w:r>
          </w:p>
        </w:tc>
        <w:tc>
          <w:tcPr>
            <w:tcW w:w="2428" w:type="dxa"/>
          </w:tcPr>
          <w:p w:rsidR="000C60C0" w:rsidRPr="008E228F" w:rsidRDefault="000C60C0" w:rsidP="00986CA7">
            <w:pPr>
              <w:jc w:val="center"/>
            </w:pPr>
            <w:r w:rsidRPr="008E228F">
              <w:t>2</w:t>
            </w:r>
          </w:p>
        </w:tc>
        <w:tc>
          <w:tcPr>
            <w:tcW w:w="2371" w:type="dxa"/>
          </w:tcPr>
          <w:p w:rsidR="000C60C0" w:rsidRPr="008E228F" w:rsidRDefault="000C60C0" w:rsidP="00986CA7">
            <w:pPr>
              <w:jc w:val="center"/>
            </w:pPr>
            <w:r w:rsidRPr="008E228F">
              <w:t>0</w:t>
            </w:r>
          </w:p>
        </w:tc>
      </w:tr>
      <w:tr w:rsidR="000C60C0" w:rsidRPr="005E2CDD" w:rsidTr="008E228F">
        <w:tc>
          <w:tcPr>
            <w:tcW w:w="2483" w:type="dxa"/>
          </w:tcPr>
          <w:p w:rsidR="000C60C0" w:rsidRPr="008E228F" w:rsidRDefault="000C60C0" w:rsidP="005E2CDD">
            <w:pPr>
              <w:jc w:val="both"/>
            </w:pPr>
            <w:r w:rsidRPr="008E228F">
              <w:t>право</w:t>
            </w:r>
          </w:p>
        </w:tc>
        <w:tc>
          <w:tcPr>
            <w:tcW w:w="2288" w:type="dxa"/>
          </w:tcPr>
          <w:p w:rsidR="000C60C0" w:rsidRPr="008E228F" w:rsidRDefault="000C60C0" w:rsidP="00986CA7">
            <w:pPr>
              <w:jc w:val="center"/>
            </w:pPr>
            <w:r w:rsidRPr="008E228F">
              <w:t>11</w:t>
            </w:r>
          </w:p>
        </w:tc>
        <w:tc>
          <w:tcPr>
            <w:tcW w:w="2428" w:type="dxa"/>
          </w:tcPr>
          <w:p w:rsidR="000C60C0" w:rsidRPr="008E228F" w:rsidRDefault="000C60C0" w:rsidP="00986CA7">
            <w:pPr>
              <w:jc w:val="center"/>
            </w:pPr>
            <w:r w:rsidRPr="008E228F">
              <w:t>0</w:t>
            </w:r>
          </w:p>
        </w:tc>
        <w:tc>
          <w:tcPr>
            <w:tcW w:w="2371" w:type="dxa"/>
          </w:tcPr>
          <w:p w:rsidR="000C60C0" w:rsidRPr="008E228F" w:rsidRDefault="000C60C0" w:rsidP="00986CA7">
            <w:pPr>
              <w:jc w:val="center"/>
            </w:pPr>
            <w:r w:rsidRPr="008E228F">
              <w:t>0</w:t>
            </w:r>
          </w:p>
        </w:tc>
      </w:tr>
      <w:tr w:rsidR="000C60C0" w:rsidRPr="005E2CDD" w:rsidTr="008E228F">
        <w:tc>
          <w:tcPr>
            <w:tcW w:w="2483" w:type="dxa"/>
          </w:tcPr>
          <w:p w:rsidR="000C60C0" w:rsidRPr="008E228F" w:rsidRDefault="000C60C0" w:rsidP="005E2CDD">
            <w:pPr>
              <w:jc w:val="both"/>
            </w:pPr>
            <w:r w:rsidRPr="008E228F">
              <w:lastRenderedPageBreak/>
              <w:t>физкультура</w:t>
            </w:r>
          </w:p>
        </w:tc>
        <w:tc>
          <w:tcPr>
            <w:tcW w:w="2288" w:type="dxa"/>
          </w:tcPr>
          <w:p w:rsidR="000C60C0" w:rsidRPr="008E228F" w:rsidRDefault="000C60C0" w:rsidP="00986CA7">
            <w:pPr>
              <w:jc w:val="center"/>
            </w:pPr>
            <w:r w:rsidRPr="008E228F">
              <w:t>6</w:t>
            </w:r>
          </w:p>
        </w:tc>
        <w:tc>
          <w:tcPr>
            <w:tcW w:w="2428" w:type="dxa"/>
          </w:tcPr>
          <w:p w:rsidR="000C60C0" w:rsidRPr="008E228F" w:rsidRDefault="000C60C0" w:rsidP="00986CA7">
            <w:pPr>
              <w:jc w:val="center"/>
            </w:pPr>
            <w:r w:rsidRPr="008E228F">
              <w:t>0</w:t>
            </w:r>
          </w:p>
        </w:tc>
        <w:tc>
          <w:tcPr>
            <w:tcW w:w="2371" w:type="dxa"/>
          </w:tcPr>
          <w:p w:rsidR="000C60C0" w:rsidRPr="008E228F" w:rsidRDefault="000C60C0" w:rsidP="00986CA7">
            <w:pPr>
              <w:jc w:val="center"/>
            </w:pPr>
            <w:r w:rsidRPr="008E228F">
              <w:t>0</w:t>
            </w:r>
          </w:p>
        </w:tc>
      </w:tr>
      <w:tr w:rsidR="000C60C0" w:rsidRPr="005E2CDD" w:rsidTr="008E228F">
        <w:tc>
          <w:tcPr>
            <w:tcW w:w="2483" w:type="dxa"/>
          </w:tcPr>
          <w:p w:rsidR="000C60C0" w:rsidRPr="008E228F" w:rsidRDefault="000C60C0" w:rsidP="005E2CDD">
            <w:pPr>
              <w:jc w:val="both"/>
            </w:pPr>
            <w:r w:rsidRPr="008E228F">
              <w:t>химия</w:t>
            </w:r>
          </w:p>
        </w:tc>
        <w:tc>
          <w:tcPr>
            <w:tcW w:w="2288" w:type="dxa"/>
          </w:tcPr>
          <w:p w:rsidR="000C60C0" w:rsidRPr="008E228F" w:rsidRDefault="000C60C0" w:rsidP="00986CA7">
            <w:pPr>
              <w:jc w:val="center"/>
            </w:pPr>
            <w:r w:rsidRPr="008E228F">
              <w:t>7</w:t>
            </w:r>
          </w:p>
        </w:tc>
        <w:tc>
          <w:tcPr>
            <w:tcW w:w="2428" w:type="dxa"/>
          </w:tcPr>
          <w:p w:rsidR="000C60C0" w:rsidRPr="008E228F" w:rsidRDefault="000C60C0" w:rsidP="00986CA7">
            <w:pPr>
              <w:jc w:val="center"/>
            </w:pPr>
            <w:r w:rsidRPr="008E228F">
              <w:t>0</w:t>
            </w:r>
          </w:p>
        </w:tc>
        <w:tc>
          <w:tcPr>
            <w:tcW w:w="2371" w:type="dxa"/>
          </w:tcPr>
          <w:p w:rsidR="000C60C0" w:rsidRPr="008E228F" w:rsidRDefault="000C60C0" w:rsidP="00986CA7">
            <w:pPr>
              <w:jc w:val="center"/>
            </w:pPr>
            <w:r w:rsidRPr="008E228F">
              <w:t>0</w:t>
            </w:r>
          </w:p>
        </w:tc>
      </w:tr>
      <w:tr w:rsidR="000C60C0" w:rsidRPr="005E2CDD" w:rsidTr="008E228F">
        <w:tc>
          <w:tcPr>
            <w:tcW w:w="2483" w:type="dxa"/>
          </w:tcPr>
          <w:p w:rsidR="000C60C0" w:rsidRPr="008E228F" w:rsidRDefault="000C60C0" w:rsidP="005E2CDD">
            <w:pPr>
              <w:jc w:val="both"/>
            </w:pPr>
            <w:r w:rsidRPr="008E228F">
              <w:t>Английский язык</w:t>
            </w:r>
          </w:p>
        </w:tc>
        <w:tc>
          <w:tcPr>
            <w:tcW w:w="2288" w:type="dxa"/>
          </w:tcPr>
          <w:p w:rsidR="000C60C0" w:rsidRPr="008E228F" w:rsidRDefault="000C60C0" w:rsidP="00986CA7">
            <w:pPr>
              <w:jc w:val="center"/>
            </w:pPr>
            <w:r w:rsidRPr="008E228F">
              <w:t>4</w:t>
            </w:r>
          </w:p>
        </w:tc>
        <w:tc>
          <w:tcPr>
            <w:tcW w:w="2428" w:type="dxa"/>
          </w:tcPr>
          <w:p w:rsidR="000C60C0" w:rsidRPr="008E228F" w:rsidRDefault="000C60C0" w:rsidP="00986CA7">
            <w:pPr>
              <w:jc w:val="center"/>
            </w:pPr>
            <w:r w:rsidRPr="008E228F">
              <w:t>2</w:t>
            </w:r>
          </w:p>
        </w:tc>
        <w:tc>
          <w:tcPr>
            <w:tcW w:w="2371" w:type="dxa"/>
          </w:tcPr>
          <w:p w:rsidR="000C60C0" w:rsidRPr="008E228F" w:rsidRDefault="000C60C0" w:rsidP="00986CA7">
            <w:pPr>
              <w:jc w:val="center"/>
            </w:pPr>
            <w:r w:rsidRPr="008E228F">
              <w:t>0</w:t>
            </w:r>
          </w:p>
        </w:tc>
      </w:tr>
      <w:tr w:rsidR="000C60C0" w:rsidRPr="005E2CDD" w:rsidTr="008E228F">
        <w:tc>
          <w:tcPr>
            <w:tcW w:w="2483" w:type="dxa"/>
          </w:tcPr>
          <w:p w:rsidR="000C60C0" w:rsidRPr="008E228F" w:rsidRDefault="000C60C0" w:rsidP="005E2CDD">
            <w:pPr>
              <w:jc w:val="both"/>
            </w:pPr>
            <w:r w:rsidRPr="008E228F">
              <w:t>биология</w:t>
            </w:r>
          </w:p>
        </w:tc>
        <w:tc>
          <w:tcPr>
            <w:tcW w:w="2288" w:type="dxa"/>
          </w:tcPr>
          <w:p w:rsidR="000C60C0" w:rsidRPr="008E228F" w:rsidRDefault="000C60C0" w:rsidP="00986CA7">
            <w:pPr>
              <w:jc w:val="center"/>
            </w:pPr>
            <w:r w:rsidRPr="008E228F">
              <w:t>11</w:t>
            </w:r>
          </w:p>
        </w:tc>
        <w:tc>
          <w:tcPr>
            <w:tcW w:w="2428" w:type="dxa"/>
          </w:tcPr>
          <w:p w:rsidR="000C60C0" w:rsidRPr="008E228F" w:rsidRDefault="000C60C0" w:rsidP="00986CA7">
            <w:pPr>
              <w:jc w:val="center"/>
            </w:pPr>
            <w:r w:rsidRPr="008E228F">
              <w:t>3</w:t>
            </w:r>
          </w:p>
        </w:tc>
        <w:tc>
          <w:tcPr>
            <w:tcW w:w="2371" w:type="dxa"/>
          </w:tcPr>
          <w:p w:rsidR="000C60C0" w:rsidRPr="008E228F" w:rsidRDefault="000C60C0" w:rsidP="00986CA7">
            <w:pPr>
              <w:jc w:val="center"/>
            </w:pPr>
            <w:r w:rsidRPr="008E228F">
              <w:t>1</w:t>
            </w:r>
          </w:p>
        </w:tc>
      </w:tr>
      <w:tr w:rsidR="000C60C0" w:rsidRPr="005E2CDD" w:rsidTr="008E228F">
        <w:tc>
          <w:tcPr>
            <w:tcW w:w="2483" w:type="dxa"/>
          </w:tcPr>
          <w:p w:rsidR="000C60C0" w:rsidRPr="008E228F" w:rsidRDefault="000C60C0" w:rsidP="005E2CDD">
            <w:pPr>
              <w:jc w:val="both"/>
            </w:pPr>
            <w:r w:rsidRPr="008E228F">
              <w:t>МХК</w:t>
            </w:r>
          </w:p>
        </w:tc>
        <w:tc>
          <w:tcPr>
            <w:tcW w:w="2288" w:type="dxa"/>
          </w:tcPr>
          <w:p w:rsidR="000C60C0" w:rsidRPr="008E228F" w:rsidRDefault="000C60C0" w:rsidP="00986CA7">
            <w:pPr>
              <w:jc w:val="center"/>
            </w:pPr>
            <w:r w:rsidRPr="008E228F">
              <w:t>2</w:t>
            </w:r>
          </w:p>
        </w:tc>
        <w:tc>
          <w:tcPr>
            <w:tcW w:w="2428" w:type="dxa"/>
          </w:tcPr>
          <w:p w:rsidR="000C60C0" w:rsidRPr="008E228F" w:rsidRDefault="000C60C0" w:rsidP="00986CA7">
            <w:pPr>
              <w:jc w:val="center"/>
            </w:pPr>
            <w:r w:rsidRPr="008E228F">
              <w:t>0</w:t>
            </w:r>
          </w:p>
        </w:tc>
        <w:tc>
          <w:tcPr>
            <w:tcW w:w="2371" w:type="dxa"/>
          </w:tcPr>
          <w:p w:rsidR="000C60C0" w:rsidRPr="008E228F" w:rsidRDefault="000C60C0" w:rsidP="00986CA7">
            <w:pPr>
              <w:jc w:val="center"/>
            </w:pPr>
            <w:r w:rsidRPr="008E228F">
              <w:t>0</w:t>
            </w:r>
          </w:p>
        </w:tc>
      </w:tr>
      <w:tr w:rsidR="000C60C0" w:rsidRPr="005E2CDD" w:rsidTr="008E228F">
        <w:tc>
          <w:tcPr>
            <w:tcW w:w="2483" w:type="dxa"/>
          </w:tcPr>
          <w:p w:rsidR="000C60C0" w:rsidRPr="008E228F" w:rsidRDefault="000C60C0" w:rsidP="005E2CDD">
            <w:pPr>
              <w:jc w:val="both"/>
            </w:pPr>
            <w:r w:rsidRPr="008E228F">
              <w:t>Русский язык</w:t>
            </w:r>
          </w:p>
        </w:tc>
        <w:tc>
          <w:tcPr>
            <w:tcW w:w="2288" w:type="dxa"/>
          </w:tcPr>
          <w:p w:rsidR="000C60C0" w:rsidRPr="008E228F" w:rsidRDefault="000C60C0" w:rsidP="00986CA7">
            <w:pPr>
              <w:jc w:val="center"/>
            </w:pPr>
            <w:r w:rsidRPr="008E228F">
              <w:t>12</w:t>
            </w:r>
          </w:p>
        </w:tc>
        <w:tc>
          <w:tcPr>
            <w:tcW w:w="2428" w:type="dxa"/>
          </w:tcPr>
          <w:p w:rsidR="000C60C0" w:rsidRPr="008E228F" w:rsidRDefault="000C60C0" w:rsidP="00986CA7">
            <w:pPr>
              <w:jc w:val="center"/>
            </w:pPr>
            <w:r w:rsidRPr="008E228F">
              <w:t>2</w:t>
            </w:r>
          </w:p>
        </w:tc>
        <w:tc>
          <w:tcPr>
            <w:tcW w:w="2371" w:type="dxa"/>
          </w:tcPr>
          <w:p w:rsidR="000C60C0" w:rsidRPr="008E228F" w:rsidRDefault="000C60C0" w:rsidP="00986CA7">
            <w:pPr>
              <w:jc w:val="center"/>
            </w:pPr>
            <w:r w:rsidRPr="008E228F">
              <w:t>0</w:t>
            </w:r>
          </w:p>
        </w:tc>
      </w:tr>
      <w:tr w:rsidR="000C60C0" w:rsidRPr="005E2CDD" w:rsidTr="008E228F">
        <w:tc>
          <w:tcPr>
            <w:tcW w:w="2483" w:type="dxa"/>
          </w:tcPr>
          <w:p w:rsidR="000C60C0" w:rsidRPr="008E228F" w:rsidRDefault="000C60C0" w:rsidP="005E2CDD">
            <w:pPr>
              <w:jc w:val="both"/>
            </w:pPr>
            <w:r w:rsidRPr="008E228F">
              <w:t>обществознание</w:t>
            </w:r>
          </w:p>
        </w:tc>
        <w:tc>
          <w:tcPr>
            <w:tcW w:w="2288" w:type="dxa"/>
          </w:tcPr>
          <w:p w:rsidR="000C60C0" w:rsidRPr="008E228F" w:rsidRDefault="000C60C0" w:rsidP="00986CA7">
            <w:pPr>
              <w:jc w:val="center"/>
            </w:pPr>
            <w:r w:rsidRPr="008E228F">
              <w:t>21</w:t>
            </w:r>
          </w:p>
        </w:tc>
        <w:tc>
          <w:tcPr>
            <w:tcW w:w="2428" w:type="dxa"/>
          </w:tcPr>
          <w:p w:rsidR="000C60C0" w:rsidRPr="008E228F" w:rsidRDefault="000C60C0" w:rsidP="00986CA7">
            <w:pPr>
              <w:jc w:val="center"/>
            </w:pPr>
            <w:r w:rsidRPr="008E228F">
              <w:t>2</w:t>
            </w:r>
          </w:p>
        </w:tc>
        <w:tc>
          <w:tcPr>
            <w:tcW w:w="2371" w:type="dxa"/>
          </w:tcPr>
          <w:p w:rsidR="000C60C0" w:rsidRPr="008E228F" w:rsidRDefault="000C60C0" w:rsidP="00986CA7">
            <w:pPr>
              <w:jc w:val="center"/>
            </w:pPr>
            <w:r w:rsidRPr="008E228F">
              <w:t>1</w:t>
            </w:r>
          </w:p>
        </w:tc>
      </w:tr>
      <w:tr w:rsidR="000C60C0" w:rsidRPr="005E2CDD" w:rsidTr="008E228F">
        <w:tc>
          <w:tcPr>
            <w:tcW w:w="2483" w:type="dxa"/>
          </w:tcPr>
          <w:p w:rsidR="000C60C0" w:rsidRPr="008E228F" w:rsidRDefault="000C60C0" w:rsidP="005E2CDD">
            <w:pPr>
              <w:jc w:val="both"/>
            </w:pPr>
            <w:r w:rsidRPr="008E228F">
              <w:t>информатика</w:t>
            </w:r>
          </w:p>
        </w:tc>
        <w:tc>
          <w:tcPr>
            <w:tcW w:w="2288" w:type="dxa"/>
          </w:tcPr>
          <w:p w:rsidR="000C60C0" w:rsidRPr="008E228F" w:rsidRDefault="000C60C0" w:rsidP="00986CA7">
            <w:pPr>
              <w:jc w:val="center"/>
            </w:pPr>
            <w:r w:rsidRPr="008E228F">
              <w:t>10</w:t>
            </w:r>
          </w:p>
        </w:tc>
        <w:tc>
          <w:tcPr>
            <w:tcW w:w="2428" w:type="dxa"/>
          </w:tcPr>
          <w:p w:rsidR="000C60C0" w:rsidRPr="008E228F" w:rsidRDefault="000C60C0" w:rsidP="00986CA7">
            <w:pPr>
              <w:jc w:val="center"/>
            </w:pPr>
            <w:r w:rsidRPr="008E228F">
              <w:t>0</w:t>
            </w:r>
          </w:p>
        </w:tc>
        <w:tc>
          <w:tcPr>
            <w:tcW w:w="2371" w:type="dxa"/>
          </w:tcPr>
          <w:p w:rsidR="000C60C0" w:rsidRPr="008E228F" w:rsidRDefault="000C60C0" w:rsidP="00986CA7">
            <w:pPr>
              <w:jc w:val="center"/>
            </w:pPr>
            <w:r w:rsidRPr="008E228F">
              <w:t>0</w:t>
            </w:r>
          </w:p>
        </w:tc>
      </w:tr>
      <w:tr w:rsidR="000C60C0" w:rsidRPr="005E2CDD" w:rsidTr="008E228F">
        <w:tc>
          <w:tcPr>
            <w:tcW w:w="2483" w:type="dxa"/>
          </w:tcPr>
          <w:p w:rsidR="000C60C0" w:rsidRPr="008E228F" w:rsidRDefault="000C60C0" w:rsidP="005E2CDD">
            <w:pPr>
              <w:jc w:val="both"/>
            </w:pPr>
            <w:r w:rsidRPr="008E228F">
              <w:t>Избирательное право</w:t>
            </w:r>
          </w:p>
        </w:tc>
        <w:tc>
          <w:tcPr>
            <w:tcW w:w="2288" w:type="dxa"/>
          </w:tcPr>
          <w:p w:rsidR="000C60C0" w:rsidRPr="008E228F" w:rsidRDefault="000C60C0" w:rsidP="00986CA7">
            <w:pPr>
              <w:jc w:val="center"/>
            </w:pPr>
            <w:r w:rsidRPr="008E228F">
              <w:t>9</w:t>
            </w:r>
          </w:p>
        </w:tc>
        <w:tc>
          <w:tcPr>
            <w:tcW w:w="2428" w:type="dxa"/>
          </w:tcPr>
          <w:p w:rsidR="000C60C0" w:rsidRPr="008E228F" w:rsidRDefault="000C60C0" w:rsidP="00986CA7">
            <w:pPr>
              <w:jc w:val="center"/>
            </w:pPr>
            <w:r w:rsidRPr="008E228F">
              <w:t>3</w:t>
            </w:r>
          </w:p>
        </w:tc>
        <w:tc>
          <w:tcPr>
            <w:tcW w:w="2371" w:type="dxa"/>
          </w:tcPr>
          <w:p w:rsidR="000C60C0" w:rsidRPr="008E228F" w:rsidRDefault="000C60C0" w:rsidP="00986CA7">
            <w:pPr>
              <w:jc w:val="center"/>
            </w:pPr>
          </w:p>
        </w:tc>
      </w:tr>
      <w:tr w:rsidR="000C60C0" w:rsidRPr="005E2CDD" w:rsidTr="008E228F">
        <w:tc>
          <w:tcPr>
            <w:tcW w:w="2483" w:type="dxa"/>
          </w:tcPr>
          <w:p w:rsidR="000C60C0" w:rsidRPr="008E228F" w:rsidRDefault="000C60C0" w:rsidP="005E2CDD">
            <w:pPr>
              <w:jc w:val="both"/>
            </w:pPr>
            <w:r w:rsidRPr="008E228F">
              <w:t>история</w:t>
            </w:r>
          </w:p>
        </w:tc>
        <w:tc>
          <w:tcPr>
            <w:tcW w:w="2288" w:type="dxa"/>
          </w:tcPr>
          <w:p w:rsidR="000C60C0" w:rsidRPr="008E228F" w:rsidRDefault="000C60C0" w:rsidP="00986CA7">
            <w:pPr>
              <w:jc w:val="center"/>
            </w:pPr>
            <w:r w:rsidRPr="008E228F">
              <w:t>12</w:t>
            </w:r>
          </w:p>
        </w:tc>
        <w:tc>
          <w:tcPr>
            <w:tcW w:w="2428" w:type="dxa"/>
          </w:tcPr>
          <w:p w:rsidR="000C60C0" w:rsidRPr="008E228F" w:rsidRDefault="000C60C0" w:rsidP="00986CA7">
            <w:pPr>
              <w:jc w:val="center"/>
            </w:pPr>
            <w:r w:rsidRPr="008E228F">
              <w:t>1</w:t>
            </w:r>
          </w:p>
        </w:tc>
        <w:tc>
          <w:tcPr>
            <w:tcW w:w="2371" w:type="dxa"/>
          </w:tcPr>
          <w:p w:rsidR="000C60C0" w:rsidRPr="008E228F" w:rsidRDefault="000C60C0" w:rsidP="00986CA7">
            <w:pPr>
              <w:jc w:val="center"/>
            </w:pPr>
            <w:r w:rsidRPr="008E228F">
              <w:t>0</w:t>
            </w:r>
          </w:p>
        </w:tc>
      </w:tr>
      <w:tr w:rsidR="000C60C0" w:rsidRPr="005E2CDD" w:rsidTr="008E228F">
        <w:tc>
          <w:tcPr>
            <w:tcW w:w="2483" w:type="dxa"/>
          </w:tcPr>
          <w:p w:rsidR="000C60C0" w:rsidRPr="008E228F" w:rsidRDefault="000C60C0" w:rsidP="005E2CDD">
            <w:pPr>
              <w:jc w:val="both"/>
            </w:pPr>
            <w:r w:rsidRPr="008E228F">
              <w:t>зкономика</w:t>
            </w:r>
          </w:p>
        </w:tc>
        <w:tc>
          <w:tcPr>
            <w:tcW w:w="2288" w:type="dxa"/>
          </w:tcPr>
          <w:p w:rsidR="000C60C0" w:rsidRPr="008E228F" w:rsidRDefault="000C60C0" w:rsidP="00986CA7">
            <w:pPr>
              <w:jc w:val="center"/>
            </w:pPr>
            <w:r w:rsidRPr="008E228F">
              <w:t>5</w:t>
            </w:r>
          </w:p>
        </w:tc>
        <w:tc>
          <w:tcPr>
            <w:tcW w:w="2428" w:type="dxa"/>
          </w:tcPr>
          <w:p w:rsidR="000C60C0" w:rsidRPr="008E228F" w:rsidRDefault="000C60C0" w:rsidP="00986CA7">
            <w:pPr>
              <w:jc w:val="center"/>
            </w:pPr>
          </w:p>
        </w:tc>
        <w:tc>
          <w:tcPr>
            <w:tcW w:w="2371" w:type="dxa"/>
          </w:tcPr>
          <w:p w:rsidR="000C60C0" w:rsidRPr="008E228F" w:rsidRDefault="000C60C0" w:rsidP="00986CA7">
            <w:pPr>
              <w:jc w:val="center"/>
            </w:pPr>
          </w:p>
        </w:tc>
      </w:tr>
      <w:tr w:rsidR="000C60C0" w:rsidRPr="005E2CDD" w:rsidTr="008E228F">
        <w:tc>
          <w:tcPr>
            <w:tcW w:w="2483" w:type="dxa"/>
          </w:tcPr>
          <w:p w:rsidR="000C60C0" w:rsidRPr="008E228F" w:rsidRDefault="000C60C0" w:rsidP="005E2CDD">
            <w:pPr>
              <w:jc w:val="both"/>
            </w:pPr>
            <w:r w:rsidRPr="008E228F">
              <w:t>Немецкий язык</w:t>
            </w:r>
          </w:p>
        </w:tc>
        <w:tc>
          <w:tcPr>
            <w:tcW w:w="2288" w:type="dxa"/>
          </w:tcPr>
          <w:p w:rsidR="000C60C0" w:rsidRPr="008E228F" w:rsidRDefault="000C60C0" w:rsidP="00986CA7">
            <w:pPr>
              <w:jc w:val="center"/>
            </w:pPr>
            <w:r w:rsidRPr="008E228F">
              <w:t>2</w:t>
            </w:r>
          </w:p>
        </w:tc>
        <w:tc>
          <w:tcPr>
            <w:tcW w:w="2428" w:type="dxa"/>
          </w:tcPr>
          <w:p w:rsidR="000C60C0" w:rsidRPr="008E228F" w:rsidRDefault="000C60C0" w:rsidP="00986CA7">
            <w:pPr>
              <w:jc w:val="center"/>
            </w:pPr>
            <w:r w:rsidRPr="008E228F">
              <w:t>0</w:t>
            </w:r>
          </w:p>
        </w:tc>
        <w:tc>
          <w:tcPr>
            <w:tcW w:w="2371" w:type="dxa"/>
          </w:tcPr>
          <w:p w:rsidR="000C60C0" w:rsidRPr="008E228F" w:rsidRDefault="000C60C0" w:rsidP="00986CA7">
            <w:pPr>
              <w:jc w:val="center"/>
            </w:pPr>
            <w:r w:rsidRPr="008E228F">
              <w:t>0</w:t>
            </w:r>
          </w:p>
        </w:tc>
      </w:tr>
      <w:tr w:rsidR="005152EE" w:rsidRPr="005E2CDD" w:rsidTr="008E228F">
        <w:tc>
          <w:tcPr>
            <w:tcW w:w="2483" w:type="dxa"/>
          </w:tcPr>
          <w:p w:rsidR="005152EE" w:rsidRPr="008E228F" w:rsidRDefault="005152EE" w:rsidP="005E2CDD">
            <w:pPr>
              <w:jc w:val="both"/>
            </w:pPr>
            <w:r w:rsidRPr="008E228F">
              <w:t>Итого</w:t>
            </w:r>
          </w:p>
        </w:tc>
        <w:tc>
          <w:tcPr>
            <w:tcW w:w="2288" w:type="dxa"/>
          </w:tcPr>
          <w:p w:rsidR="005152EE" w:rsidRPr="008E228F" w:rsidRDefault="005152EE" w:rsidP="00986CA7">
            <w:pPr>
              <w:jc w:val="center"/>
            </w:pPr>
            <w:r w:rsidRPr="008E228F">
              <w:t>128</w:t>
            </w:r>
          </w:p>
        </w:tc>
        <w:tc>
          <w:tcPr>
            <w:tcW w:w="2428" w:type="dxa"/>
          </w:tcPr>
          <w:p w:rsidR="005152EE" w:rsidRPr="008E228F" w:rsidRDefault="005152EE" w:rsidP="00986CA7">
            <w:pPr>
              <w:jc w:val="center"/>
            </w:pPr>
            <w:r w:rsidRPr="008E228F">
              <w:t>15</w:t>
            </w:r>
          </w:p>
        </w:tc>
        <w:tc>
          <w:tcPr>
            <w:tcW w:w="2371" w:type="dxa"/>
          </w:tcPr>
          <w:p w:rsidR="005152EE" w:rsidRPr="008E228F" w:rsidRDefault="005152EE" w:rsidP="00986CA7">
            <w:pPr>
              <w:jc w:val="center"/>
            </w:pPr>
            <w:r w:rsidRPr="008E228F">
              <w:t>2</w:t>
            </w:r>
          </w:p>
        </w:tc>
      </w:tr>
    </w:tbl>
    <w:p w:rsidR="00634277" w:rsidRPr="005E2CDD" w:rsidRDefault="00634277" w:rsidP="00E25DFE">
      <w:pPr>
        <w:spacing w:before="120" w:after="120"/>
        <w:jc w:val="both"/>
        <w:outlineLvl w:val="1"/>
        <w:rPr>
          <w:bCs/>
          <w:kern w:val="36"/>
          <w:sz w:val="28"/>
          <w:szCs w:val="28"/>
        </w:rPr>
      </w:pPr>
      <w:r w:rsidRPr="005E2CDD">
        <w:rPr>
          <w:sz w:val="28"/>
          <w:szCs w:val="28"/>
        </w:rPr>
        <w:t>Участие в проектной деятельности</w:t>
      </w:r>
      <w:r w:rsidRPr="005E2CDD">
        <w:rPr>
          <w:bCs/>
          <w:kern w:val="36"/>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2605"/>
        <w:gridCol w:w="2606"/>
        <w:gridCol w:w="2606"/>
      </w:tblGrid>
      <w:tr w:rsidR="00634277" w:rsidRPr="005E2CDD" w:rsidTr="00E25DFE">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outlineLvl w:val="1"/>
              <w:rPr>
                <w:bCs/>
                <w:kern w:val="36"/>
              </w:rPr>
            </w:pPr>
            <w:r w:rsidRPr="00E25DFE">
              <w:rPr>
                <w:bCs/>
                <w:kern w:val="36"/>
              </w:rPr>
              <w:t>Учитель</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outlineLvl w:val="1"/>
              <w:rPr>
                <w:bCs/>
              </w:rPr>
            </w:pPr>
            <w:r w:rsidRPr="00E25DFE">
              <w:rPr>
                <w:bCs/>
              </w:rPr>
              <w:t xml:space="preserve">Конференция </w:t>
            </w:r>
          </w:p>
          <w:p w:rsidR="00634277" w:rsidRPr="00E25DFE" w:rsidRDefault="00634277" w:rsidP="005E2CDD">
            <w:pPr>
              <w:jc w:val="both"/>
              <w:outlineLvl w:val="1"/>
              <w:rPr>
                <w:bCs/>
                <w:kern w:val="36"/>
              </w:rPr>
            </w:pP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outlineLvl w:val="1"/>
              <w:rPr>
                <w:bCs/>
              </w:rPr>
            </w:pPr>
            <w:r w:rsidRPr="00E25DFE">
              <w:rPr>
                <w:bCs/>
              </w:rPr>
              <w:t>Работы учеников, темы</w:t>
            </w:r>
          </w:p>
          <w:p w:rsidR="00634277" w:rsidRPr="00E25DFE" w:rsidRDefault="00634277" w:rsidP="00DA2A67">
            <w:pPr>
              <w:jc w:val="both"/>
              <w:outlineLvl w:val="1"/>
              <w:rPr>
                <w:bCs/>
              </w:rPr>
            </w:pPr>
            <w:r w:rsidRPr="00E25DFE">
              <w:rPr>
                <w:bCs/>
                <w:kern w:val="36"/>
              </w:rPr>
              <w:t>в 201</w:t>
            </w:r>
            <w:r w:rsidR="00DA2A67" w:rsidRPr="00E25DFE">
              <w:rPr>
                <w:bCs/>
                <w:kern w:val="36"/>
              </w:rPr>
              <w:t>6</w:t>
            </w:r>
            <w:r w:rsidRPr="00E25DFE">
              <w:rPr>
                <w:bCs/>
                <w:kern w:val="36"/>
              </w:rPr>
              <w:t>/201</w:t>
            </w:r>
            <w:r w:rsidR="00DA2A67" w:rsidRPr="00E25DFE">
              <w:rPr>
                <w:bCs/>
                <w:kern w:val="36"/>
              </w:rPr>
              <w:t>7</w:t>
            </w:r>
            <w:r w:rsidRPr="00E25DFE">
              <w:rPr>
                <w:bCs/>
                <w:kern w:val="36"/>
              </w:rPr>
              <w:t xml:space="preserve"> учебном году</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outlineLvl w:val="1"/>
              <w:rPr>
                <w:bCs/>
              </w:rPr>
            </w:pPr>
            <w:r w:rsidRPr="00E25DFE">
              <w:rPr>
                <w:bCs/>
              </w:rPr>
              <w:t xml:space="preserve">Участники </w:t>
            </w:r>
          </w:p>
          <w:p w:rsidR="00634277" w:rsidRPr="00E25DFE" w:rsidRDefault="00634277" w:rsidP="00DA2A67">
            <w:pPr>
              <w:jc w:val="both"/>
              <w:outlineLvl w:val="1"/>
              <w:rPr>
                <w:bCs/>
              </w:rPr>
            </w:pPr>
            <w:r w:rsidRPr="00E25DFE">
              <w:rPr>
                <w:bCs/>
                <w:kern w:val="36"/>
              </w:rPr>
              <w:t>в 201</w:t>
            </w:r>
            <w:r w:rsidR="00DA2A67" w:rsidRPr="00E25DFE">
              <w:rPr>
                <w:bCs/>
                <w:kern w:val="36"/>
              </w:rPr>
              <w:t>6</w:t>
            </w:r>
            <w:r w:rsidRPr="00E25DFE">
              <w:rPr>
                <w:bCs/>
                <w:kern w:val="36"/>
              </w:rPr>
              <w:t>\201</w:t>
            </w:r>
            <w:r w:rsidR="00DA2A67" w:rsidRPr="00E25DFE">
              <w:rPr>
                <w:bCs/>
                <w:kern w:val="36"/>
              </w:rPr>
              <w:t>7</w:t>
            </w:r>
            <w:r w:rsidRPr="00E25DFE">
              <w:rPr>
                <w:bCs/>
                <w:kern w:val="36"/>
              </w:rPr>
              <w:t xml:space="preserve"> учебном году во «Взгляд в науку»</w:t>
            </w:r>
          </w:p>
        </w:tc>
      </w:tr>
      <w:tr w:rsidR="00634277" w:rsidRPr="005E2CDD" w:rsidTr="00E25DFE">
        <w:tc>
          <w:tcPr>
            <w:tcW w:w="1250" w:type="pct"/>
            <w:tcBorders>
              <w:top w:val="single" w:sz="4" w:space="0" w:color="auto"/>
              <w:left w:val="single" w:sz="4" w:space="0" w:color="auto"/>
              <w:bottom w:val="single" w:sz="4" w:space="0" w:color="auto"/>
              <w:right w:val="single" w:sz="4" w:space="0" w:color="auto"/>
            </w:tcBorders>
          </w:tcPr>
          <w:p w:rsidR="00634277" w:rsidRPr="00E25DFE" w:rsidRDefault="00986CA7" w:rsidP="00986CA7">
            <w:pPr>
              <w:jc w:val="both"/>
              <w:outlineLvl w:val="1"/>
              <w:rPr>
                <w:bCs/>
                <w:kern w:val="36"/>
              </w:rPr>
            </w:pPr>
            <w:r w:rsidRPr="00E25DFE">
              <w:rPr>
                <w:bCs/>
                <w:kern w:val="36"/>
              </w:rPr>
              <w:t>Новикова Л.Л.</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r w:rsidRPr="00E25DFE">
              <w:rPr>
                <w:bCs/>
                <w:kern w:val="36"/>
              </w:rPr>
              <w:t>Взгляд в науку</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r w:rsidRPr="00E25DFE">
              <w:rPr>
                <w:bCs/>
                <w:kern w:val="36"/>
              </w:rPr>
              <w:t>«Гвоздь. Как не прост гвоздь»</w:t>
            </w:r>
          </w:p>
          <w:p w:rsidR="00634277" w:rsidRPr="00E25DFE" w:rsidRDefault="00634277" w:rsidP="005E2CDD">
            <w:pPr>
              <w:jc w:val="both"/>
              <w:rPr>
                <w:bCs/>
                <w:kern w:val="36"/>
              </w:rPr>
            </w:pPr>
            <w:r w:rsidRPr="00E25DFE">
              <w:rPr>
                <w:bCs/>
                <w:kern w:val="36"/>
              </w:rPr>
              <w:t>«Юный покупатель»</w:t>
            </w:r>
          </w:p>
          <w:p w:rsidR="00634277" w:rsidRPr="00E25DFE" w:rsidRDefault="00634277" w:rsidP="005E2CDD">
            <w:pPr>
              <w:jc w:val="both"/>
              <w:rPr>
                <w:bCs/>
                <w:kern w:val="36"/>
              </w:rPr>
            </w:pPr>
            <w:r w:rsidRPr="00E25DFE">
              <w:rPr>
                <w:bCs/>
                <w:kern w:val="36"/>
              </w:rPr>
              <w:t>«Птицы нашего края» в школе и в Нелидово (с родителями)</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p>
          <w:p w:rsidR="00634277" w:rsidRPr="00E25DFE" w:rsidRDefault="00634277" w:rsidP="005E2CDD">
            <w:pPr>
              <w:jc w:val="both"/>
              <w:rPr>
                <w:bCs/>
                <w:kern w:val="36"/>
              </w:rPr>
            </w:pPr>
          </w:p>
          <w:p w:rsidR="00634277" w:rsidRPr="00E25DFE" w:rsidRDefault="00634277" w:rsidP="005E2CDD">
            <w:pPr>
              <w:jc w:val="both"/>
              <w:rPr>
                <w:bCs/>
                <w:kern w:val="36"/>
              </w:rPr>
            </w:pPr>
            <w:r w:rsidRPr="00E25DFE">
              <w:rPr>
                <w:bCs/>
                <w:kern w:val="36"/>
              </w:rPr>
              <w:t>-</w:t>
            </w:r>
          </w:p>
        </w:tc>
      </w:tr>
      <w:tr w:rsidR="00634277" w:rsidRPr="005E2CDD" w:rsidTr="00E25DFE">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outlineLvl w:val="1"/>
            </w:pPr>
            <w:r w:rsidRPr="00E25DFE">
              <w:rPr>
                <w:bCs/>
                <w:kern w:val="36"/>
              </w:rPr>
              <w:t>Павлова С.А.</w:t>
            </w:r>
          </w:p>
          <w:p w:rsidR="00634277" w:rsidRPr="00E25DFE" w:rsidRDefault="00634277" w:rsidP="005E2CDD">
            <w:pPr>
              <w:jc w:val="both"/>
              <w:outlineLvl w:val="1"/>
              <w:rPr>
                <w:bCs/>
                <w:kern w:val="36"/>
              </w:rPr>
            </w:pPr>
            <w:r w:rsidRPr="00E25DFE">
              <w:t>вместе с родителями</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pPr>
            <w:r w:rsidRPr="00E25DFE">
              <w:rPr>
                <w:bCs/>
                <w:kern w:val="36"/>
              </w:rPr>
              <w:t>Взгляд в науку</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pPr>
            <w:r w:rsidRPr="00E25DFE">
              <w:t xml:space="preserve">«Тропические животные» </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pPr>
            <w:r w:rsidRPr="00E25DFE">
              <w:t>Матвеева Анна</w:t>
            </w:r>
          </w:p>
        </w:tc>
      </w:tr>
      <w:tr w:rsidR="00634277" w:rsidRPr="005E2CDD" w:rsidTr="00E25DFE">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outlineLvl w:val="1"/>
              <w:rPr>
                <w:bCs/>
                <w:kern w:val="36"/>
              </w:rPr>
            </w:pPr>
            <w:r w:rsidRPr="00E25DFE">
              <w:rPr>
                <w:bCs/>
                <w:kern w:val="36"/>
              </w:rPr>
              <w:t>Евдокименкова С.А.</w:t>
            </w:r>
          </w:p>
          <w:p w:rsidR="00634277" w:rsidRPr="00E25DFE" w:rsidRDefault="00634277" w:rsidP="005E2CDD">
            <w:pPr>
              <w:jc w:val="both"/>
              <w:outlineLvl w:val="1"/>
              <w:rPr>
                <w:bCs/>
                <w:kern w:val="36"/>
              </w:rPr>
            </w:pP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outlineLvl w:val="1"/>
              <w:rPr>
                <w:bCs/>
                <w:kern w:val="36"/>
              </w:rPr>
            </w:pPr>
            <w:r w:rsidRPr="00E25DFE">
              <w:rPr>
                <w:bCs/>
                <w:kern w:val="36"/>
              </w:rPr>
              <w:t>Взгляд в науку.</w:t>
            </w:r>
          </w:p>
          <w:p w:rsidR="00634277" w:rsidRPr="00E25DFE" w:rsidRDefault="00634277" w:rsidP="005E2CDD">
            <w:pPr>
              <w:jc w:val="both"/>
              <w:outlineLvl w:val="1"/>
              <w:rPr>
                <w:bCs/>
                <w:kern w:val="36"/>
              </w:rPr>
            </w:pPr>
            <w:r w:rsidRPr="00E25DFE">
              <w:rPr>
                <w:bCs/>
                <w:kern w:val="36"/>
              </w:rPr>
              <w:t>Развитие образования в Бельском крае.</w:t>
            </w:r>
          </w:p>
          <w:p w:rsidR="00634277" w:rsidRPr="00E25DFE" w:rsidRDefault="00634277" w:rsidP="005E2CDD">
            <w:pPr>
              <w:jc w:val="both"/>
              <w:outlineLvl w:val="1"/>
              <w:rPr>
                <w:bCs/>
                <w:kern w:val="36"/>
              </w:rPr>
            </w:pPr>
            <w:r w:rsidRPr="00E25DFE">
              <w:rPr>
                <w:bCs/>
                <w:kern w:val="36"/>
              </w:rPr>
              <w:t>Межрайонная выездная конференция «Шаг в будущее» в Андреаполь и Западную Двину (2 и 3 место)</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outlineLvl w:val="1"/>
              <w:rPr>
                <w:bCs/>
                <w:kern w:val="36"/>
              </w:rPr>
            </w:pPr>
            <w:r w:rsidRPr="00E25DFE">
              <w:rPr>
                <w:bCs/>
                <w:kern w:val="36"/>
              </w:rPr>
              <w:t>«Русская коса» - 2 место</w:t>
            </w:r>
          </w:p>
          <w:p w:rsidR="00634277" w:rsidRPr="00E25DFE" w:rsidRDefault="00634277" w:rsidP="005E2CDD">
            <w:pPr>
              <w:jc w:val="both"/>
              <w:outlineLvl w:val="1"/>
              <w:rPr>
                <w:bCs/>
                <w:kern w:val="36"/>
              </w:rPr>
            </w:pPr>
            <w:r w:rsidRPr="00E25DFE">
              <w:rPr>
                <w:bCs/>
                <w:kern w:val="36"/>
              </w:rPr>
              <w:t>«История новогодней игрушки»</w:t>
            </w:r>
          </w:p>
          <w:p w:rsidR="00634277" w:rsidRPr="00E25DFE" w:rsidRDefault="00634277" w:rsidP="005E2CDD">
            <w:pPr>
              <w:jc w:val="both"/>
              <w:outlineLvl w:val="1"/>
              <w:rPr>
                <w:bCs/>
                <w:kern w:val="36"/>
              </w:rPr>
            </w:pPr>
            <w:r w:rsidRPr="00E25DFE">
              <w:rPr>
                <w:bCs/>
                <w:kern w:val="36"/>
              </w:rPr>
              <w:t>«</w:t>
            </w:r>
            <w:r w:rsidRPr="00E25DFE">
              <w:rPr>
                <w:bCs/>
                <w:color w:val="000000"/>
              </w:rPr>
              <w:t>"История образования и просвещения в Бельском крае"</w:t>
            </w:r>
          </w:p>
          <w:p w:rsidR="00634277" w:rsidRPr="00E25DFE" w:rsidRDefault="00634277" w:rsidP="005E2CDD">
            <w:pPr>
              <w:jc w:val="both"/>
              <w:outlineLvl w:val="1"/>
              <w:rPr>
                <w:bCs/>
                <w:kern w:val="36"/>
              </w:rPr>
            </w:pPr>
            <w:r w:rsidRPr="00E25DFE">
              <w:rPr>
                <w:bCs/>
                <w:kern w:val="36"/>
              </w:rPr>
              <w:t>«Первые пионерские походы» - совместно с родителями</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outlineLvl w:val="1"/>
              <w:rPr>
                <w:bCs/>
                <w:kern w:val="36"/>
              </w:rPr>
            </w:pPr>
            <w:r w:rsidRPr="00E25DFE">
              <w:rPr>
                <w:bCs/>
                <w:kern w:val="36"/>
              </w:rPr>
              <w:t>Евдокименкова Яна</w:t>
            </w:r>
          </w:p>
          <w:p w:rsidR="00634277" w:rsidRPr="00E25DFE" w:rsidRDefault="00634277" w:rsidP="005E2CDD">
            <w:pPr>
              <w:jc w:val="both"/>
              <w:outlineLvl w:val="1"/>
              <w:rPr>
                <w:bCs/>
                <w:kern w:val="36"/>
              </w:rPr>
            </w:pPr>
            <w:r w:rsidRPr="00E25DFE">
              <w:rPr>
                <w:bCs/>
                <w:kern w:val="36"/>
              </w:rPr>
              <w:t>Групповой проект</w:t>
            </w:r>
          </w:p>
          <w:p w:rsidR="00634277" w:rsidRPr="00E25DFE" w:rsidRDefault="00634277" w:rsidP="005E2CDD">
            <w:pPr>
              <w:jc w:val="both"/>
              <w:outlineLvl w:val="1"/>
              <w:rPr>
                <w:bCs/>
                <w:kern w:val="36"/>
              </w:rPr>
            </w:pPr>
            <w:r w:rsidRPr="00E25DFE">
              <w:rPr>
                <w:bCs/>
                <w:kern w:val="36"/>
              </w:rPr>
              <w:t>Степанов Степан</w:t>
            </w:r>
          </w:p>
          <w:p w:rsidR="00634277" w:rsidRPr="00E25DFE" w:rsidRDefault="00634277" w:rsidP="005E2CDD">
            <w:pPr>
              <w:jc w:val="both"/>
              <w:outlineLvl w:val="1"/>
              <w:rPr>
                <w:bCs/>
                <w:kern w:val="36"/>
              </w:rPr>
            </w:pPr>
            <w:r w:rsidRPr="00E25DFE">
              <w:rPr>
                <w:bCs/>
                <w:kern w:val="36"/>
              </w:rPr>
              <w:t>Свистунова Арина</w:t>
            </w:r>
          </w:p>
          <w:p w:rsidR="00634277" w:rsidRPr="00E25DFE" w:rsidRDefault="00634277" w:rsidP="005E2CDD">
            <w:pPr>
              <w:jc w:val="both"/>
              <w:outlineLvl w:val="1"/>
              <w:rPr>
                <w:bCs/>
                <w:kern w:val="36"/>
              </w:rPr>
            </w:pPr>
            <w:r w:rsidRPr="00E25DFE">
              <w:rPr>
                <w:bCs/>
                <w:kern w:val="36"/>
              </w:rPr>
              <w:t>Сенчукова Анастасия</w:t>
            </w:r>
          </w:p>
          <w:p w:rsidR="00634277" w:rsidRPr="00E25DFE" w:rsidRDefault="00634277" w:rsidP="005E2CDD">
            <w:pPr>
              <w:jc w:val="both"/>
              <w:outlineLvl w:val="1"/>
              <w:rPr>
                <w:bCs/>
                <w:kern w:val="36"/>
              </w:rPr>
            </w:pPr>
            <w:r w:rsidRPr="00E25DFE">
              <w:rPr>
                <w:bCs/>
                <w:kern w:val="36"/>
              </w:rPr>
              <w:t>Чайкина Анна</w:t>
            </w:r>
          </w:p>
          <w:p w:rsidR="00634277" w:rsidRPr="00E25DFE" w:rsidRDefault="00634277" w:rsidP="005E2CDD">
            <w:pPr>
              <w:jc w:val="both"/>
              <w:outlineLvl w:val="1"/>
              <w:rPr>
                <w:bCs/>
                <w:kern w:val="36"/>
              </w:rPr>
            </w:pPr>
          </w:p>
          <w:p w:rsidR="00634277" w:rsidRPr="00E25DFE" w:rsidRDefault="00634277" w:rsidP="005E2CDD">
            <w:pPr>
              <w:jc w:val="both"/>
              <w:outlineLvl w:val="1"/>
              <w:rPr>
                <w:bCs/>
                <w:kern w:val="36"/>
              </w:rPr>
            </w:pPr>
          </w:p>
        </w:tc>
      </w:tr>
      <w:tr w:rsidR="00634277" w:rsidRPr="005E2CDD" w:rsidTr="00E25DFE">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r w:rsidRPr="00E25DFE">
              <w:rPr>
                <w:bCs/>
                <w:kern w:val="36"/>
              </w:rPr>
              <w:t>Иванова Е.Ю.</w:t>
            </w:r>
          </w:p>
          <w:p w:rsidR="00634277" w:rsidRPr="00E25DFE" w:rsidRDefault="00634277" w:rsidP="005E2CDD">
            <w:pPr>
              <w:jc w:val="both"/>
              <w:outlineLvl w:val="1"/>
              <w:rPr>
                <w:bCs/>
                <w:kern w:val="36"/>
              </w:rPr>
            </w:pP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r w:rsidRPr="00E25DFE">
              <w:rPr>
                <w:bCs/>
                <w:kern w:val="36"/>
              </w:rPr>
              <w:t>Взгляд в науку</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r w:rsidRPr="00E25DFE">
              <w:rPr>
                <w:bCs/>
                <w:kern w:val="36"/>
              </w:rPr>
              <w:t>«Комнатные цветы»</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r w:rsidRPr="00E25DFE">
              <w:rPr>
                <w:bCs/>
                <w:kern w:val="36"/>
              </w:rPr>
              <w:t>Артемьева Варвара</w:t>
            </w:r>
          </w:p>
        </w:tc>
      </w:tr>
      <w:tr w:rsidR="00634277" w:rsidRPr="005E2CDD" w:rsidTr="00E25DFE">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r w:rsidRPr="00E25DFE">
              <w:rPr>
                <w:bCs/>
                <w:kern w:val="36"/>
              </w:rPr>
              <w:t xml:space="preserve">Богданова Т.А. совместно с родителями </w:t>
            </w:r>
          </w:p>
          <w:p w:rsidR="00634277" w:rsidRPr="00E25DFE" w:rsidRDefault="00634277" w:rsidP="005E2CDD">
            <w:pPr>
              <w:jc w:val="both"/>
              <w:outlineLvl w:val="1"/>
              <w:rPr>
                <w:bCs/>
                <w:kern w:val="36"/>
              </w:rPr>
            </w:pP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r w:rsidRPr="00E25DFE">
              <w:rPr>
                <w:bCs/>
                <w:kern w:val="36"/>
              </w:rPr>
              <w:t>Взгляд в науку</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r w:rsidRPr="00E25DFE">
              <w:rPr>
                <w:bCs/>
                <w:kern w:val="36"/>
              </w:rPr>
              <w:t>«Детская косметика» 3 место</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r w:rsidRPr="00E25DFE">
              <w:rPr>
                <w:bCs/>
                <w:kern w:val="36"/>
              </w:rPr>
              <w:t>Мельникова Надежда</w:t>
            </w:r>
          </w:p>
        </w:tc>
      </w:tr>
      <w:tr w:rsidR="00634277" w:rsidRPr="005E2CDD" w:rsidTr="00E25DFE">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r w:rsidRPr="00E25DFE">
              <w:rPr>
                <w:bCs/>
                <w:kern w:val="36"/>
              </w:rPr>
              <w:t>2б, 3б, 4а, 4б (родители)</w:t>
            </w: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p>
        </w:tc>
        <w:tc>
          <w:tcPr>
            <w:tcW w:w="1250" w:type="pct"/>
            <w:tcBorders>
              <w:top w:val="single" w:sz="4" w:space="0" w:color="auto"/>
              <w:left w:val="single" w:sz="4" w:space="0" w:color="auto"/>
              <w:bottom w:val="single" w:sz="4" w:space="0" w:color="auto"/>
              <w:right w:val="single" w:sz="4" w:space="0" w:color="auto"/>
            </w:tcBorders>
          </w:tcPr>
          <w:p w:rsidR="00634277" w:rsidRPr="00E25DFE" w:rsidRDefault="00634277" w:rsidP="005E2CDD">
            <w:pPr>
              <w:jc w:val="both"/>
              <w:rPr>
                <w:bCs/>
                <w:kern w:val="36"/>
              </w:rPr>
            </w:pPr>
            <w:r w:rsidRPr="00E25DFE">
              <w:rPr>
                <w:bCs/>
                <w:kern w:val="36"/>
              </w:rPr>
              <w:t xml:space="preserve">Зимние путешествия </w:t>
            </w:r>
          </w:p>
        </w:tc>
      </w:tr>
    </w:tbl>
    <w:p w:rsidR="00634277" w:rsidRPr="005E2CDD" w:rsidRDefault="00634277" w:rsidP="008F7F53">
      <w:pPr>
        <w:spacing w:before="120"/>
        <w:ind w:firstLine="360"/>
        <w:jc w:val="both"/>
        <w:rPr>
          <w:sz w:val="28"/>
          <w:szCs w:val="28"/>
        </w:rPr>
      </w:pPr>
      <w:r w:rsidRPr="005E2CDD">
        <w:rPr>
          <w:b/>
          <w:sz w:val="28"/>
          <w:szCs w:val="28"/>
        </w:rPr>
        <w:t>Внеурочная деятельность</w:t>
      </w:r>
      <w:r w:rsidRPr="005E2CDD">
        <w:rPr>
          <w:sz w:val="28"/>
          <w:szCs w:val="28"/>
        </w:rPr>
        <w:t xml:space="preserve"> в классах, перешедших на ФГОС,  проводилась по направлениям и плану внеурочной деятельности. </w:t>
      </w:r>
    </w:p>
    <w:p w:rsidR="00634277" w:rsidRPr="005E2CDD" w:rsidRDefault="00634277" w:rsidP="00E25DFE">
      <w:pPr>
        <w:spacing w:before="120"/>
        <w:ind w:left="360" w:firstLine="916"/>
        <w:jc w:val="both"/>
        <w:rPr>
          <w:bCs/>
          <w:sz w:val="28"/>
          <w:szCs w:val="28"/>
        </w:rPr>
      </w:pPr>
      <w:r w:rsidRPr="005E2CDD">
        <w:rPr>
          <w:b/>
          <w:bCs/>
          <w:sz w:val="28"/>
          <w:szCs w:val="28"/>
        </w:rPr>
        <w:t>Спортивно-оздоровительное направление</w:t>
      </w:r>
      <w:r w:rsidRPr="005E2CDD">
        <w:rPr>
          <w:bCs/>
          <w:sz w:val="28"/>
          <w:szCs w:val="28"/>
        </w:rPr>
        <w:t xml:space="preserve"> способствует развитию и формированию здорового и безопасного для себя и окружающих образа жизни и представлена следующими видами деятельности:</w:t>
      </w:r>
    </w:p>
    <w:p w:rsidR="00634277" w:rsidRPr="005E2CDD" w:rsidRDefault="00634277" w:rsidP="005176B0">
      <w:pPr>
        <w:widowControl/>
        <w:numPr>
          <w:ilvl w:val="0"/>
          <w:numId w:val="7"/>
        </w:numPr>
        <w:suppressAutoHyphens w:val="0"/>
        <w:autoSpaceDN w:val="0"/>
        <w:jc w:val="both"/>
        <w:rPr>
          <w:sz w:val="28"/>
          <w:szCs w:val="28"/>
        </w:rPr>
      </w:pPr>
      <w:r w:rsidRPr="005E2CDD">
        <w:rPr>
          <w:sz w:val="28"/>
          <w:szCs w:val="28"/>
        </w:rPr>
        <w:lastRenderedPageBreak/>
        <w:t xml:space="preserve">Организация   «Дней здоровья», подвижных игр, «Весёлых стартов», внутришкольных </w:t>
      </w:r>
      <w:r w:rsidR="008F7F53">
        <w:rPr>
          <w:sz w:val="28"/>
          <w:szCs w:val="28"/>
        </w:rPr>
        <w:t xml:space="preserve">и районных </w:t>
      </w:r>
      <w:r w:rsidRPr="005E2CDD">
        <w:rPr>
          <w:sz w:val="28"/>
          <w:szCs w:val="28"/>
        </w:rPr>
        <w:t>спортивных соревнований.</w:t>
      </w:r>
    </w:p>
    <w:p w:rsidR="00634277" w:rsidRPr="005E2CDD" w:rsidRDefault="00634277" w:rsidP="005176B0">
      <w:pPr>
        <w:widowControl/>
        <w:numPr>
          <w:ilvl w:val="0"/>
          <w:numId w:val="7"/>
        </w:numPr>
        <w:suppressAutoHyphens w:val="0"/>
        <w:autoSpaceDN w:val="0"/>
        <w:jc w:val="both"/>
        <w:rPr>
          <w:sz w:val="28"/>
          <w:szCs w:val="28"/>
        </w:rPr>
      </w:pPr>
      <w:r w:rsidRPr="005E2CDD">
        <w:rPr>
          <w:sz w:val="28"/>
          <w:szCs w:val="28"/>
        </w:rPr>
        <w:t>Проведение бесед по охране здоровья, практикумов.</w:t>
      </w:r>
    </w:p>
    <w:p w:rsidR="00634277" w:rsidRPr="005E2CDD" w:rsidRDefault="00634277" w:rsidP="00E25DFE">
      <w:pPr>
        <w:spacing w:before="120"/>
        <w:ind w:left="360" w:firstLine="916"/>
        <w:jc w:val="both"/>
        <w:rPr>
          <w:bCs/>
          <w:sz w:val="28"/>
          <w:szCs w:val="28"/>
        </w:rPr>
      </w:pPr>
      <w:r w:rsidRPr="005E2CDD">
        <w:rPr>
          <w:b/>
          <w:bCs/>
          <w:sz w:val="28"/>
          <w:szCs w:val="28"/>
        </w:rPr>
        <w:t>Духовно-нравственное направление</w:t>
      </w:r>
      <w:r w:rsidRPr="005E2CDD">
        <w:rPr>
          <w:sz w:val="28"/>
          <w:szCs w:val="28"/>
        </w:rPr>
        <w:t xml:space="preserve"> способствует в</w:t>
      </w:r>
      <w:r w:rsidRPr="005E2CDD">
        <w:rPr>
          <w:bCs/>
          <w:sz w:val="28"/>
          <w:szCs w:val="28"/>
        </w:rPr>
        <w:t>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Данное направление реализуется через:</w:t>
      </w:r>
    </w:p>
    <w:p w:rsidR="00634277" w:rsidRPr="005E2CDD" w:rsidRDefault="00634277" w:rsidP="005176B0">
      <w:pPr>
        <w:widowControl/>
        <w:numPr>
          <w:ilvl w:val="0"/>
          <w:numId w:val="8"/>
        </w:numPr>
        <w:suppressAutoHyphens w:val="0"/>
        <w:autoSpaceDN w:val="0"/>
        <w:jc w:val="both"/>
        <w:rPr>
          <w:b/>
          <w:bCs/>
          <w:sz w:val="28"/>
          <w:szCs w:val="28"/>
        </w:rPr>
      </w:pPr>
      <w:r w:rsidRPr="005E2CDD">
        <w:rPr>
          <w:bCs/>
          <w:sz w:val="28"/>
          <w:szCs w:val="28"/>
        </w:rPr>
        <w:t xml:space="preserve"> «Уроки мужества»;</w:t>
      </w:r>
    </w:p>
    <w:p w:rsidR="00634277" w:rsidRPr="005E2CDD" w:rsidRDefault="00634277" w:rsidP="005176B0">
      <w:pPr>
        <w:widowControl/>
        <w:numPr>
          <w:ilvl w:val="0"/>
          <w:numId w:val="8"/>
        </w:numPr>
        <w:suppressAutoHyphens w:val="0"/>
        <w:autoSpaceDN w:val="0"/>
        <w:jc w:val="both"/>
        <w:rPr>
          <w:bCs/>
          <w:sz w:val="28"/>
          <w:szCs w:val="28"/>
        </w:rPr>
      </w:pPr>
      <w:r w:rsidRPr="005E2CDD">
        <w:rPr>
          <w:bCs/>
          <w:sz w:val="28"/>
          <w:szCs w:val="28"/>
        </w:rPr>
        <w:t>Тематические классные часы;</w:t>
      </w:r>
    </w:p>
    <w:p w:rsidR="00634277" w:rsidRPr="005E2CDD" w:rsidRDefault="00634277" w:rsidP="005176B0">
      <w:pPr>
        <w:widowControl/>
        <w:numPr>
          <w:ilvl w:val="0"/>
          <w:numId w:val="8"/>
        </w:numPr>
        <w:suppressAutoHyphens w:val="0"/>
        <w:autoSpaceDN w:val="0"/>
        <w:jc w:val="both"/>
        <w:rPr>
          <w:bCs/>
          <w:sz w:val="28"/>
          <w:szCs w:val="28"/>
        </w:rPr>
      </w:pPr>
      <w:r w:rsidRPr="005E2CDD">
        <w:rPr>
          <w:bCs/>
          <w:sz w:val="28"/>
          <w:szCs w:val="28"/>
        </w:rPr>
        <w:t>Уход за воинскими захоронениями;</w:t>
      </w:r>
    </w:p>
    <w:p w:rsidR="00634277" w:rsidRPr="005E2CDD" w:rsidRDefault="00634277" w:rsidP="005176B0">
      <w:pPr>
        <w:widowControl/>
        <w:numPr>
          <w:ilvl w:val="0"/>
          <w:numId w:val="8"/>
        </w:numPr>
        <w:suppressAutoHyphens w:val="0"/>
        <w:autoSpaceDN w:val="0"/>
        <w:jc w:val="both"/>
        <w:rPr>
          <w:bCs/>
          <w:sz w:val="28"/>
          <w:szCs w:val="28"/>
        </w:rPr>
      </w:pPr>
      <w:r w:rsidRPr="005E2CDD">
        <w:rPr>
          <w:bCs/>
          <w:sz w:val="28"/>
          <w:szCs w:val="28"/>
        </w:rPr>
        <w:t>Конкурсы рисунков, стихов;</w:t>
      </w:r>
    </w:p>
    <w:p w:rsidR="00634277" w:rsidRPr="005E2CDD" w:rsidRDefault="00634277" w:rsidP="005176B0">
      <w:pPr>
        <w:widowControl/>
        <w:numPr>
          <w:ilvl w:val="0"/>
          <w:numId w:val="8"/>
        </w:numPr>
        <w:suppressAutoHyphens w:val="0"/>
        <w:autoSpaceDN w:val="0"/>
        <w:jc w:val="both"/>
        <w:rPr>
          <w:bCs/>
          <w:sz w:val="28"/>
          <w:szCs w:val="28"/>
        </w:rPr>
      </w:pPr>
      <w:r w:rsidRPr="005E2CDD">
        <w:rPr>
          <w:bCs/>
          <w:sz w:val="28"/>
          <w:szCs w:val="28"/>
        </w:rPr>
        <w:t>Представления, инсценирование, практики добрых дел, акции;</w:t>
      </w:r>
    </w:p>
    <w:p w:rsidR="00634277" w:rsidRPr="005E2CDD" w:rsidRDefault="00634277" w:rsidP="005176B0">
      <w:pPr>
        <w:widowControl/>
        <w:numPr>
          <w:ilvl w:val="0"/>
          <w:numId w:val="8"/>
        </w:numPr>
        <w:suppressAutoHyphens w:val="0"/>
        <w:autoSpaceDN w:val="0"/>
        <w:jc w:val="both"/>
        <w:rPr>
          <w:bCs/>
          <w:sz w:val="28"/>
          <w:szCs w:val="28"/>
        </w:rPr>
      </w:pPr>
      <w:r w:rsidRPr="005E2CDD">
        <w:rPr>
          <w:bCs/>
          <w:sz w:val="28"/>
          <w:szCs w:val="28"/>
        </w:rPr>
        <w:t xml:space="preserve">Занятия в кружках «Зёрнышко», «Сердце в ладонях». </w:t>
      </w:r>
    </w:p>
    <w:p w:rsidR="00634277" w:rsidRPr="005E2CDD" w:rsidRDefault="00634277" w:rsidP="00E25DFE">
      <w:pPr>
        <w:spacing w:before="120"/>
        <w:ind w:left="720" w:firstLine="556"/>
        <w:jc w:val="both"/>
        <w:rPr>
          <w:sz w:val="28"/>
          <w:szCs w:val="28"/>
        </w:rPr>
      </w:pPr>
      <w:r w:rsidRPr="005E2CDD">
        <w:rPr>
          <w:b/>
          <w:sz w:val="28"/>
          <w:szCs w:val="28"/>
        </w:rPr>
        <w:t xml:space="preserve">Социальное направление способствует </w:t>
      </w:r>
      <w:r w:rsidRPr="005E2CDD">
        <w:rPr>
          <w:bCs/>
          <w:iCs/>
          <w:sz w:val="28"/>
          <w:szCs w:val="28"/>
        </w:rPr>
        <w:t>развитию у обучающихся</w:t>
      </w:r>
      <w:r w:rsidRPr="005E2CDD">
        <w:rPr>
          <w:sz w:val="28"/>
          <w:szCs w:val="28"/>
        </w:rPr>
        <w:t xml:space="preserve"> </w:t>
      </w:r>
      <w:r w:rsidRPr="005E2CDD">
        <w:rPr>
          <w:bCs/>
          <w:sz w:val="28"/>
          <w:szCs w:val="28"/>
        </w:rPr>
        <w:t>личностной культуры;</w:t>
      </w:r>
      <w:r w:rsidR="00986CA7">
        <w:rPr>
          <w:bCs/>
          <w:sz w:val="28"/>
          <w:szCs w:val="28"/>
        </w:rPr>
        <w:t xml:space="preserve"> </w:t>
      </w:r>
      <w:r w:rsidRPr="005E2CDD">
        <w:rPr>
          <w:bCs/>
          <w:sz w:val="28"/>
          <w:szCs w:val="28"/>
        </w:rPr>
        <w:t>семейной культуры; социальной культуры; формированию самостоятельно действовать и отвечать за свои поступки перед семьей и обществом;  умению  слушать и слышать собеседника, обосновывать  свою позицию, высказывать свое мнение. Направление реализуется через:</w:t>
      </w:r>
    </w:p>
    <w:p w:rsidR="00634277" w:rsidRPr="005E2CDD" w:rsidRDefault="00634277" w:rsidP="005176B0">
      <w:pPr>
        <w:widowControl/>
        <w:numPr>
          <w:ilvl w:val="0"/>
          <w:numId w:val="9"/>
        </w:numPr>
        <w:suppressAutoHyphens w:val="0"/>
        <w:autoSpaceDN w:val="0"/>
        <w:jc w:val="both"/>
        <w:rPr>
          <w:sz w:val="28"/>
          <w:szCs w:val="28"/>
        </w:rPr>
      </w:pPr>
      <w:r w:rsidRPr="005E2CDD">
        <w:rPr>
          <w:sz w:val="28"/>
          <w:szCs w:val="28"/>
        </w:rPr>
        <w:t>Проведение субботников;</w:t>
      </w:r>
    </w:p>
    <w:p w:rsidR="00634277" w:rsidRPr="005E2CDD" w:rsidRDefault="00634277" w:rsidP="005176B0">
      <w:pPr>
        <w:widowControl/>
        <w:numPr>
          <w:ilvl w:val="0"/>
          <w:numId w:val="9"/>
        </w:numPr>
        <w:suppressAutoHyphens w:val="0"/>
        <w:autoSpaceDN w:val="0"/>
        <w:jc w:val="both"/>
        <w:rPr>
          <w:sz w:val="28"/>
          <w:szCs w:val="28"/>
        </w:rPr>
      </w:pPr>
      <w:r w:rsidRPr="005E2CDD">
        <w:rPr>
          <w:sz w:val="28"/>
          <w:szCs w:val="28"/>
        </w:rPr>
        <w:t>Работа на пришкольном участке;</w:t>
      </w:r>
    </w:p>
    <w:p w:rsidR="00634277" w:rsidRPr="005E2CDD" w:rsidRDefault="00634277" w:rsidP="005176B0">
      <w:pPr>
        <w:widowControl/>
        <w:numPr>
          <w:ilvl w:val="0"/>
          <w:numId w:val="9"/>
        </w:numPr>
        <w:suppressAutoHyphens w:val="0"/>
        <w:autoSpaceDN w:val="0"/>
        <w:jc w:val="both"/>
        <w:rPr>
          <w:sz w:val="28"/>
          <w:szCs w:val="28"/>
        </w:rPr>
      </w:pPr>
      <w:r w:rsidRPr="005E2CDD">
        <w:rPr>
          <w:sz w:val="28"/>
          <w:szCs w:val="28"/>
        </w:rPr>
        <w:t>Акция «Покорми птиц зимой»;</w:t>
      </w:r>
    </w:p>
    <w:p w:rsidR="00634277" w:rsidRPr="005E2CDD" w:rsidRDefault="00634277" w:rsidP="005176B0">
      <w:pPr>
        <w:widowControl/>
        <w:numPr>
          <w:ilvl w:val="0"/>
          <w:numId w:val="9"/>
        </w:numPr>
        <w:suppressAutoHyphens w:val="0"/>
        <w:autoSpaceDN w:val="0"/>
        <w:jc w:val="both"/>
        <w:rPr>
          <w:sz w:val="28"/>
          <w:szCs w:val="28"/>
        </w:rPr>
      </w:pPr>
      <w:r w:rsidRPr="005E2CDD">
        <w:rPr>
          <w:sz w:val="28"/>
          <w:szCs w:val="28"/>
        </w:rPr>
        <w:t>Акция «Клумба»;</w:t>
      </w:r>
    </w:p>
    <w:p w:rsidR="00634277" w:rsidRPr="005E2CDD" w:rsidRDefault="00634277" w:rsidP="005176B0">
      <w:pPr>
        <w:widowControl/>
        <w:numPr>
          <w:ilvl w:val="0"/>
          <w:numId w:val="9"/>
        </w:numPr>
        <w:suppressAutoHyphens w:val="0"/>
        <w:autoSpaceDN w:val="0"/>
        <w:jc w:val="both"/>
        <w:rPr>
          <w:sz w:val="28"/>
          <w:szCs w:val="28"/>
        </w:rPr>
      </w:pPr>
      <w:r w:rsidRPr="005E2CDD">
        <w:rPr>
          <w:sz w:val="28"/>
          <w:szCs w:val="28"/>
        </w:rPr>
        <w:t>Акция «Кормушка»;</w:t>
      </w:r>
    </w:p>
    <w:p w:rsidR="00634277" w:rsidRPr="005E2CDD" w:rsidRDefault="00634277" w:rsidP="005176B0">
      <w:pPr>
        <w:widowControl/>
        <w:numPr>
          <w:ilvl w:val="0"/>
          <w:numId w:val="9"/>
        </w:numPr>
        <w:suppressAutoHyphens w:val="0"/>
        <w:autoSpaceDN w:val="0"/>
        <w:jc w:val="both"/>
        <w:rPr>
          <w:sz w:val="28"/>
          <w:szCs w:val="28"/>
        </w:rPr>
      </w:pPr>
      <w:r w:rsidRPr="005E2CDD">
        <w:rPr>
          <w:sz w:val="28"/>
          <w:szCs w:val="28"/>
        </w:rPr>
        <w:t>Экскурсии по городу, за пределы;</w:t>
      </w:r>
    </w:p>
    <w:p w:rsidR="00634277" w:rsidRPr="005E2CDD" w:rsidRDefault="00634277" w:rsidP="005176B0">
      <w:pPr>
        <w:widowControl/>
        <w:numPr>
          <w:ilvl w:val="0"/>
          <w:numId w:val="9"/>
        </w:numPr>
        <w:suppressAutoHyphens w:val="0"/>
        <w:autoSpaceDN w:val="0"/>
        <w:jc w:val="both"/>
        <w:rPr>
          <w:sz w:val="28"/>
          <w:szCs w:val="28"/>
        </w:rPr>
      </w:pPr>
      <w:r w:rsidRPr="005E2CDD">
        <w:rPr>
          <w:sz w:val="28"/>
          <w:szCs w:val="28"/>
        </w:rPr>
        <w:t>Занятия в кружке «Дружная семейка»</w:t>
      </w:r>
    </w:p>
    <w:p w:rsidR="00634277" w:rsidRPr="005E2CDD" w:rsidRDefault="00634277" w:rsidP="00E25DFE">
      <w:pPr>
        <w:spacing w:before="120"/>
        <w:ind w:left="360" w:firstLine="916"/>
        <w:jc w:val="both"/>
        <w:rPr>
          <w:bCs/>
          <w:sz w:val="28"/>
          <w:szCs w:val="28"/>
        </w:rPr>
      </w:pPr>
      <w:r w:rsidRPr="005E2CDD">
        <w:rPr>
          <w:b/>
          <w:sz w:val="28"/>
          <w:szCs w:val="28"/>
        </w:rPr>
        <w:t xml:space="preserve">Общеинтеллектуальное направление  </w:t>
      </w:r>
      <w:r w:rsidRPr="005E2CDD">
        <w:rPr>
          <w:bCs/>
          <w:sz w:val="28"/>
          <w:szCs w:val="28"/>
        </w:rPr>
        <w:t xml:space="preserve">способствует </w:t>
      </w:r>
      <w:r w:rsidRPr="005E2CDD">
        <w:rPr>
          <w:sz w:val="28"/>
          <w:szCs w:val="28"/>
        </w:rPr>
        <w:t xml:space="preserve"> </w:t>
      </w:r>
      <w:r w:rsidRPr="005E2CDD">
        <w:rPr>
          <w:bCs/>
          <w:sz w:val="28"/>
          <w:szCs w:val="28"/>
        </w:rPr>
        <w:t>развитию</w:t>
      </w:r>
      <w:r w:rsidRPr="005E2CDD">
        <w:rPr>
          <w:sz w:val="28"/>
          <w:szCs w:val="28"/>
        </w:rPr>
        <w:t xml:space="preserve"> лю</w:t>
      </w:r>
      <w:r w:rsidRPr="005E2CDD">
        <w:rPr>
          <w:bCs/>
          <w:sz w:val="28"/>
          <w:szCs w:val="28"/>
        </w:rPr>
        <w:t>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634277" w:rsidRPr="005E2CDD" w:rsidRDefault="00634277" w:rsidP="005176B0">
      <w:pPr>
        <w:widowControl/>
        <w:numPr>
          <w:ilvl w:val="0"/>
          <w:numId w:val="10"/>
        </w:numPr>
        <w:suppressAutoHyphens w:val="0"/>
        <w:autoSpaceDN w:val="0"/>
        <w:jc w:val="both"/>
        <w:rPr>
          <w:bCs/>
          <w:sz w:val="28"/>
          <w:szCs w:val="28"/>
        </w:rPr>
      </w:pPr>
      <w:r w:rsidRPr="005E2CDD">
        <w:rPr>
          <w:bCs/>
          <w:sz w:val="28"/>
          <w:szCs w:val="28"/>
        </w:rPr>
        <w:t>Предметные недели;</w:t>
      </w:r>
    </w:p>
    <w:p w:rsidR="00634277" w:rsidRPr="005E2CDD" w:rsidRDefault="00634277" w:rsidP="005176B0">
      <w:pPr>
        <w:widowControl/>
        <w:numPr>
          <w:ilvl w:val="0"/>
          <w:numId w:val="10"/>
        </w:numPr>
        <w:suppressAutoHyphens w:val="0"/>
        <w:autoSpaceDN w:val="0"/>
        <w:jc w:val="both"/>
        <w:rPr>
          <w:b/>
          <w:bCs/>
          <w:sz w:val="28"/>
          <w:szCs w:val="28"/>
        </w:rPr>
      </w:pPr>
      <w:r w:rsidRPr="005E2CDD">
        <w:rPr>
          <w:bCs/>
          <w:sz w:val="28"/>
          <w:szCs w:val="28"/>
        </w:rPr>
        <w:t>Конкурсы, экскурсии, олимпиады,   деловые и ролевые игры и др.;</w:t>
      </w:r>
      <w:r w:rsidRPr="005E2CDD">
        <w:rPr>
          <w:sz w:val="28"/>
          <w:szCs w:val="28"/>
        </w:rPr>
        <w:t xml:space="preserve"> </w:t>
      </w:r>
    </w:p>
    <w:p w:rsidR="00634277" w:rsidRPr="005E2CDD" w:rsidRDefault="00634277" w:rsidP="005176B0">
      <w:pPr>
        <w:widowControl/>
        <w:numPr>
          <w:ilvl w:val="0"/>
          <w:numId w:val="10"/>
        </w:numPr>
        <w:suppressAutoHyphens w:val="0"/>
        <w:autoSpaceDN w:val="0"/>
        <w:jc w:val="both"/>
        <w:rPr>
          <w:sz w:val="28"/>
          <w:szCs w:val="28"/>
        </w:rPr>
      </w:pPr>
      <w:r w:rsidRPr="005E2CDD">
        <w:rPr>
          <w:sz w:val="28"/>
          <w:szCs w:val="28"/>
        </w:rPr>
        <w:t>Разработка проектов к урокам;</w:t>
      </w:r>
    </w:p>
    <w:p w:rsidR="00634277" w:rsidRPr="005E2CDD" w:rsidRDefault="008F7F53" w:rsidP="00E25DFE">
      <w:pPr>
        <w:spacing w:before="120"/>
        <w:ind w:firstLine="360"/>
        <w:jc w:val="both"/>
        <w:rPr>
          <w:sz w:val="28"/>
          <w:szCs w:val="28"/>
        </w:rPr>
      </w:pPr>
      <w:r>
        <w:rPr>
          <w:sz w:val="28"/>
          <w:szCs w:val="28"/>
        </w:rPr>
        <w:t>А так же через з</w:t>
      </w:r>
      <w:r w:rsidR="00634277" w:rsidRPr="005E2CDD">
        <w:rPr>
          <w:sz w:val="28"/>
          <w:szCs w:val="28"/>
        </w:rPr>
        <w:t>анятия в кружках «Инфознайка»,  «Занимательная читалочка», «Занимательная грамматика», «Крепкие орешки»</w:t>
      </w:r>
    </w:p>
    <w:p w:rsidR="00634277" w:rsidRPr="005E2CDD" w:rsidRDefault="00634277" w:rsidP="008F7F53">
      <w:pPr>
        <w:ind w:left="360" w:firstLine="633"/>
        <w:jc w:val="both"/>
        <w:rPr>
          <w:bCs/>
          <w:sz w:val="28"/>
          <w:szCs w:val="28"/>
        </w:rPr>
      </w:pPr>
      <w:r w:rsidRPr="005E2CDD">
        <w:rPr>
          <w:bCs/>
          <w:sz w:val="28"/>
          <w:szCs w:val="28"/>
        </w:rPr>
        <w:t>Общекультурное направление способствует формированию культуры поведения в обществе, сознательного отношения к традициям своего народа, воспитанию ценностного отношения к прекрасному, формирование представлений об эстетических  и эстетических идеалах и ценностях.</w:t>
      </w:r>
    </w:p>
    <w:p w:rsidR="00634277" w:rsidRPr="005E2CDD" w:rsidRDefault="00634277" w:rsidP="005E2CDD">
      <w:pPr>
        <w:ind w:left="360"/>
        <w:jc w:val="both"/>
        <w:rPr>
          <w:bCs/>
          <w:sz w:val="28"/>
          <w:szCs w:val="28"/>
        </w:rPr>
      </w:pPr>
      <w:r w:rsidRPr="005E2CDD">
        <w:rPr>
          <w:bCs/>
          <w:sz w:val="28"/>
          <w:szCs w:val="28"/>
        </w:rPr>
        <w:t>Виды деятельности:</w:t>
      </w:r>
    </w:p>
    <w:p w:rsidR="00634277" w:rsidRPr="005E2CDD" w:rsidRDefault="00634277" w:rsidP="005E2CDD">
      <w:pPr>
        <w:ind w:left="360"/>
        <w:jc w:val="both"/>
        <w:rPr>
          <w:bCs/>
          <w:sz w:val="28"/>
          <w:szCs w:val="28"/>
        </w:rPr>
      </w:pPr>
      <w:r w:rsidRPr="005E2CDD">
        <w:rPr>
          <w:bCs/>
          <w:sz w:val="28"/>
          <w:szCs w:val="28"/>
        </w:rPr>
        <w:t>- Фестивали,</w:t>
      </w:r>
    </w:p>
    <w:p w:rsidR="00634277" w:rsidRPr="005E2CDD" w:rsidRDefault="00634277" w:rsidP="005E2CDD">
      <w:pPr>
        <w:ind w:left="360"/>
        <w:jc w:val="both"/>
        <w:rPr>
          <w:bCs/>
          <w:sz w:val="28"/>
          <w:szCs w:val="28"/>
        </w:rPr>
      </w:pPr>
      <w:r w:rsidRPr="005E2CDD">
        <w:rPr>
          <w:bCs/>
          <w:sz w:val="28"/>
          <w:szCs w:val="28"/>
        </w:rPr>
        <w:t>- Праздники,</w:t>
      </w:r>
    </w:p>
    <w:p w:rsidR="00634277" w:rsidRPr="005E2CDD" w:rsidRDefault="00634277" w:rsidP="005E2CDD">
      <w:pPr>
        <w:ind w:left="360"/>
        <w:jc w:val="both"/>
        <w:rPr>
          <w:bCs/>
          <w:sz w:val="28"/>
          <w:szCs w:val="28"/>
        </w:rPr>
      </w:pPr>
      <w:r w:rsidRPr="005E2CDD">
        <w:rPr>
          <w:bCs/>
          <w:sz w:val="28"/>
          <w:szCs w:val="28"/>
        </w:rPr>
        <w:lastRenderedPageBreak/>
        <w:t>- КТД,</w:t>
      </w:r>
    </w:p>
    <w:p w:rsidR="00634277" w:rsidRPr="005E2CDD" w:rsidRDefault="00634277" w:rsidP="005E2CDD">
      <w:pPr>
        <w:ind w:left="360"/>
        <w:jc w:val="both"/>
        <w:rPr>
          <w:bCs/>
          <w:sz w:val="28"/>
          <w:szCs w:val="28"/>
        </w:rPr>
      </w:pPr>
      <w:r w:rsidRPr="005E2CDD">
        <w:rPr>
          <w:bCs/>
          <w:sz w:val="28"/>
          <w:szCs w:val="28"/>
        </w:rPr>
        <w:t>-Экскурсии,</w:t>
      </w:r>
    </w:p>
    <w:p w:rsidR="00634277" w:rsidRPr="005E2CDD" w:rsidRDefault="00634277" w:rsidP="005E2CDD">
      <w:pPr>
        <w:ind w:left="360"/>
        <w:jc w:val="both"/>
        <w:rPr>
          <w:bCs/>
          <w:sz w:val="28"/>
          <w:szCs w:val="28"/>
        </w:rPr>
      </w:pPr>
      <w:r w:rsidRPr="005E2CDD">
        <w:rPr>
          <w:bCs/>
          <w:sz w:val="28"/>
          <w:szCs w:val="28"/>
        </w:rPr>
        <w:t>-Акции,</w:t>
      </w:r>
    </w:p>
    <w:p w:rsidR="00634277" w:rsidRPr="005E2CDD" w:rsidRDefault="00634277" w:rsidP="005E2CDD">
      <w:pPr>
        <w:ind w:left="360"/>
        <w:jc w:val="both"/>
        <w:rPr>
          <w:bCs/>
          <w:sz w:val="28"/>
          <w:szCs w:val="28"/>
        </w:rPr>
      </w:pPr>
      <w:r w:rsidRPr="005E2CDD">
        <w:rPr>
          <w:bCs/>
          <w:sz w:val="28"/>
          <w:szCs w:val="28"/>
        </w:rPr>
        <w:t>-Проекты,</w:t>
      </w:r>
    </w:p>
    <w:p w:rsidR="00634277" w:rsidRPr="005E2CDD" w:rsidRDefault="00634277" w:rsidP="005E2CDD">
      <w:pPr>
        <w:ind w:left="360"/>
        <w:jc w:val="both"/>
        <w:rPr>
          <w:bCs/>
          <w:sz w:val="28"/>
          <w:szCs w:val="28"/>
        </w:rPr>
      </w:pPr>
      <w:r w:rsidRPr="005E2CDD">
        <w:rPr>
          <w:bCs/>
          <w:sz w:val="28"/>
          <w:szCs w:val="28"/>
        </w:rPr>
        <w:t>Занятия в кружке «Весёлый ритор», «Изонить», «В гостях у сказки», «Гармония»</w:t>
      </w:r>
    </w:p>
    <w:p w:rsidR="00634277" w:rsidRPr="005E2CDD" w:rsidRDefault="00634277" w:rsidP="00986CA7">
      <w:pPr>
        <w:ind w:firstLine="360"/>
        <w:jc w:val="both"/>
        <w:rPr>
          <w:sz w:val="28"/>
          <w:szCs w:val="28"/>
        </w:rPr>
      </w:pPr>
      <w:r w:rsidRPr="005E2CDD">
        <w:rPr>
          <w:sz w:val="28"/>
          <w:szCs w:val="28"/>
        </w:rPr>
        <w:t xml:space="preserve">Внеурочная деятельность учащихся </w:t>
      </w:r>
      <w:r w:rsidR="008F7F53">
        <w:rPr>
          <w:sz w:val="28"/>
          <w:szCs w:val="28"/>
        </w:rPr>
        <w:t xml:space="preserve">школы </w:t>
      </w:r>
      <w:r w:rsidR="00986CA7">
        <w:rPr>
          <w:sz w:val="28"/>
          <w:szCs w:val="28"/>
        </w:rPr>
        <w:t xml:space="preserve">реализуется за счет </w:t>
      </w:r>
      <w:r w:rsidRPr="005E2CDD">
        <w:rPr>
          <w:sz w:val="28"/>
          <w:szCs w:val="28"/>
        </w:rPr>
        <w:t>возможностей самой школы</w:t>
      </w:r>
      <w:r w:rsidR="00986CA7">
        <w:rPr>
          <w:sz w:val="28"/>
          <w:szCs w:val="28"/>
        </w:rPr>
        <w:t xml:space="preserve"> и сетевого взаимодействия с учреждениями дополнительного образования</w:t>
      </w:r>
      <w:r w:rsidR="008F7F53">
        <w:rPr>
          <w:sz w:val="28"/>
          <w:szCs w:val="28"/>
        </w:rPr>
        <w:t xml:space="preserve">, </w:t>
      </w:r>
      <w:r w:rsidRPr="005E2CDD">
        <w:rPr>
          <w:sz w:val="28"/>
          <w:szCs w:val="28"/>
        </w:rPr>
        <w:t xml:space="preserve"> формируется с учетом пожеланий учащихся, их родителей (законных представителей).</w:t>
      </w:r>
    </w:p>
    <w:p w:rsidR="00935DC1" w:rsidRPr="005E2CDD" w:rsidRDefault="003A7FAC" w:rsidP="003A7FAC">
      <w:pPr>
        <w:spacing w:before="120" w:after="120"/>
        <w:ind w:firstLine="360"/>
        <w:jc w:val="both"/>
        <w:rPr>
          <w:sz w:val="28"/>
          <w:szCs w:val="28"/>
        </w:rPr>
      </w:pPr>
      <w:r>
        <w:rPr>
          <w:sz w:val="28"/>
          <w:szCs w:val="28"/>
        </w:rPr>
        <w:t xml:space="preserve"> </w:t>
      </w:r>
      <w:r w:rsidR="00935DC1" w:rsidRPr="005E2CDD">
        <w:rPr>
          <w:b/>
          <w:sz w:val="28"/>
          <w:szCs w:val="28"/>
        </w:rPr>
        <w:t>Внеклассная работа</w:t>
      </w:r>
      <w:r w:rsidR="00935DC1" w:rsidRPr="005E2CDD">
        <w:rPr>
          <w:sz w:val="28"/>
          <w:szCs w:val="28"/>
        </w:rPr>
        <w:t xml:space="preserve"> велась по плану работы добровольной детской организации «Союз верных друзей», соблюдая традиции прошлых лет. Коллективные школьные дела наиболее значимые: день рождения школы, День Матери, Посвящении в ученики (День Наума Грамотника), акции  -«Кормушка», «Покорми птиц зимой», «Скворечник», «Новогодняя игрушка на городскую ёлку», «Красная гвоздика». Рождественская ёлка. Был проведён смотр строя и песни к </w:t>
      </w:r>
      <w:r>
        <w:rPr>
          <w:sz w:val="28"/>
          <w:szCs w:val="28"/>
        </w:rPr>
        <w:t>Дню</w:t>
      </w:r>
      <w:r w:rsidR="00935DC1" w:rsidRPr="005E2CDD">
        <w:rPr>
          <w:sz w:val="28"/>
          <w:szCs w:val="28"/>
        </w:rPr>
        <w:t xml:space="preserve"> Победы, фестиваль военной песни «Зори»,  </w:t>
      </w:r>
      <w:r>
        <w:rPr>
          <w:sz w:val="28"/>
          <w:szCs w:val="28"/>
        </w:rPr>
        <w:t xml:space="preserve">участвовали в районном </w:t>
      </w:r>
      <w:r w:rsidR="00935DC1" w:rsidRPr="005E2CDD">
        <w:rPr>
          <w:sz w:val="28"/>
          <w:szCs w:val="28"/>
        </w:rPr>
        <w:t>парад</w:t>
      </w:r>
      <w:r>
        <w:rPr>
          <w:sz w:val="28"/>
          <w:szCs w:val="28"/>
        </w:rPr>
        <w:t>е</w:t>
      </w:r>
      <w:r w:rsidR="00935DC1" w:rsidRPr="005E2CDD">
        <w:rPr>
          <w:sz w:val="28"/>
          <w:szCs w:val="28"/>
        </w:rPr>
        <w:t xml:space="preserve"> детских войск, шествие детских войск на митинге 9 мая. На заключительной линейке, посвящённой прощанию с начальной школой, каждый класс приготовил проект – пожелание четвероклассникам. Дети получили грамоты и призы от Воскресной школы за участие в районной выставке рисунков и поделок «Светлое Воскресение Христово», организованной в краеведческом музее. </w:t>
      </w:r>
    </w:p>
    <w:p w:rsidR="00935DC1" w:rsidRPr="005E2CDD" w:rsidRDefault="003A7FAC" w:rsidP="00986CA7">
      <w:pPr>
        <w:ind w:firstLine="708"/>
        <w:jc w:val="both"/>
        <w:rPr>
          <w:sz w:val="28"/>
          <w:szCs w:val="28"/>
        </w:rPr>
      </w:pPr>
      <w:r>
        <w:rPr>
          <w:sz w:val="28"/>
          <w:szCs w:val="28"/>
        </w:rPr>
        <w:t>Регулярно проводились р</w:t>
      </w:r>
      <w:r w:rsidR="00935DC1" w:rsidRPr="005E2CDD">
        <w:rPr>
          <w:sz w:val="28"/>
          <w:szCs w:val="28"/>
        </w:rPr>
        <w:t>одительские  собрания, индивидуальные беседы</w:t>
      </w:r>
      <w:r>
        <w:rPr>
          <w:sz w:val="28"/>
          <w:szCs w:val="28"/>
        </w:rPr>
        <w:t xml:space="preserve"> и  консультации</w:t>
      </w:r>
      <w:r w:rsidR="00935DC1" w:rsidRPr="005E2CDD">
        <w:rPr>
          <w:sz w:val="28"/>
          <w:szCs w:val="28"/>
        </w:rPr>
        <w:t xml:space="preserve">. Явка на собрания составляла от 60% и выше. Темы собраний были спланированы на начало года, корректировались в триместрах. На каждом собрании тематическое выступление учителя по той или иной проблеме или её предупреждению. На годовом родительском собрании в классе был дан отчёт по урочной и внеурочной деятельности и рекомендации на лето (активный отдых, здоровьесбережение, отдых в пришкольном лагере). Рекомендовано приобретение школьной формы, тетрадей, принадлежностей для следующего класса. </w:t>
      </w:r>
    </w:p>
    <w:p w:rsidR="00001756" w:rsidRPr="005E2CDD" w:rsidRDefault="00935DC1" w:rsidP="003A7FAC">
      <w:pPr>
        <w:spacing w:before="120" w:after="120"/>
        <w:ind w:firstLine="708"/>
        <w:jc w:val="both"/>
        <w:rPr>
          <w:sz w:val="28"/>
          <w:szCs w:val="28"/>
        </w:rPr>
      </w:pPr>
      <w:r w:rsidRPr="005E2CDD">
        <w:rPr>
          <w:sz w:val="28"/>
          <w:szCs w:val="28"/>
        </w:rPr>
        <w:t xml:space="preserve">Работа по преемственности с детским садом заключалась в проведении МО с открытыми уроками, индивидуальными беседами с воспитателями, выступление – рекомендации психолога школы по итогам адаптационного периода. Работала предшкола на базе детских садов, школы. Рабочие программы предшкольной подготовки выполнены, посещаемость занятий высокая (более </w:t>
      </w:r>
      <w:r w:rsidR="003A7FAC">
        <w:rPr>
          <w:sz w:val="28"/>
          <w:szCs w:val="28"/>
        </w:rPr>
        <w:t>45</w:t>
      </w:r>
      <w:r w:rsidRPr="005E2CDD">
        <w:rPr>
          <w:sz w:val="28"/>
          <w:szCs w:val="28"/>
        </w:rPr>
        <w:t xml:space="preserve"> человек из двух садов и домашние дети). Группы были сформированы по личным заявлениям родителей. В апреле было проведено родительское собрание–отчёт по предшкольной подготовке. Родители ознакомлены с нормативными документами для поступления в первый класс. Преемственность пятиклассников в основном в отслеживании адаптационного периода, МО по входным работам, индивидуальная работа учителей начальных классов и учителей предметников 5а и 5б класса. По результатам года в основном знания за начальную школу подтвердились, успеваемость полная. Все пятиклассники переведены в 6 класс.</w:t>
      </w:r>
    </w:p>
    <w:p w:rsidR="006D3839" w:rsidRPr="005E2CDD" w:rsidRDefault="006D3839" w:rsidP="005E2CDD">
      <w:pPr>
        <w:tabs>
          <w:tab w:val="left" w:pos="4500"/>
          <w:tab w:val="left" w:pos="9180"/>
          <w:tab w:val="left" w:pos="9360"/>
        </w:tabs>
        <w:jc w:val="both"/>
        <w:rPr>
          <w:b/>
          <w:bCs/>
          <w:sz w:val="28"/>
          <w:szCs w:val="28"/>
        </w:rPr>
      </w:pPr>
      <w:r w:rsidRPr="005E2CDD">
        <w:rPr>
          <w:b/>
          <w:bCs/>
          <w:sz w:val="28"/>
          <w:szCs w:val="28"/>
        </w:rPr>
        <w:t>Внутришкольный контроль</w:t>
      </w:r>
    </w:p>
    <w:p w:rsidR="000D45C5" w:rsidRPr="005E2CDD" w:rsidRDefault="000D45C5" w:rsidP="00986CA7">
      <w:pPr>
        <w:spacing w:before="120"/>
        <w:ind w:firstLine="708"/>
        <w:jc w:val="both"/>
        <w:rPr>
          <w:sz w:val="28"/>
          <w:szCs w:val="28"/>
        </w:rPr>
      </w:pPr>
      <w:r w:rsidRPr="005E2CDD">
        <w:rPr>
          <w:sz w:val="28"/>
          <w:szCs w:val="28"/>
        </w:rPr>
        <w:t xml:space="preserve">Внутришкольный контроль- главный источник информации для диагностики </w:t>
      </w:r>
      <w:r w:rsidRPr="005E2CDD">
        <w:rPr>
          <w:sz w:val="28"/>
          <w:szCs w:val="28"/>
        </w:rPr>
        <w:lastRenderedPageBreak/>
        <w:t>состояния образовательного процесса, основных результатов деятельности образовательного учреждения.</w:t>
      </w:r>
    </w:p>
    <w:p w:rsidR="000D45C5" w:rsidRPr="005E2CDD" w:rsidRDefault="000D45C5" w:rsidP="003A7FAC">
      <w:pPr>
        <w:spacing w:before="120" w:after="120"/>
        <w:ind w:firstLine="708"/>
        <w:jc w:val="both"/>
        <w:rPr>
          <w:sz w:val="28"/>
          <w:szCs w:val="28"/>
        </w:rPr>
      </w:pPr>
      <w:r w:rsidRPr="005E2CDD">
        <w:rPr>
          <w:sz w:val="28"/>
          <w:szCs w:val="28"/>
        </w:rPr>
        <w:t>Цели ВШК: 1. Дальнейшее совершенствование учебно- воспитательного процесса, учитывая   индивидуальные особенности обучающихся, их интересы, образовательные возможности, состояние здоровья.</w:t>
      </w:r>
    </w:p>
    <w:p w:rsidR="000D45C5" w:rsidRPr="005E2CDD" w:rsidRDefault="000D45C5" w:rsidP="005E2CDD">
      <w:pPr>
        <w:jc w:val="both"/>
        <w:rPr>
          <w:sz w:val="28"/>
          <w:szCs w:val="28"/>
        </w:rPr>
      </w:pPr>
      <w:r w:rsidRPr="005E2CDD">
        <w:rPr>
          <w:sz w:val="28"/>
          <w:szCs w:val="28"/>
        </w:rPr>
        <w:t>2. Выявление и реализация образовательного потенциала обучающихся.</w:t>
      </w:r>
    </w:p>
    <w:p w:rsidR="000D45C5" w:rsidRPr="005E2CDD" w:rsidRDefault="000D45C5" w:rsidP="003A7FAC">
      <w:pPr>
        <w:spacing w:before="120" w:after="120"/>
        <w:jc w:val="both"/>
        <w:rPr>
          <w:sz w:val="28"/>
          <w:szCs w:val="28"/>
        </w:rPr>
      </w:pPr>
      <w:r w:rsidRPr="005E2CDD">
        <w:rPr>
          <w:sz w:val="28"/>
          <w:szCs w:val="28"/>
        </w:rPr>
        <w:t>3. Отслеживание динамики развития обучающихся, создавая при этом  эмоциональный комфорт и условия для самовыражения каждого обучающегося.</w:t>
      </w:r>
    </w:p>
    <w:p w:rsidR="000D45C5" w:rsidRPr="005E2CDD" w:rsidRDefault="000D45C5" w:rsidP="005E2CDD">
      <w:pPr>
        <w:jc w:val="both"/>
        <w:rPr>
          <w:sz w:val="28"/>
          <w:szCs w:val="28"/>
        </w:rPr>
      </w:pPr>
      <w:r w:rsidRPr="005E2CDD">
        <w:rPr>
          <w:sz w:val="28"/>
          <w:szCs w:val="28"/>
        </w:rPr>
        <w:t xml:space="preserve">    </w:t>
      </w:r>
      <w:r w:rsidR="00986CA7">
        <w:rPr>
          <w:sz w:val="28"/>
          <w:szCs w:val="28"/>
        </w:rPr>
        <w:t xml:space="preserve">   </w:t>
      </w:r>
      <w:r w:rsidRPr="005E2CDD">
        <w:rPr>
          <w:sz w:val="28"/>
          <w:szCs w:val="28"/>
        </w:rPr>
        <w:t xml:space="preserve">  Задачи внутришкольного контроля:</w:t>
      </w:r>
    </w:p>
    <w:p w:rsidR="000D45C5" w:rsidRPr="005E2CDD" w:rsidRDefault="000D45C5" w:rsidP="003A7FAC">
      <w:pPr>
        <w:spacing w:before="120" w:after="120"/>
        <w:ind w:firstLine="708"/>
        <w:jc w:val="both"/>
        <w:rPr>
          <w:sz w:val="28"/>
          <w:szCs w:val="28"/>
        </w:rPr>
      </w:pPr>
      <w:r w:rsidRPr="005E2CDD">
        <w:rPr>
          <w:sz w:val="28"/>
          <w:szCs w:val="28"/>
        </w:rPr>
        <w:t>1.Осуществление контроля над исполнением законодательства в области образования. Выявление случаев нарушений и неисполнения законодательных и иных нормативно-правовых актов, анализ причин, лежащих в основе нарушений, принятие мер по их предупреждению; анализ и экспертная оценка эффективности результатов деятельности педагогических работников.</w:t>
      </w:r>
    </w:p>
    <w:p w:rsidR="000D45C5" w:rsidRPr="005E2CDD" w:rsidRDefault="000D45C5" w:rsidP="00986CA7">
      <w:pPr>
        <w:ind w:firstLine="708"/>
        <w:jc w:val="both"/>
        <w:rPr>
          <w:sz w:val="28"/>
          <w:szCs w:val="28"/>
        </w:rPr>
      </w:pPr>
      <w:r w:rsidRPr="005E2CDD">
        <w:rPr>
          <w:sz w:val="28"/>
          <w:szCs w:val="28"/>
        </w:rPr>
        <w:t>2.Отработать наиболее эффективные технологии преподавания предметов, сочетающих в себе разнообразные вариативные подходы к творческой деятельности обучающихся.</w:t>
      </w:r>
    </w:p>
    <w:p w:rsidR="000D45C5" w:rsidRPr="005E2CDD" w:rsidRDefault="000D45C5" w:rsidP="003A7FAC">
      <w:pPr>
        <w:spacing w:before="120" w:after="120"/>
        <w:ind w:firstLine="708"/>
        <w:jc w:val="both"/>
        <w:rPr>
          <w:sz w:val="28"/>
          <w:szCs w:val="28"/>
        </w:rPr>
      </w:pPr>
      <w:r w:rsidRPr="005E2CDD">
        <w:rPr>
          <w:sz w:val="28"/>
          <w:szCs w:val="28"/>
        </w:rPr>
        <w:t>3.Разработать форму учёта достижений обучающихся по предметам, позволяющуюся проследить личные успехи и неудачи в усвоении учебного материала в соответствии с динамикой развития обучающегося.</w:t>
      </w:r>
    </w:p>
    <w:p w:rsidR="000D45C5" w:rsidRPr="005E2CDD" w:rsidRDefault="000D45C5" w:rsidP="00986CA7">
      <w:pPr>
        <w:ind w:firstLine="708"/>
        <w:jc w:val="both"/>
        <w:rPr>
          <w:sz w:val="28"/>
          <w:szCs w:val="28"/>
        </w:rPr>
      </w:pPr>
      <w:r w:rsidRPr="005E2CDD">
        <w:rPr>
          <w:sz w:val="28"/>
          <w:szCs w:val="28"/>
        </w:rPr>
        <w:t>4.Разработать систему диагностики:</w:t>
      </w:r>
    </w:p>
    <w:p w:rsidR="000D45C5" w:rsidRPr="005E2CDD" w:rsidRDefault="000D45C5" w:rsidP="005E2CDD">
      <w:pPr>
        <w:jc w:val="both"/>
        <w:rPr>
          <w:sz w:val="28"/>
          <w:szCs w:val="28"/>
        </w:rPr>
      </w:pPr>
      <w:r w:rsidRPr="005E2CDD">
        <w:rPr>
          <w:sz w:val="28"/>
          <w:szCs w:val="28"/>
        </w:rPr>
        <w:t xml:space="preserve"> - отслеживающую динамику развития учащихся;</w:t>
      </w:r>
    </w:p>
    <w:p w:rsidR="000D45C5" w:rsidRPr="005E2CDD" w:rsidRDefault="000D45C5" w:rsidP="005E2CDD">
      <w:pPr>
        <w:jc w:val="both"/>
        <w:rPr>
          <w:sz w:val="28"/>
          <w:szCs w:val="28"/>
        </w:rPr>
      </w:pPr>
      <w:r w:rsidRPr="005E2CDD">
        <w:rPr>
          <w:sz w:val="28"/>
          <w:szCs w:val="28"/>
        </w:rPr>
        <w:t>- изучающую состояние межличностных отношений учителя и учащегося, учащегося и учащихся;</w:t>
      </w:r>
    </w:p>
    <w:p w:rsidR="000D45C5" w:rsidRPr="005E2CDD" w:rsidRDefault="000D45C5" w:rsidP="005E2CDD">
      <w:pPr>
        <w:jc w:val="both"/>
        <w:rPr>
          <w:sz w:val="28"/>
          <w:szCs w:val="28"/>
        </w:rPr>
      </w:pPr>
      <w:r w:rsidRPr="005E2CDD">
        <w:rPr>
          <w:sz w:val="28"/>
          <w:szCs w:val="28"/>
        </w:rPr>
        <w:t>-  фиксирующую уровень обученности на каждом этапе школьного обучения;</w:t>
      </w:r>
    </w:p>
    <w:p w:rsidR="000D45C5" w:rsidRPr="005E2CDD" w:rsidRDefault="000D45C5" w:rsidP="005E2CDD">
      <w:pPr>
        <w:jc w:val="both"/>
        <w:rPr>
          <w:sz w:val="28"/>
          <w:szCs w:val="28"/>
        </w:rPr>
      </w:pPr>
      <w:r w:rsidRPr="005E2CDD">
        <w:rPr>
          <w:sz w:val="28"/>
          <w:szCs w:val="28"/>
        </w:rPr>
        <w:t>- эффективно реализовывающую профессионально- деятельностный потенциал педагогического коллектива и администрации в учебно- воспитательном процессе;</w:t>
      </w:r>
    </w:p>
    <w:p w:rsidR="000D45C5" w:rsidRPr="005E2CDD" w:rsidRDefault="000D45C5" w:rsidP="005E2CDD">
      <w:pPr>
        <w:tabs>
          <w:tab w:val="left" w:pos="600"/>
        </w:tabs>
        <w:jc w:val="both"/>
        <w:rPr>
          <w:sz w:val="28"/>
          <w:szCs w:val="28"/>
        </w:rPr>
      </w:pPr>
      <w:r w:rsidRPr="005E2CDD">
        <w:rPr>
          <w:sz w:val="28"/>
          <w:szCs w:val="28"/>
        </w:rPr>
        <w:t>-   создать систему поощрения наиболее значимых педагогических результатов.</w:t>
      </w:r>
    </w:p>
    <w:p w:rsidR="000D45C5" w:rsidRPr="005E2CDD" w:rsidRDefault="00986CA7" w:rsidP="003A7FAC">
      <w:pPr>
        <w:tabs>
          <w:tab w:val="left" w:pos="600"/>
        </w:tabs>
        <w:spacing w:before="120"/>
        <w:jc w:val="both"/>
        <w:rPr>
          <w:sz w:val="28"/>
          <w:szCs w:val="28"/>
        </w:rPr>
      </w:pPr>
      <w:r>
        <w:rPr>
          <w:sz w:val="28"/>
          <w:szCs w:val="28"/>
        </w:rPr>
        <w:tab/>
      </w:r>
      <w:r w:rsidR="000D45C5" w:rsidRPr="005E2CDD">
        <w:rPr>
          <w:sz w:val="28"/>
          <w:szCs w:val="28"/>
        </w:rPr>
        <w:t>5.Оказание методической помощи педагогическим работникам в процессе контроля.</w:t>
      </w:r>
    </w:p>
    <w:p w:rsidR="000D45C5" w:rsidRPr="005E2CDD" w:rsidRDefault="00986CA7" w:rsidP="005E2CDD">
      <w:pPr>
        <w:tabs>
          <w:tab w:val="left" w:pos="600"/>
        </w:tabs>
        <w:jc w:val="both"/>
        <w:rPr>
          <w:sz w:val="28"/>
          <w:szCs w:val="28"/>
        </w:rPr>
      </w:pPr>
      <w:r>
        <w:rPr>
          <w:sz w:val="28"/>
          <w:szCs w:val="28"/>
        </w:rPr>
        <w:tab/>
      </w:r>
      <w:r w:rsidR="000D45C5" w:rsidRPr="005E2CDD">
        <w:rPr>
          <w:sz w:val="28"/>
          <w:szCs w:val="28"/>
        </w:rPr>
        <w:t xml:space="preserve">Данные задачи являются основными направлениями внутришкольного контроля на предстоящие пять лет. Функции внутришкольного контроля: информационно- аналитические, контрольно-диагностические, коррективно-регулятивные. </w:t>
      </w:r>
    </w:p>
    <w:p w:rsidR="000D45C5" w:rsidRPr="005E2CDD" w:rsidRDefault="00986CA7" w:rsidP="003A7FAC">
      <w:pPr>
        <w:tabs>
          <w:tab w:val="left" w:pos="600"/>
        </w:tabs>
        <w:spacing w:before="120"/>
        <w:jc w:val="both"/>
        <w:rPr>
          <w:sz w:val="28"/>
          <w:szCs w:val="28"/>
        </w:rPr>
      </w:pPr>
      <w:r>
        <w:rPr>
          <w:sz w:val="28"/>
          <w:szCs w:val="28"/>
        </w:rPr>
        <w:tab/>
      </w:r>
      <w:r w:rsidR="000D45C5" w:rsidRPr="005E2CDD">
        <w:rPr>
          <w:sz w:val="28"/>
          <w:szCs w:val="28"/>
        </w:rPr>
        <w:t>При оценки работы учителя в ходе внутришкольного контроля учитываются:</w:t>
      </w:r>
    </w:p>
    <w:p w:rsidR="000D45C5" w:rsidRPr="005E2CDD" w:rsidRDefault="000D45C5" w:rsidP="005E2CDD">
      <w:pPr>
        <w:tabs>
          <w:tab w:val="left" w:pos="600"/>
        </w:tabs>
        <w:jc w:val="both"/>
        <w:rPr>
          <w:sz w:val="28"/>
          <w:szCs w:val="28"/>
        </w:rPr>
      </w:pPr>
      <w:r w:rsidRPr="005E2CDD">
        <w:rPr>
          <w:sz w:val="28"/>
          <w:szCs w:val="28"/>
        </w:rPr>
        <w:t>- выполнение государственных программ в полном объёме (прохождение материала, проведение практических, контрольных и лабораторных работ, экскурсий и др.);</w:t>
      </w:r>
    </w:p>
    <w:p w:rsidR="000D45C5" w:rsidRPr="005E2CDD" w:rsidRDefault="000D45C5" w:rsidP="005E2CDD">
      <w:pPr>
        <w:tabs>
          <w:tab w:val="left" w:pos="600"/>
        </w:tabs>
        <w:jc w:val="both"/>
        <w:rPr>
          <w:sz w:val="28"/>
          <w:szCs w:val="28"/>
        </w:rPr>
      </w:pPr>
      <w:r w:rsidRPr="005E2CDD">
        <w:rPr>
          <w:sz w:val="28"/>
          <w:szCs w:val="28"/>
        </w:rPr>
        <w:t>-  уровень знаний, умений, навыков и развития учащихся;</w:t>
      </w:r>
    </w:p>
    <w:p w:rsidR="000D45C5" w:rsidRPr="005E2CDD" w:rsidRDefault="000D45C5" w:rsidP="005E2CDD">
      <w:pPr>
        <w:tabs>
          <w:tab w:val="left" w:pos="600"/>
        </w:tabs>
        <w:jc w:val="both"/>
        <w:rPr>
          <w:sz w:val="28"/>
          <w:szCs w:val="28"/>
        </w:rPr>
      </w:pPr>
      <w:r w:rsidRPr="005E2CDD">
        <w:rPr>
          <w:sz w:val="28"/>
          <w:szCs w:val="28"/>
        </w:rPr>
        <w:t>-    степень самостоятельности учащихся;</w:t>
      </w:r>
    </w:p>
    <w:p w:rsidR="000D45C5" w:rsidRPr="005E2CDD" w:rsidRDefault="000D45C5" w:rsidP="005E2CDD">
      <w:pPr>
        <w:tabs>
          <w:tab w:val="left" w:pos="600"/>
        </w:tabs>
        <w:jc w:val="both"/>
        <w:rPr>
          <w:sz w:val="28"/>
          <w:szCs w:val="28"/>
        </w:rPr>
      </w:pPr>
      <w:r w:rsidRPr="005E2CDD">
        <w:rPr>
          <w:sz w:val="28"/>
          <w:szCs w:val="28"/>
        </w:rPr>
        <w:t>-  владение учащимися общеучебными навыками, умениями;</w:t>
      </w:r>
    </w:p>
    <w:p w:rsidR="000D45C5" w:rsidRPr="005E2CDD" w:rsidRDefault="000D45C5" w:rsidP="005E2CDD">
      <w:pPr>
        <w:tabs>
          <w:tab w:val="left" w:pos="600"/>
        </w:tabs>
        <w:jc w:val="both"/>
        <w:rPr>
          <w:sz w:val="28"/>
          <w:szCs w:val="28"/>
        </w:rPr>
      </w:pPr>
      <w:r w:rsidRPr="005E2CDD">
        <w:rPr>
          <w:sz w:val="28"/>
          <w:szCs w:val="28"/>
        </w:rPr>
        <w:t>-  дифференцированный подход к учащимся в процессе обучения;</w:t>
      </w:r>
    </w:p>
    <w:p w:rsidR="000D45C5" w:rsidRPr="005E2CDD" w:rsidRDefault="000D45C5" w:rsidP="005E2CDD">
      <w:pPr>
        <w:tabs>
          <w:tab w:val="left" w:pos="600"/>
        </w:tabs>
        <w:jc w:val="both"/>
        <w:rPr>
          <w:sz w:val="28"/>
          <w:szCs w:val="28"/>
        </w:rPr>
      </w:pPr>
      <w:r w:rsidRPr="005E2CDD">
        <w:rPr>
          <w:sz w:val="28"/>
          <w:szCs w:val="28"/>
        </w:rPr>
        <w:t>-  совместная деятельность учителя и ученика;</w:t>
      </w:r>
    </w:p>
    <w:p w:rsidR="000D45C5" w:rsidRPr="005E2CDD" w:rsidRDefault="000D45C5" w:rsidP="005E2CDD">
      <w:pPr>
        <w:tabs>
          <w:tab w:val="left" w:pos="600"/>
        </w:tabs>
        <w:jc w:val="both"/>
        <w:rPr>
          <w:sz w:val="28"/>
          <w:szCs w:val="28"/>
        </w:rPr>
      </w:pPr>
      <w:r w:rsidRPr="005E2CDD">
        <w:rPr>
          <w:sz w:val="28"/>
          <w:szCs w:val="28"/>
        </w:rPr>
        <w:t>-   наличие положительного эмоционального микроклимата;</w:t>
      </w:r>
    </w:p>
    <w:p w:rsidR="000D45C5" w:rsidRPr="005E2CDD" w:rsidRDefault="000D45C5" w:rsidP="005E2CDD">
      <w:pPr>
        <w:tabs>
          <w:tab w:val="left" w:pos="600"/>
        </w:tabs>
        <w:jc w:val="both"/>
        <w:rPr>
          <w:sz w:val="28"/>
          <w:szCs w:val="28"/>
        </w:rPr>
      </w:pPr>
      <w:r w:rsidRPr="005E2CDD">
        <w:rPr>
          <w:sz w:val="28"/>
          <w:szCs w:val="28"/>
        </w:rPr>
        <w:lastRenderedPageBreak/>
        <w:t>- умение подбирать содержимое учебного материала (подбор дополнительной литературы, информации, иллюстраций и другого материала, направленного на усвоение учащимися системы знаний);</w:t>
      </w:r>
    </w:p>
    <w:p w:rsidR="000D45C5" w:rsidRPr="005E2CDD" w:rsidRDefault="000D45C5" w:rsidP="005E2CDD">
      <w:pPr>
        <w:tabs>
          <w:tab w:val="left" w:pos="600"/>
        </w:tabs>
        <w:jc w:val="both"/>
        <w:rPr>
          <w:sz w:val="28"/>
          <w:szCs w:val="28"/>
        </w:rPr>
      </w:pPr>
      <w:r w:rsidRPr="005E2CDD">
        <w:rPr>
          <w:sz w:val="28"/>
          <w:szCs w:val="28"/>
        </w:rPr>
        <w:t>- способность к анализу педагогических ситуаций, рефлексии, самостоятельному контролю за результатами педагогической деятельности;</w:t>
      </w:r>
    </w:p>
    <w:p w:rsidR="000D45C5" w:rsidRPr="005E2CDD" w:rsidRDefault="000D45C5" w:rsidP="005E2CDD">
      <w:pPr>
        <w:tabs>
          <w:tab w:val="left" w:pos="600"/>
        </w:tabs>
        <w:jc w:val="both"/>
        <w:rPr>
          <w:sz w:val="28"/>
          <w:szCs w:val="28"/>
        </w:rPr>
      </w:pPr>
      <w:r w:rsidRPr="005E2CDD">
        <w:rPr>
          <w:sz w:val="28"/>
          <w:szCs w:val="28"/>
        </w:rPr>
        <w:t>-  умение корректировать свою деятельность;</w:t>
      </w:r>
    </w:p>
    <w:p w:rsidR="000D45C5" w:rsidRPr="005E2CDD" w:rsidRDefault="000D45C5" w:rsidP="005E2CDD">
      <w:pPr>
        <w:tabs>
          <w:tab w:val="left" w:pos="600"/>
        </w:tabs>
        <w:jc w:val="both"/>
        <w:rPr>
          <w:sz w:val="28"/>
          <w:szCs w:val="28"/>
        </w:rPr>
      </w:pPr>
      <w:r w:rsidRPr="005E2CDD">
        <w:rPr>
          <w:sz w:val="28"/>
          <w:szCs w:val="28"/>
        </w:rPr>
        <w:t>-  умение обобщать свой опыт;</w:t>
      </w:r>
    </w:p>
    <w:p w:rsidR="000D45C5" w:rsidRPr="005E2CDD" w:rsidRDefault="000D45C5" w:rsidP="005E2CDD">
      <w:pPr>
        <w:tabs>
          <w:tab w:val="left" w:pos="600"/>
        </w:tabs>
        <w:jc w:val="both"/>
        <w:rPr>
          <w:sz w:val="28"/>
          <w:szCs w:val="28"/>
        </w:rPr>
      </w:pPr>
      <w:r w:rsidRPr="005E2CDD">
        <w:rPr>
          <w:sz w:val="28"/>
          <w:szCs w:val="28"/>
        </w:rPr>
        <w:t>-  умение составлять и реализовывать план своего развития.</w:t>
      </w:r>
    </w:p>
    <w:p w:rsidR="000D45C5" w:rsidRPr="005E2CDD" w:rsidRDefault="00986CA7" w:rsidP="003A7FAC">
      <w:pPr>
        <w:tabs>
          <w:tab w:val="left" w:pos="600"/>
        </w:tabs>
        <w:spacing w:before="120" w:after="120"/>
        <w:jc w:val="both"/>
        <w:rPr>
          <w:sz w:val="28"/>
          <w:szCs w:val="28"/>
        </w:rPr>
      </w:pPr>
      <w:r>
        <w:rPr>
          <w:sz w:val="28"/>
          <w:szCs w:val="28"/>
        </w:rPr>
        <w:tab/>
      </w:r>
      <w:r w:rsidR="000D45C5" w:rsidRPr="005E2CDD">
        <w:rPr>
          <w:sz w:val="28"/>
          <w:szCs w:val="28"/>
        </w:rPr>
        <w:t xml:space="preserve">Методами контроля над деятельностью учителя являются: анкетирование, тестирование, социальный опрос, мониторинг, наблюдение, изучение документации, изучение самоанализа уроков, беседа о деятельности учащихся, обсуждение результатов учебной деятельности учащихся. Используемые методы контроля над результатами учебной деятельности: наблюдение, устный  или письменный опрос, письменная проверка знаний (контрольная работа или контрольный срез, беседа, анкетирование, тестирование, проверка документации). </w:t>
      </w:r>
    </w:p>
    <w:p w:rsidR="00986CA7" w:rsidRDefault="00986CA7" w:rsidP="005E2CDD">
      <w:pPr>
        <w:tabs>
          <w:tab w:val="left" w:pos="600"/>
        </w:tabs>
        <w:jc w:val="both"/>
        <w:rPr>
          <w:sz w:val="28"/>
          <w:szCs w:val="28"/>
        </w:rPr>
      </w:pPr>
      <w:r>
        <w:rPr>
          <w:sz w:val="28"/>
          <w:szCs w:val="28"/>
        </w:rPr>
        <w:tab/>
      </w:r>
      <w:r w:rsidR="000D45C5" w:rsidRPr="005E2CDD">
        <w:rPr>
          <w:sz w:val="28"/>
          <w:szCs w:val="28"/>
        </w:rPr>
        <w:t xml:space="preserve">Внутришкольный контроль осуществлялся в виде плановых проверок, мониторинга, проведения административных работ, осуществлялся в соответствии </w:t>
      </w:r>
      <w:r w:rsidR="007D6FE6" w:rsidRPr="005E2CDD">
        <w:rPr>
          <w:sz w:val="28"/>
          <w:szCs w:val="28"/>
        </w:rPr>
        <w:t>с утверждённым планом- графиком.</w:t>
      </w:r>
      <w:r w:rsidR="000D45C5" w:rsidRPr="005E2CDD">
        <w:rPr>
          <w:sz w:val="28"/>
          <w:szCs w:val="28"/>
        </w:rPr>
        <w:t xml:space="preserve">  Внутришкольный контроль в виде мониторинга предусматривал сбор, системный учёт,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(состояние здоровья обучающихся, организация питания, выполнение режима, исполнительская дисциплина, учебно- методическое обеспечение, диагностика педагогического мастерства). ВШК в виде административной работы осуществлялся с целью проверки успешности обучения в рамках текущего контроля успеваемости и с целью промежуточной аттестации обучающихся.</w:t>
      </w:r>
    </w:p>
    <w:p w:rsidR="000D45C5" w:rsidRPr="005E2CDD" w:rsidRDefault="00986CA7" w:rsidP="003A7FAC">
      <w:pPr>
        <w:tabs>
          <w:tab w:val="left" w:pos="600"/>
        </w:tabs>
        <w:spacing w:before="120" w:after="120"/>
        <w:jc w:val="both"/>
        <w:rPr>
          <w:sz w:val="28"/>
          <w:szCs w:val="28"/>
        </w:rPr>
      </w:pPr>
      <w:r>
        <w:rPr>
          <w:sz w:val="28"/>
          <w:szCs w:val="28"/>
        </w:rPr>
        <w:tab/>
      </w:r>
      <w:r w:rsidR="000D45C5" w:rsidRPr="005E2CDD">
        <w:rPr>
          <w:sz w:val="28"/>
          <w:szCs w:val="28"/>
        </w:rPr>
        <w:t xml:space="preserve"> Результаты ВШК оформлялись в виде аналитической справки, справки о результатах внутришкольного контроля, доклада о состоянии дел по проверяемому вопросу. Информация о результатах доводилась до  учителей. По итогам ВШК  в зависимости от его формы целей и задач, а также с учётом реального положения дел проводились заседания педсовета, методсовета, совещания при завучах, при директоре.</w:t>
      </w:r>
    </w:p>
    <w:p w:rsidR="000D45C5" w:rsidRPr="005E2CDD" w:rsidRDefault="00986CA7" w:rsidP="005E2CDD">
      <w:pPr>
        <w:tabs>
          <w:tab w:val="left" w:pos="600"/>
        </w:tabs>
        <w:jc w:val="both"/>
        <w:rPr>
          <w:sz w:val="28"/>
          <w:szCs w:val="28"/>
        </w:rPr>
      </w:pPr>
      <w:r>
        <w:rPr>
          <w:sz w:val="28"/>
          <w:szCs w:val="28"/>
        </w:rPr>
        <w:tab/>
      </w:r>
      <w:r w:rsidR="000D45C5" w:rsidRPr="005E2CDD">
        <w:rPr>
          <w:sz w:val="28"/>
          <w:szCs w:val="28"/>
        </w:rPr>
        <w:t>Внутришкольный контроль носит системный и вариативный характер, мониторинг проводится как по промежуточным, так и по конечным результатам. Мониторинг включает в себя проверку и оценку количественного сопоставления полученных результатов, определение качественных особенностей обученности учащихся.</w:t>
      </w:r>
    </w:p>
    <w:p w:rsidR="000D45C5" w:rsidRPr="005E2CDD" w:rsidRDefault="00986CA7" w:rsidP="003A7FAC">
      <w:pPr>
        <w:tabs>
          <w:tab w:val="left" w:pos="600"/>
        </w:tabs>
        <w:spacing w:before="120"/>
        <w:jc w:val="both"/>
        <w:rPr>
          <w:sz w:val="28"/>
          <w:szCs w:val="28"/>
        </w:rPr>
      </w:pPr>
      <w:r>
        <w:rPr>
          <w:sz w:val="28"/>
          <w:szCs w:val="28"/>
        </w:rPr>
        <w:tab/>
      </w:r>
      <w:r w:rsidR="000D45C5" w:rsidRPr="005E2CDD">
        <w:rPr>
          <w:sz w:val="28"/>
          <w:szCs w:val="28"/>
        </w:rPr>
        <w:t>Работа по совершенствованию мониторинга проводилась по следующим направлениям:</w:t>
      </w:r>
    </w:p>
    <w:p w:rsidR="000D45C5" w:rsidRPr="005E2CDD" w:rsidRDefault="000D45C5" w:rsidP="005176B0">
      <w:pPr>
        <w:widowControl/>
        <w:numPr>
          <w:ilvl w:val="0"/>
          <w:numId w:val="4"/>
        </w:numPr>
        <w:tabs>
          <w:tab w:val="left" w:pos="600"/>
        </w:tabs>
        <w:suppressAutoHyphens w:val="0"/>
        <w:jc w:val="both"/>
        <w:rPr>
          <w:sz w:val="28"/>
          <w:szCs w:val="28"/>
        </w:rPr>
      </w:pPr>
      <w:r w:rsidRPr="005E2CDD">
        <w:rPr>
          <w:sz w:val="28"/>
          <w:szCs w:val="28"/>
        </w:rPr>
        <w:t>Анализ рабочих программ, их соответствие требованиям. Собеседование по составлению календарно- тематического планирования.</w:t>
      </w:r>
    </w:p>
    <w:p w:rsidR="000D45C5" w:rsidRPr="005E2CDD" w:rsidRDefault="000D45C5" w:rsidP="003A7FAC">
      <w:pPr>
        <w:widowControl/>
        <w:numPr>
          <w:ilvl w:val="0"/>
          <w:numId w:val="4"/>
        </w:numPr>
        <w:tabs>
          <w:tab w:val="left" w:pos="600"/>
        </w:tabs>
        <w:suppressAutoHyphens w:val="0"/>
        <w:spacing w:before="120" w:after="120"/>
        <w:jc w:val="both"/>
        <w:rPr>
          <w:sz w:val="28"/>
          <w:szCs w:val="28"/>
        </w:rPr>
      </w:pPr>
      <w:r w:rsidRPr="005E2CDD">
        <w:rPr>
          <w:sz w:val="28"/>
          <w:szCs w:val="28"/>
        </w:rPr>
        <w:t xml:space="preserve">Диагностика контрольных работ в 5- 9, 10-11 классах. В результате выявляется, как в основном учащиеся осваивают программы начальной, основной и </w:t>
      </w:r>
      <w:r w:rsidRPr="005E2CDD">
        <w:rPr>
          <w:sz w:val="28"/>
          <w:szCs w:val="28"/>
        </w:rPr>
        <w:lastRenderedPageBreak/>
        <w:t>средней школы. Анализ контрольных работ помогает спланировать индивидуальные занятия с учащимися.</w:t>
      </w:r>
    </w:p>
    <w:p w:rsidR="000D45C5" w:rsidRPr="005E2CDD" w:rsidRDefault="000D45C5" w:rsidP="005176B0">
      <w:pPr>
        <w:widowControl/>
        <w:numPr>
          <w:ilvl w:val="0"/>
          <w:numId w:val="4"/>
        </w:numPr>
        <w:tabs>
          <w:tab w:val="left" w:pos="600"/>
        </w:tabs>
        <w:suppressAutoHyphens w:val="0"/>
        <w:jc w:val="both"/>
        <w:rPr>
          <w:sz w:val="28"/>
          <w:szCs w:val="28"/>
        </w:rPr>
      </w:pPr>
      <w:r w:rsidRPr="005E2CDD">
        <w:rPr>
          <w:sz w:val="28"/>
          <w:szCs w:val="28"/>
        </w:rPr>
        <w:t>Особый блок в ВШК занимает контроль за результатами обучения детей, испытывающих трудности в учёбе.  Он включает контроль за наличием у учителей разноуровневых заданий; посещение уроков у учителей, дающих неуспевающих; проверку рабочих тетрадей, дневников, классных журналов; собеседование с учителями, учащимися; проверка дозировки домашнего задания.</w:t>
      </w:r>
    </w:p>
    <w:p w:rsidR="002258B6" w:rsidRPr="005E2CDD" w:rsidRDefault="00986CA7" w:rsidP="003A7FAC">
      <w:pPr>
        <w:tabs>
          <w:tab w:val="left" w:pos="600"/>
        </w:tabs>
        <w:spacing w:before="120"/>
        <w:jc w:val="both"/>
        <w:rPr>
          <w:sz w:val="28"/>
          <w:szCs w:val="28"/>
        </w:rPr>
      </w:pPr>
      <w:r>
        <w:rPr>
          <w:sz w:val="28"/>
          <w:szCs w:val="28"/>
        </w:rPr>
        <w:tab/>
      </w:r>
      <w:r w:rsidR="002258B6" w:rsidRPr="005E2CDD">
        <w:rPr>
          <w:sz w:val="28"/>
          <w:szCs w:val="28"/>
        </w:rPr>
        <w:t>В школе сложилась система промежуточного контроля, которая включает:</w:t>
      </w:r>
    </w:p>
    <w:p w:rsidR="00986CA7" w:rsidRDefault="002258B6" w:rsidP="003714A4">
      <w:pPr>
        <w:tabs>
          <w:tab w:val="left" w:pos="4500"/>
          <w:tab w:val="left" w:pos="9180"/>
          <w:tab w:val="left" w:pos="9360"/>
        </w:tabs>
        <w:jc w:val="both"/>
        <w:rPr>
          <w:sz w:val="28"/>
          <w:szCs w:val="28"/>
        </w:rPr>
      </w:pPr>
      <w:r w:rsidRPr="005E2CDD">
        <w:rPr>
          <w:sz w:val="28"/>
          <w:szCs w:val="28"/>
        </w:rPr>
        <w:t xml:space="preserve">- административные контрольные работы по окончанию триместра и учебного года. По результатам контрольных работ проводится анализ, обсуждение результатов на ШМО, составляется индивидуальный план работы. Анализ результатов позволяет оперативно корректировать деятельность учителей. </w:t>
      </w:r>
      <w:r w:rsidR="003714A4">
        <w:rPr>
          <w:sz w:val="28"/>
          <w:szCs w:val="28"/>
        </w:rPr>
        <w:t xml:space="preserve">- </w:t>
      </w:r>
      <w:r w:rsidRPr="005E2CDD">
        <w:rPr>
          <w:sz w:val="28"/>
          <w:szCs w:val="28"/>
        </w:rPr>
        <w:t xml:space="preserve">Систематическая проверка классных журналов является одной из форм внутришкольного контроля. При этом анализируется прохождение программ, уровень успеваемости, система опроса, сочетание устных и письменных форм работы, посещаемость. </w:t>
      </w:r>
    </w:p>
    <w:p w:rsidR="000D45C5" w:rsidRPr="005E2CDD" w:rsidRDefault="00986CA7" w:rsidP="003A7FAC">
      <w:pPr>
        <w:tabs>
          <w:tab w:val="left" w:pos="4500"/>
          <w:tab w:val="left" w:pos="9180"/>
          <w:tab w:val="left" w:pos="9360"/>
        </w:tabs>
        <w:spacing w:before="120" w:after="120"/>
        <w:jc w:val="both"/>
        <w:rPr>
          <w:sz w:val="28"/>
          <w:szCs w:val="28"/>
        </w:rPr>
      </w:pPr>
      <w:r>
        <w:rPr>
          <w:sz w:val="28"/>
          <w:szCs w:val="28"/>
        </w:rPr>
        <w:t xml:space="preserve">       </w:t>
      </w:r>
      <w:r w:rsidR="002258B6" w:rsidRPr="005E2CDD">
        <w:rPr>
          <w:sz w:val="28"/>
          <w:szCs w:val="28"/>
        </w:rPr>
        <w:t>Посещение уроков носит дифференцированный характер, их цель: ознакомительный контроль, анализ эффективности использование современных технологий, обеспечивающих прочность ЗУН у учащихся, посещение  уроков  в аттестационный период учителя, работа по теме самообразования, изучения приёмов активизации мыслительной деятельности учащихся, применение личностно- ориентированной технологии и системно- деятельностного  подхода, формы диагностики , создание условий для поддержания и улучшения здоровья ученика</w:t>
      </w:r>
    </w:p>
    <w:p w:rsidR="006D3839" w:rsidRPr="005E2CDD" w:rsidRDefault="006D3839" w:rsidP="003714A4">
      <w:pPr>
        <w:spacing w:line="276" w:lineRule="auto"/>
        <w:ind w:firstLine="360"/>
        <w:jc w:val="both"/>
        <w:rPr>
          <w:b/>
          <w:sz w:val="28"/>
          <w:szCs w:val="28"/>
        </w:rPr>
      </w:pPr>
      <w:r w:rsidRPr="005E2CDD">
        <w:rPr>
          <w:b/>
          <w:sz w:val="28"/>
          <w:szCs w:val="28"/>
        </w:rPr>
        <w:t>Работа со школьной документацией.</w:t>
      </w:r>
    </w:p>
    <w:p w:rsidR="006D3839" w:rsidRPr="005E2CDD" w:rsidRDefault="006D3839" w:rsidP="005E2CDD">
      <w:pPr>
        <w:spacing w:line="276" w:lineRule="auto"/>
        <w:ind w:firstLine="720"/>
        <w:jc w:val="both"/>
        <w:rPr>
          <w:sz w:val="28"/>
          <w:szCs w:val="28"/>
        </w:rPr>
      </w:pPr>
      <w:r w:rsidRPr="005E2CDD">
        <w:rPr>
          <w:sz w:val="28"/>
          <w:szCs w:val="28"/>
        </w:rPr>
        <w:t>Проверка рабочих программ показала, что такие программы есть у всех учителей школы. Прог</w:t>
      </w:r>
      <w:r w:rsidR="002258B6" w:rsidRPr="005E2CDD">
        <w:rPr>
          <w:sz w:val="28"/>
          <w:szCs w:val="28"/>
        </w:rPr>
        <w:t xml:space="preserve">раммы составлены в соответствии с </w:t>
      </w:r>
      <w:r w:rsidRPr="005E2CDD">
        <w:rPr>
          <w:sz w:val="28"/>
          <w:szCs w:val="28"/>
        </w:rPr>
        <w:t xml:space="preserve">государственными программами и утверждены администрацией. </w:t>
      </w:r>
    </w:p>
    <w:p w:rsidR="006D3839" w:rsidRPr="005E2CDD" w:rsidRDefault="006D3839" w:rsidP="003A7FAC">
      <w:pPr>
        <w:spacing w:before="120"/>
        <w:ind w:firstLine="708"/>
        <w:jc w:val="both"/>
        <w:rPr>
          <w:sz w:val="28"/>
          <w:szCs w:val="28"/>
        </w:rPr>
      </w:pPr>
      <w:r w:rsidRPr="005E2CDD">
        <w:rPr>
          <w:sz w:val="28"/>
          <w:szCs w:val="28"/>
        </w:rPr>
        <w:t xml:space="preserve">Классные журналы и журналы внеурочной деятельности заполняются своевременно,  аккуратно, согласно инструкции по ведению журнала. При допуске ошибки учитель даёт объяснение и заверяет печатью у директора. проверялись электронные журналы и журналы факультативных занятий. При проверке </w:t>
      </w:r>
      <w:r w:rsidRPr="005E2CDD">
        <w:rPr>
          <w:b/>
          <w:sz w:val="28"/>
          <w:szCs w:val="28"/>
        </w:rPr>
        <w:t>классных журналов</w:t>
      </w:r>
      <w:r w:rsidRPr="005E2CDD">
        <w:rPr>
          <w:sz w:val="28"/>
          <w:szCs w:val="28"/>
        </w:rPr>
        <w:t xml:space="preserve"> отслеживались:</w:t>
      </w:r>
    </w:p>
    <w:p w:rsidR="006D3839" w:rsidRPr="005E2CDD" w:rsidRDefault="006D3839" w:rsidP="005E2CDD">
      <w:pPr>
        <w:jc w:val="both"/>
        <w:rPr>
          <w:sz w:val="28"/>
          <w:szCs w:val="28"/>
        </w:rPr>
      </w:pPr>
      <w:r w:rsidRPr="005E2CDD">
        <w:rPr>
          <w:sz w:val="28"/>
          <w:szCs w:val="28"/>
        </w:rPr>
        <w:t xml:space="preserve"> Правильность, своевременность заполнения;</w:t>
      </w:r>
    </w:p>
    <w:p w:rsidR="006D3839" w:rsidRPr="005E2CDD" w:rsidRDefault="006D3839" w:rsidP="005E2CDD">
      <w:pPr>
        <w:jc w:val="both"/>
        <w:rPr>
          <w:sz w:val="28"/>
          <w:szCs w:val="28"/>
        </w:rPr>
      </w:pPr>
      <w:r w:rsidRPr="005E2CDD">
        <w:rPr>
          <w:sz w:val="28"/>
          <w:szCs w:val="28"/>
        </w:rPr>
        <w:t xml:space="preserve"> Своевременность прохождения программы;</w:t>
      </w:r>
    </w:p>
    <w:p w:rsidR="006D3839" w:rsidRPr="005E2CDD" w:rsidRDefault="006D3839" w:rsidP="005E2CDD">
      <w:pPr>
        <w:jc w:val="both"/>
        <w:rPr>
          <w:sz w:val="28"/>
          <w:szCs w:val="28"/>
        </w:rPr>
      </w:pPr>
      <w:r w:rsidRPr="005E2CDD">
        <w:rPr>
          <w:sz w:val="28"/>
          <w:szCs w:val="28"/>
        </w:rPr>
        <w:t xml:space="preserve"> Выполнение программы, практической её части;</w:t>
      </w:r>
    </w:p>
    <w:p w:rsidR="006D3839" w:rsidRPr="005E2CDD" w:rsidRDefault="006D3839" w:rsidP="005E2CDD">
      <w:pPr>
        <w:jc w:val="both"/>
        <w:rPr>
          <w:sz w:val="28"/>
          <w:szCs w:val="28"/>
        </w:rPr>
      </w:pPr>
      <w:r w:rsidRPr="005E2CDD">
        <w:rPr>
          <w:sz w:val="28"/>
          <w:szCs w:val="28"/>
        </w:rPr>
        <w:t xml:space="preserve"> Объективность оценивания учащихся.</w:t>
      </w:r>
    </w:p>
    <w:p w:rsidR="006D3839" w:rsidRPr="005E2CDD" w:rsidRDefault="006D3839" w:rsidP="003A7FAC">
      <w:pPr>
        <w:spacing w:before="120"/>
        <w:ind w:firstLine="708"/>
        <w:jc w:val="both"/>
        <w:rPr>
          <w:rFonts w:eastAsia="Calibri"/>
          <w:sz w:val="28"/>
          <w:szCs w:val="28"/>
        </w:rPr>
      </w:pPr>
      <w:r w:rsidRPr="005E2CDD">
        <w:rPr>
          <w:sz w:val="28"/>
          <w:szCs w:val="28"/>
        </w:rPr>
        <w:t xml:space="preserve">Для обеспечения согласованности и координации в работе и обеспечении единства в достижении целей, поставленных перед школой, проводились инструктивные совещания завуча с учителями, учителями-предметниками, классными руководителями на которых выделялись главные направления в работе и определялись соответствующие им методы и формы работы. Требования к оформлению классных журналов обсуждались на педагогическом совете в начале </w:t>
      </w:r>
      <w:r w:rsidRPr="005E2CDD">
        <w:rPr>
          <w:sz w:val="28"/>
          <w:szCs w:val="28"/>
        </w:rPr>
        <w:lastRenderedPageBreak/>
        <w:t>учебного года.</w:t>
      </w:r>
      <w:r w:rsidRPr="005E2CDD">
        <w:rPr>
          <w:rFonts w:eastAsia="Calibri"/>
          <w:sz w:val="28"/>
          <w:szCs w:val="28"/>
        </w:rPr>
        <w:t xml:space="preserve"> В течение года журналы проверялись ежемесячно зам. директора по УВР, по внеурочной деятельности 1 - 2 раза в триместр. </w:t>
      </w:r>
    </w:p>
    <w:p w:rsidR="006D3839" w:rsidRPr="005E2CDD" w:rsidRDefault="006D3839" w:rsidP="003A7FAC">
      <w:pPr>
        <w:spacing w:before="120" w:after="120"/>
        <w:ind w:firstLine="720"/>
        <w:jc w:val="both"/>
        <w:rPr>
          <w:sz w:val="28"/>
          <w:szCs w:val="28"/>
        </w:rPr>
      </w:pPr>
      <w:r w:rsidRPr="005E2CDD">
        <w:rPr>
          <w:sz w:val="28"/>
          <w:szCs w:val="28"/>
        </w:rPr>
        <w:t>Контрольно–методическая деятельность осуществлялась в соответствии с планом ВШК. В результате тематических проверок журналов было выявлено, что с опозданием выставляются оценки учителями предметниками за письменные работы,</w:t>
      </w:r>
      <w:r w:rsidR="00A674B6" w:rsidRPr="005E2CDD">
        <w:rPr>
          <w:sz w:val="28"/>
          <w:szCs w:val="28"/>
        </w:rPr>
        <w:t xml:space="preserve"> не всегда  проводится коррекция знаний  после проведенных контрольных работ</w:t>
      </w:r>
      <w:r w:rsidR="00CB28B1" w:rsidRPr="005E2CDD">
        <w:rPr>
          <w:sz w:val="28"/>
          <w:szCs w:val="28"/>
        </w:rPr>
        <w:t>,</w:t>
      </w:r>
      <w:r w:rsidRPr="005E2CDD">
        <w:rPr>
          <w:sz w:val="28"/>
          <w:szCs w:val="28"/>
        </w:rPr>
        <w:t xml:space="preserve"> что затрудняет контроль за успеваемостью детей группы риска и затрудняет работу классного руководителя, </w:t>
      </w:r>
    </w:p>
    <w:p w:rsidR="006D3839" w:rsidRPr="005E2CDD" w:rsidRDefault="006D3839" w:rsidP="003714A4">
      <w:pPr>
        <w:ind w:firstLine="851"/>
        <w:jc w:val="both"/>
        <w:rPr>
          <w:sz w:val="28"/>
          <w:szCs w:val="28"/>
        </w:rPr>
      </w:pPr>
      <w:r w:rsidRPr="005E2CDD">
        <w:rPr>
          <w:sz w:val="28"/>
          <w:szCs w:val="28"/>
        </w:rPr>
        <w:t xml:space="preserve">Осуществлялась проверка рабочих тетрадей учащихся - проверка соблюдения орфографического режима, которая  показала, что по всем предметам тетради ведутся с соблюдением единых орфографических требований, проводится работа над ошибками (кроме рабочих тетрадей), проверка тетрадей регулярная. Однако, не у всех детей аккуратные тетради по внешнему виду, записи небрежные, исправления неаккуратные </w:t>
      </w:r>
    </w:p>
    <w:p w:rsidR="006D3839" w:rsidRPr="005E2CDD" w:rsidRDefault="006D3839" w:rsidP="003A7FAC">
      <w:pPr>
        <w:spacing w:before="120" w:after="120"/>
        <w:ind w:firstLine="851"/>
        <w:jc w:val="both"/>
        <w:rPr>
          <w:sz w:val="28"/>
          <w:szCs w:val="28"/>
        </w:rPr>
      </w:pPr>
      <w:r w:rsidRPr="005E2CDD">
        <w:rPr>
          <w:sz w:val="28"/>
          <w:szCs w:val="28"/>
        </w:rPr>
        <w:t>Личные дела оформляются вовремя и заполняются на начало года и конец года.</w:t>
      </w:r>
    </w:p>
    <w:p w:rsidR="006D3839" w:rsidRPr="005E2CDD" w:rsidRDefault="006D3839" w:rsidP="003714A4">
      <w:pPr>
        <w:ind w:firstLine="851"/>
        <w:jc w:val="both"/>
        <w:rPr>
          <w:sz w:val="28"/>
          <w:szCs w:val="28"/>
        </w:rPr>
      </w:pPr>
      <w:r w:rsidRPr="005E2CDD">
        <w:rPr>
          <w:sz w:val="28"/>
          <w:szCs w:val="28"/>
        </w:rPr>
        <w:t xml:space="preserve">Дневники учащихся имеются у всех. Работа проводится, классные руководители следят за ведением дневников, но не всегда выставляются оценки, записываются домашние задания в срок. </w:t>
      </w:r>
    </w:p>
    <w:p w:rsidR="00CB28B1" w:rsidRPr="005E2CDD" w:rsidRDefault="00CB28B1" w:rsidP="003A7FAC">
      <w:pPr>
        <w:spacing w:before="120"/>
        <w:ind w:firstLine="851"/>
        <w:jc w:val="both"/>
        <w:rPr>
          <w:sz w:val="28"/>
          <w:szCs w:val="28"/>
        </w:rPr>
      </w:pPr>
      <w:r w:rsidRPr="005E2CDD">
        <w:rPr>
          <w:sz w:val="28"/>
          <w:szCs w:val="28"/>
        </w:rPr>
        <w:t xml:space="preserve">В ходе  работы </w:t>
      </w:r>
      <w:r w:rsidR="003A7FAC">
        <w:rPr>
          <w:sz w:val="28"/>
          <w:szCs w:val="28"/>
        </w:rPr>
        <w:t xml:space="preserve">  </w:t>
      </w:r>
      <w:r w:rsidRPr="005E2CDD">
        <w:rPr>
          <w:sz w:val="28"/>
          <w:szCs w:val="28"/>
        </w:rPr>
        <w:t xml:space="preserve"> были выявлены  следующие проблемы:</w:t>
      </w:r>
    </w:p>
    <w:p w:rsidR="00CB28B1" w:rsidRPr="005E2CDD" w:rsidRDefault="00CB28B1" w:rsidP="003714A4">
      <w:pPr>
        <w:ind w:firstLine="851"/>
        <w:jc w:val="both"/>
        <w:rPr>
          <w:sz w:val="28"/>
          <w:szCs w:val="28"/>
        </w:rPr>
      </w:pPr>
      <w:r w:rsidRPr="005E2CDD">
        <w:rPr>
          <w:sz w:val="28"/>
          <w:szCs w:val="28"/>
        </w:rPr>
        <w:t>-недостаточно эффективна  работа  классных руководителей , учителей – предметников по повышению качества образования по отдельным учебным предметам;</w:t>
      </w:r>
    </w:p>
    <w:p w:rsidR="00CB28B1" w:rsidRPr="005E2CDD" w:rsidRDefault="00CB28B1" w:rsidP="003714A4">
      <w:pPr>
        <w:ind w:firstLine="851"/>
        <w:jc w:val="both"/>
        <w:rPr>
          <w:sz w:val="28"/>
          <w:szCs w:val="28"/>
        </w:rPr>
      </w:pPr>
      <w:r w:rsidRPr="005E2CDD">
        <w:rPr>
          <w:sz w:val="28"/>
          <w:szCs w:val="28"/>
        </w:rPr>
        <w:t>- низкая мотивация обучения  у ряда уч-ся школы;</w:t>
      </w:r>
    </w:p>
    <w:p w:rsidR="00CB28B1" w:rsidRPr="005E2CDD" w:rsidRDefault="00CB28B1" w:rsidP="003714A4">
      <w:pPr>
        <w:ind w:firstLine="851"/>
        <w:jc w:val="both"/>
        <w:rPr>
          <w:sz w:val="28"/>
          <w:szCs w:val="28"/>
        </w:rPr>
      </w:pPr>
      <w:r w:rsidRPr="005E2CDD">
        <w:rPr>
          <w:sz w:val="28"/>
          <w:szCs w:val="28"/>
        </w:rPr>
        <w:t>- много и</w:t>
      </w:r>
      <w:r w:rsidR="00935DC1" w:rsidRPr="005E2CDD">
        <w:rPr>
          <w:sz w:val="28"/>
          <w:szCs w:val="28"/>
        </w:rPr>
        <w:t>справлений  в классных журналах</w:t>
      </w:r>
      <w:r w:rsidRPr="005E2CDD">
        <w:rPr>
          <w:sz w:val="28"/>
          <w:szCs w:val="28"/>
        </w:rPr>
        <w:t xml:space="preserve">, сделанных учителями по невнимательности; </w:t>
      </w:r>
    </w:p>
    <w:p w:rsidR="00CB28B1" w:rsidRPr="005E2CDD" w:rsidRDefault="00CB28B1" w:rsidP="003714A4">
      <w:pPr>
        <w:ind w:firstLine="851"/>
        <w:jc w:val="both"/>
        <w:rPr>
          <w:sz w:val="28"/>
          <w:szCs w:val="28"/>
        </w:rPr>
      </w:pPr>
      <w:r w:rsidRPr="005E2CDD">
        <w:rPr>
          <w:sz w:val="28"/>
          <w:szCs w:val="28"/>
        </w:rPr>
        <w:t>- недостаточное использование на уроках новых  педагогических технологий.</w:t>
      </w:r>
    </w:p>
    <w:p w:rsidR="000D2614" w:rsidRPr="005E2CDD" w:rsidRDefault="000D2614" w:rsidP="003A7FAC">
      <w:pPr>
        <w:spacing w:before="120" w:after="120" w:line="276" w:lineRule="auto"/>
        <w:ind w:firstLine="851"/>
        <w:jc w:val="both"/>
        <w:rPr>
          <w:b/>
          <w:sz w:val="28"/>
          <w:szCs w:val="28"/>
        </w:rPr>
      </w:pPr>
      <w:r w:rsidRPr="005E2CDD">
        <w:rPr>
          <w:sz w:val="28"/>
          <w:szCs w:val="28"/>
        </w:rPr>
        <w:t xml:space="preserve">              </w:t>
      </w:r>
      <w:r w:rsidRPr="005E2CDD">
        <w:rPr>
          <w:b/>
          <w:sz w:val="28"/>
          <w:szCs w:val="28"/>
        </w:rPr>
        <w:t>Повышение квалификации педагогами школы</w:t>
      </w:r>
    </w:p>
    <w:p w:rsidR="000D2614" w:rsidRPr="005E2CDD" w:rsidRDefault="000D2614" w:rsidP="005E2CDD">
      <w:pPr>
        <w:ind w:firstLine="708"/>
        <w:jc w:val="both"/>
        <w:rPr>
          <w:sz w:val="28"/>
          <w:szCs w:val="28"/>
        </w:rPr>
      </w:pPr>
      <w:r w:rsidRPr="005E2CDD">
        <w:rPr>
          <w:sz w:val="28"/>
          <w:szCs w:val="28"/>
        </w:rPr>
        <w:t>Повышение квалификации в 201</w:t>
      </w:r>
      <w:r w:rsidR="000E71DE">
        <w:rPr>
          <w:sz w:val="28"/>
          <w:szCs w:val="28"/>
        </w:rPr>
        <w:t>6</w:t>
      </w:r>
      <w:r w:rsidR="00DC5F6F" w:rsidRPr="005E2CDD">
        <w:rPr>
          <w:sz w:val="28"/>
          <w:szCs w:val="28"/>
        </w:rPr>
        <w:t>-201</w:t>
      </w:r>
      <w:r w:rsidR="000E71DE">
        <w:rPr>
          <w:sz w:val="28"/>
          <w:szCs w:val="28"/>
        </w:rPr>
        <w:t>7</w:t>
      </w:r>
      <w:r w:rsidR="00DC5F6F" w:rsidRPr="005E2CDD">
        <w:rPr>
          <w:sz w:val="28"/>
          <w:szCs w:val="28"/>
        </w:rPr>
        <w:t xml:space="preserve"> учебном году в МОУ «Бельская СОШ»</w:t>
      </w:r>
      <w:r w:rsidR="009F3ACD" w:rsidRPr="005E2CDD">
        <w:rPr>
          <w:sz w:val="28"/>
          <w:szCs w:val="28"/>
        </w:rPr>
        <w:t xml:space="preserve">  прошли </w:t>
      </w:r>
      <w:r w:rsidR="005B162C">
        <w:rPr>
          <w:sz w:val="28"/>
          <w:szCs w:val="28"/>
        </w:rPr>
        <w:t>23</w:t>
      </w:r>
      <w:r w:rsidR="009F3ACD" w:rsidRPr="005E2CDD">
        <w:rPr>
          <w:sz w:val="28"/>
          <w:szCs w:val="28"/>
        </w:rPr>
        <w:t xml:space="preserve"> педагогов</w:t>
      </w:r>
      <w:r w:rsidRPr="005E2CDD">
        <w:rPr>
          <w:sz w:val="28"/>
          <w:szCs w:val="28"/>
        </w:rPr>
        <w:t xml:space="preserve">, что составляет </w:t>
      </w:r>
      <w:r w:rsidR="005B162C">
        <w:rPr>
          <w:sz w:val="28"/>
          <w:szCs w:val="28"/>
        </w:rPr>
        <w:t>70</w:t>
      </w:r>
      <w:r w:rsidR="009F3ACD" w:rsidRPr="005E2CDD">
        <w:rPr>
          <w:sz w:val="28"/>
          <w:szCs w:val="28"/>
        </w:rPr>
        <w:t>%</w:t>
      </w:r>
      <w:r w:rsidR="00DC5F6F" w:rsidRPr="005E2CDD">
        <w:rPr>
          <w:sz w:val="28"/>
          <w:szCs w:val="28"/>
        </w:rPr>
        <w:t xml:space="preserve"> </w:t>
      </w:r>
      <w:r w:rsidRPr="005E2CDD">
        <w:rPr>
          <w:sz w:val="28"/>
          <w:szCs w:val="28"/>
        </w:rPr>
        <w:t>от общего числа педагогических работников школы</w:t>
      </w:r>
      <w:r w:rsidR="00DC5F6F" w:rsidRPr="005E2CDD">
        <w:rPr>
          <w:sz w:val="28"/>
          <w:szCs w:val="28"/>
        </w:rPr>
        <w:t xml:space="preserve">. </w:t>
      </w:r>
      <w:r w:rsidR="001B6FB7" w:rsidRPr="005E2CDD">
        <w:rPr>
          <w:sz w:val="28"/>
          <w:szCs w:val="28"/>
        </w:rPr>
        <w:t xml:space="preserve">Всего курсовую подготовку  по ФГОС прошли  </w:t>
      </w:r>
      <w:r w:rsidR="005B162C">
        <w:rPr>
          <w:sz w:val="28"/>
          <w:szCs w:val="28"/>
        </w:rPr>
        <w:t>26</w:t>
      </w:r>
      <w:r w:rsidR="001B6FB7" w:rsidRPr="005E2CDD">
        <w:rPr>
          <w:sz w:val="28"/>
          <w:szCs w:val="28"/>
        </w:rPr>
        <w:t xml:space="preserve"> педагогов (</w:t>
      </w:r>
      <w:r w:rsidR="005B162C">
        <w:rPr>
          <w:sz w:val="28"/>
          <w:szCs w:val="28"/>
        </w:rPr>
        <w:t>74</w:t>
      </w:r>
      <w:r w:rsidR="001B6FB7" w:rsidRPr="005E2CDD">
        <w:rPr>
          <w:sz w:val="28"/>
          <w:szCs w:val="28"/>
        </w:rPr>
        <w:t>%)</w:t>
      </w:r>
    </w:p>
    <w:p w:rsidR="000D2614" w:rsidRPr="005E2CDD" w:rsidRDefault="000D2614" w:rsidP="003714A4">
      <w:pPr>
        <w:ind w:firstLine="708"/>
        <w:jc w:val="both"/>
        <w:rPr>
          <w:sz w:val="28"/>
          <w:szCs w:val="28"/>
        </w:rPr>
      </w:pPr>
      <w:r w:rsidRPr="005E2CDD">
        <w:rPr>
          <w:sz w:val="28"/>
          <w:szCs w:val="28"/>
        </w:rPr>
        <w:t>Курсовая перепод</w:t>
      </w:r>
      <w:r w:rsidR="00DC5F6F" w:rsidRPr="005E2CDD">
        <w:rPr>
          <w:sz w:val="28"/>
          <w:szCs w:val="28"/>
        </w:rPr>
        <w:t>готовка педагогов осуществляется</w:t>
      </w:r>
      <w:r w:rsidRPr="005E2CDD">
        <w:rPr>
          <w:sz w:val="28"/>
          <w:szCs w:val="28"/>
        </w:rPr>
        <w:t xml:space="preserve"> в образовате</w:t>
      </w:r>
      <w:r w:rsidR="00DC5F6F" w:rsidRPr="005E2CDD">
        <w:rPr>
          <w:sz w:val="28"/>
          <w:szCs w:val="28"/>
        </w:rPr>
        <w:t xml:space="preserve">льных учреждениях: ТОИУУ  и </w:t>
      </w:r>
      <w:r w:rsidRPr="005E2CDD">
        <w:rPr>
          <w:sz w:val="28"/>
          <w:szCs w:val="28"/>
        </w:rPr>
        <w:t>Педагогический уни</w:t>
      </w:r>
      <w:r w:rsidR="001B6FB7" w:rsidRPr="005E2CDD">
        <w:rPr>
          <w:sz w:val="28"/>
          <w:szCs w:val="28"/>
        </w:rPr>
        <w:t>верситет «Первое сентября».</w:t>
      </w:r>
    </w:p>
    <w:p w:rsidR="00CB28B1" w:rsidRPr="005E2CDD" w:rsidRDefault="000D2614" w:rsidP="003A7FAC">
      <w:pPr>
        <w:spacing w:before="120" w:after="120"/>
        <w:ind w:firstLine="851"/>
        <w:jc w:val="both"/>
        <w:rPr>
          <w:sz w:val="28"/>
          <w:szCs w:val="28"/>
        </w:rPr>
      </w:pPr>
      <w:r w:rsidRPr="005E2CDD">
        <w:rPr>
          <w:sz w:val="28"/>
          <w:szCs w:val="28"/>
        </w:rPr>
        <w:t>Педагоги проходили обучение как в очной, так и в заочной формах</w:t>
      </w:r>
      <w:r w:rsidR="00715129" w:rsidRPr="005E2CDD">
        <w:rPr>
          <w:sz w:val="28"/>
          <w:szCs w:val="28"/>
        </w:rPr>
        <w:t>.</w:t>
      </w:r>
      <w:r w:rsidR="0018613F" w:rsidRPr="005E2CDD">
        <w:rPr>
          <w:sz w:val="28"/>
          <w:szCs w:val="28"/>
        </w:rPr>
        <w:t xml:space="preserve"> Формирование заказа на повышение квалификации педагогических работников в будущем учебном году будет связано с  ФГОС ООО.</w:t>
      </w:r>
    </w:p>
    <w:p w:rsidR="00715129" w:rsidRPr="005E2CDD" w:rsidRDefault="00715129" w:rsidP="003714A4">
      <w:pPr>
        <w:ind w:firstLine="851"/>
        <w:jc w:val="both"/>
        <w:rPr>
          <w:sz w:val="28"/>
          <w:szCs w:val="28"/>
        </w:rPr>
      </w:pPr>
      <w:r w:rsidRPr="005E2CDD">
        <w:rPr>
          <w:sz w:val="28"/>
          <w:szCs w:val="28"/>
        </w:rPr>
        <w:t xml:space="preserve">Повышение  квалификации педагогов  осуществляется также через самообразование  и  работу  в методических объединениях. В течении года на базе  школы  работали </w:t>
      </w:r>
      <w:r w:rsidR="00867939" w:rsidRPr="005E2CDD">
        <w:rPr>
          <w:sz w:val="28"/>
          <w:szCs w:val="28"/>
        </w:rPr>
        <w:t>РМО учител</w:t>
      </w:r>
      <w:r w:rsidR="000E71DE">
        <w:rPr>
          <w:sz w:val="28"/>
          <w:szCs w:val="28"/>
        </w:rPr>
        <w:t>ей гуманитарного цикла, физико-</w:t>
      </w:r>
      <w:r w:rsidR="00867939" w:rsidRPr="005E2CDD">
        <w:rPr>
          <w:sz w:val="28"/>
          <w:szCs w:val="28"/>
        </w:rPr>
        <w:t xml:space="preserve">математического цикла, развивающего  и  естественного циклов, учителей начальных классов. Учителя школы давали открытые уроки, выступали с докладами, проводили мастер- классы. </w:t>
      </w:r>
    </w:p>
    <w:p w:rsidR="00867939" w:rsidRPr="005E2CDD" w:rsidRDefault="00867939" w:rsidP="003714A4">
      <w:pPr>
        <w:ind w:firstLine="851"/>
        <w:jc w:val="both"/>
        <w:rPr>
          <w:sz w:val="28"/>
          <w:szCs w:val="28"/>
        </w:rPr>
      </w:pPr>
      <w:r w:rsidRPr="005E2CDD">
        <w:rPr>
          <w:sz w:val="28"/>
          <w:szCs w:val="28"/>
        </w:rPr>
        <w:lastRenderedPageBreak/>
        <w:t xml:space="preserve"> Аттестация также способствует профессиональному  росту  учителя. В 201</w:t>
      </w:r>
      <w:r w:rsidR="000E71DE">
        <w:rPr>
          <w:sz w:val="28"/>
          <w:szCs w:val="28"/>
        </w:rPr>
        <w:t>6</w:t>
      </w:r>
      <w:r w:rsidRPr="005E2CDD">
        <w:rPr>
          <w:sz w:val="28"/>
          <w:szCs w:val="28"/>
        </w:rPr>
        <w:t>-201</w:t>
      </w:r>
      <w:r w:rsidR="000E71DE">
        <w:rPr>
          <w:sz w:val="28"/>
          <w:szCs w:val="28"/>
        </w:rPr>
        <w:t>7</w:t>
      </w:r>
      <w:r w:rsidRPr="005E2CDD">
        <w:rPr>
          <w:sz w:val="28"/>
          <w:szCs w:val="28"/>
        </w:rPr>
        <w:t xml:space="preserve"> уч.году  было аттестовано </w:t>
      </w:r>
      <w:r w:rsidR="000E71DE">
        <w:rPr>
          <w:sz w:val="28"/>
          <w:szCs w:val="28"/>
        </w:rPr>
        <w:t>4</w:t>
      </w:r>
      <w:r w:rsidRPr="005E2CDD">
        <w:rPr>
          <w:sz w:val="28"/>
          <w:szCs w:val="28"/>
        </w:rPr>
        <w:t xml:space="preserve"> учител</w:t>
      </w:r>
      <w:r w:rsidR="000E71DE">
        <w:rPr>
          <w:sz w:val="28"/>
          <w:szCs w:val="28"/>
        </w:rPr>
        <w:t>я школы.</w:t>
      </w:r>
    </w:p>
    <w:p w:rsidR="00867939" w:rsidRPr="005E2CDD" w:rsidRDefault="003714A4" w:rsidP="003A7FAC">
      <w:pPr>
        <w:spacing w:before="120" w:after="120"/>
        <w:jc w:val="both"/>
        <w:rPr>
          <w:b/>
          <w:sz w:val="28"/>
          <w:szCs w:val="28"/>
        </w:rPr>
      </w:pPr>
      <w:r>
        <w:rPr>
          <w:sz w:val="28"/>
          <w:szCs w:val="28"/>
        </w:rPr>
        <w:t xml:space="preserve"> </w:t>
      </w:r>
      <w:r>
        <w:rPr>
          <w:sz w:val="28"/>
          <w:szCs w:val="28"/>
        </w:rPr>
        <w:tab/>
      </w:r>
      <w:r w:rsidR="00CA5BCF" w:rsidRPr="005E2CDD">
        <w:rPr>
          <w:sz w:val="28"/>
          <w:szCs w:val="28"/>
        </w:rPr>
        <w:t xml:space="preserve">                            </w:t>
      </w:r>
      <w:r w:rsidR="00CA5BCF" w:rsidRPr="005E2CDD">
        <w:rPr>
          <w:b/>
          <w:sz w:val="28"/>
          <w:szCs w:val="28"/>
        </w:rPr>
        <w:t>Методическая работа в школе.</w:t>
      </w:r>
    </w:p>
    <w:p w:rsidR="00CA5BCF" w:rsidRPr="005E2CDD" w:rsidRDefault="00CA5BCF" w:rsidP="003714A4">
      <w:pPr>
        <w:ind w:firstLine="851"/>
        <w:jc w:val="both"/>
        <w:rPr>
          <w:sz w:val="28"/>
          <w:szCs w:val="28"/>
        </w:rPr>
      </w:pPr>
      <w:r w:rsidRPr="005E2CDD">
        <w:rPr>
          <w:b/>
          <w:sz w:val="28"/>
          <w:szCs w:val="28"/>
        </w:rPr>
        <w:t xml:space="preserve"> </w:t>
      </w:r>
      <w:r w:rsidRPr="005E2CDD">
        <w:rPr>
          <w:sz w:val="28"/>
          <w:szCs w:val="28"/>
        </w:rPr>
        <w:t>Важнейшим  средством  повышения педагогического мастерства  учителя является методическая ра</w:t>
      </w:r>
      <w:r w:rsidR="000E71DE">
        <w:rPr>
          <w:sz w:val="28"/>
          <w:szCs w:val="28"/>
        </w:rPr>
        <w:t>бота. Учитывая  уровень учебно-</w:t>
      </w:r>
      <w:r w:rsidRPr="005E2CDD">
        <w:rPr>
          <w:sz w:val="28"/>
          <w:szCs w:val="28"/>
        </w:rPr>
        <w:t>воспитательного процесса, сложившие</w:t>
      </w:r>
      <w:r w:rsidR="00D35E8A" w:rsidRPr="005E2CDD">
        <w:rPr>
          <w:sz w:val="28"/>
          <w:szCs w:val="28"/>
        </w:rPr>
        <w:t>ся традиции, потребности  и запросы  учителей , состояние  материальной базы, а также  задачи современного российского образования  в школе пр</w:t>
      </w:r>
      <w:r w:rsidR="000E71DE">
        <w:rPr>
          <w:sz w:val="28"/>
          <w:szCs w:val="28"/>
        </w:rPr>
        <w:t>одолжилась  работа  над темой «</w:t>
      </w:r>
      <w:r w:rsidR="00D35E8A" w:rsidRPr="005E2CDD">
        <w:rPr>
          <w:sz w:val="28"/>
          <w:szCs w:val="28"/>
        </w:rPr>
        <w:t xml:space="preserve">Стандарты  второго поколения : формирование УУД – как основное направление  деятельности учителя». </w:t>
      </w:r>
    </w:p>
    <w:p w:rsidR="003C405A" w:rsidRPr="005E2CDD" w:rsidRDefault="003C405A" w:rsidP="003A7FAC">
      <w:pPr>
        <w:spacing w:before="120"/>
        <w:ind w:firstLine="360"/>
        <w:jc w:val="both"/>
        <w:rPr>
          <w:color w:val="000000"/>
          <w:sz w:val="28"/>
          <w:szCs w:val="28"/>
          <w:lang w:eastAsia="ar-SA"/>
        </w:rPr>
      </w:pPr>
      <w:r w:rsidRPr="005E2CDD">
        <w:rPr>
          <w:color w:val="000000"/>
          <w:sz w:val="28"/>
          <w:szCs w:val="28"/>
          <w:lang w:eastAsia="ar-SA"/>
        </w:rPr>
        <w:t>Методическая работа в 201</w:t>
      </w:r>
      <w:r w:rsidR="000E71DE">
        <w:rPr>
          <w:color w:val="000000"/>
          <w:sz w:val="28"/>
          <w:szCs w:val="28"/>
          <w:lang w:eastAsia="ar-SA"/>
        </w:rPr>
        <w:t>6</w:t>
      </w:r>
      <w:r w:rsidRPr="005E2CDD">
        <w:rPr>
          <w:color w:val="000000"/>
          <w:sz w:val="28"/>
          <w:szCs w:val="28"/>
          <w:lang w:eastAsia="ar-SA"/>
        </w:rPr>
        <w:t>-201</w:t>
      </w:r>
      <w:r w:rsidR="000E71DE">
        <w:rPr>
          <w:color w:val="000000"/>
          <w:sz w:val="28"/>
          <w:szCs w:val="28"/>
          <w:lang w:eastAsia="ar-SA"/>
        </w:rPr>
        <w:t>7</w:t>
      </w:r>
      <w:r w:rsidRPr="005E2CDD">
        <w:rPr>
          <w:color w:val="000000"/>
          <w:sz w:val="28"/>
          <w:szCs w:val="28"/>
          <w:lang w:eastAsia="ar-SA"/>
        </w:rPr>
        <w:t>учебном году была направлена на выполнение ранее поставленных задач и их реализацию через образовательную программу школы и учебно-воспитательный процесс,  осуществлялась по следующим направлениям:</w:t>
      </w:r>
    </w:p>
    <w:p w:rsidR="003C405A" w:rsidRPr="005E2CDD" w:rsidRDefault="003C405A" w:rsidP="003714A4">
      <w:pPr>
        <w:jc w:val="both"/>
        <w:rPr>
          <w:color w:val="000000"/>
          <w:sz w:val="28"/>
          <w:szCs w:val="28"/>
          <w:lang w:eastAsia="ar-SA"/>
        </w:rPr>
      </w:pPr>
    </w:p>
    <w:p w:rsidR="003C405A" w:rsidRPr="003714A4" w:rsidRDefault="003C405A" w:rsidP="005176B0">
      <w:pPr>
        <w:widowControl/>
        <w:numPr>
          <w:ilvl w:val="0"/>
          <w:numId w:val="5"/>
        </w:numPr>
        <w:jc w:val="both"/>
        <w:rPr>
          <w:sz w:val="28"/>
          <w:szCs w:val="28"/>
          <w:lang w:eastAsia="ar-SA"/>
        </w:rPr>
      </w:pPr>
      <w:r w:rsidRPr="005E2CDD">
        <w:rPr>
          <w:b/>
          <w:bCs/>
          <w:i/>
          <w:iCs/>
          <w:color w:val="000000"/>
          <w:sz w:val="28"/>
          <w:szCs w:val="28"/>
          <w:lang w:eastAsia="ar-SA"/>
        </w:rPr>
        <w:t>Работа педагогического коллектива школы над методической темой</w:t>
      </w:r>
      <w:r w:rsidRPr="005E2CDD">
        <w:rPr>
          <w:sz w:val="28"/>
          <w:szCs w:val="28"/>
          <w:lang w:eastAsia="ar-SA"/>
        </w:rPr>
        <w:t xml:space="preserve">   </w:t>
      </w:r>
    </w:p>
    <w:p w:rsidR="003C405A" w:rsidRPr="003714A4" w:rsidRDefault="003C405A" w:rsidP="003A7FAC">
      <w:pPr>
        <w:spacing w:before="120"/>
        <w:jc w:val="both"/>
        <w:rPr>
          <w:sz w:val="28"/>
          <w:szCs w:val="28"/>
        </w:rPr>
      </w:pPr>
      <w:r w:rsidRPr="005E2CDD">
        <w:rPr>
          <w:sz w:val="28"/>
          <w:szCs w:val="28"/>
          <w:lang w:eastAsia="ar-SA"/>
        </w:rPr>
        <w:t xml:space="preserve">    </w:t>
      </w:r>
      <w:r w:rsidRPr="005E2CDD">
        <w:rPr>
          <w:sz w:val="28"/>
          <w:szCs w:val="28"/>
          <w:lang w:eastAsia="ar-SA"/>
        </w:rPr>
        <w:tab/>
        <w:t>Решением педагогического совета методическая работа в 201</w:t>
      </w:r>
      <w:r w:rsidR="000E71DE">
        <w:rPr>
          <w:sz w:val="28"/>
          <w:szCs w:val="28"/>
          <w:lang w:eastAsia="ar-SA"/>
        </w:rPr>
        <w:t>6</w:t>
      </w:r>
      <w:r w:rsidRPr="005E2CDD">
        <w:rPr>
          <w:sz w:val="28"/>
          <w:szCs w:val="28"/>
          <w:lang w:eastAsia="ar-SA"/>
        </w:rPr>
        <w:t>-201</w:t>
      </w:r>
      <w:r w:rsidR="000E71DE">
        <w:rPr>
          <w:sz w:val="28"/>
          <w:szCs w:val="28"/>
          <w:lang w:eastAsia="ar-SA"/>
        </w:rPr>
        <w:t>7</w:t>
      </w:r>
      <w:r w:rsidRPr="005E2CDD">
        <w:rPr>
          <w:sz w:val="28"/>
          <w:szCs w:val="28"/>
          <w:lang w:eastAsia="ar-SA"/>
        </w:rPr>
        <w:t xml:space="preserve"> г.  организована в рамках методической темы школы, выбор которой был обусловлен актуальными для школы проблемами и образовательными запросами педагогов школы, выявленными в результате диагностики профессиональных затруднений: </w:t>
      </w:r>
      <w:r w:rsidRPr="005E2CDD">
        <w:rPr>
          <w:sz w:val="28"/>
          <w:szCs w:val="28"/>
        </w:rPr>
        <w:t>« Стандарты  второго поколения : формирование УУД – как основное направление  деятельности учителя».</w:t>
      </w:r>
    </w:p>
    <w:p w:rsidR="003C405A" w:rsidRPr="005E2CDD" w:rsidRDefault="003C405A" w:rsidP="003A7FAC">
      <w:pPr>
        <w:spacing w:before="120" w:after="120"/>
        <w:ind w:firstLine="708"/>
        <w:jc w:val="both"/>
        <w:rPr>
          <w:sz w:val="28"/>
          <w:szCs w:val="28"/>
          <w:lang w:eastAsia="ar-SA"/>
        </w:rPr>
      </w:pPr>
      <w:r w:rsidRPr="005E2CDD">
        <w:rPr>
          <w:b/>
          <w:sz w:val="28"/>
          <w:szCs w:val="28"/>
          <w:lang w:eastAsia="ar-SA"/>
        </w:rPr>
        <w:t>Цель:</w:t>
      </w:r>
      <w:r w:rsidRPr="005E2CDD">
        <w:rPr>
          <w:sz w:val="28"/>
          <w:szCs w:val="28"/>
          <w:lang w:eastAsia="ar-SA"/>
        </w:rPr>
        <w:t xml:space="preserve"> Создание условий для  достижения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w:t>
      </w:r>
    </w:p>
    <w:p w:rsidR="003C405A" w:rsidRPr="005E2CDD" w:rsidRDefault="003C405A" w:rsidP="003A7FAC">
      <w:pPr>
        <w:spacing w:before="120" w:after="120"/>
        <w:ind w:firstLine="708"/>
        <w:jc w:val="both"/>
        <w:rPr>
          <w:b/>
          <w:sz w:val="28"/>
          <w:szCs w:val="28"/>
          <w:lang w:eastAsia="ar-SA"/>
        </w:rPr>
      </w:pPr>
      <w:r w:rsidRPr="005E2CDD">
        <w:rPr>
          <w:b/>
          <w:sz w:val="28"/>
          <w:szCs w:val="28"/>
          <w:lang w:eastAsia="ar-SA"/>
        </w:rPr>
        <w:t>Задачи:</w:t>
      </w:r>
    </w:p>
    <w:p w:rsidR="003A7FAC" w:rsidRPr="005E2CDD" w:rsidRDefault="003C405A" w:rsidP="003A7FAC">
      <w:pPr>
        <w:tabs>
          <w:tab w:val="left" w:pos="0"/>
        </w:tabs>
        <w:spacing w:before="120" w:after="120"/>
        <w:jc w:val="both"/>
        <w:rPr>
          <w:sz w:val="28"/>
          <w:szCs w:val="28"/>
          <w:lang w:eastAsia="ar-SA"/>
        </w:rPr>
      </w:pPr>
      <w:r w:rsidRPr="005E2CDD">
        <w:rPr>
          <w:sz w:val="28"/>
          <w:szCs w:val="28"/>
          <w:lang w:eastAsia="ar-SA"/>
        </w:rPr>
        <w:t>1.Освоение Федерального государственного стандарта общего образования второго поколения.</w:t>
      </w:r>
      <w:r w:rsidR="003A7FAC" w:rsidRPr="003A7FAC">
        <w:rPr>
          <w:sz w:val="28"/>
          <w:szCs w:val="28"/>
          <w:lang w:eastAsia="ar-SA"/>
        </w:rPr>
        <w:t xml:space="preserve"> </w:t>
      </w:r>
      <w:r w:rsidR="003A7FAC" w:rsidRPr="005E2CDD">
        <w:rPr>
          <w:sz w:val="28"/>
          <w:szCs w:val="28"/>
          <w:lang w:eastAsia="ar-SA"/>
        </w:rPr>
        <w:t xml:space="preserve">всех участников образовательного процесса к независимой оценке и экспертизе качества  на всех ступенях обучения. </w:t>
      </w:r>
    </w:p>
    <w:p w:rsidR="003A7FAC" w:rsidRPr="005E2CDD" w:rsidRDefault="003A7FAC" w:rsidP="003A7FAC">
      <w:pPr>
        <w:tabs>
          <w:tab w:val="left" w:pos="0"/>
        </w:tabs>
        <w:spacing w:before="120" w:after="120"/>
        <w:jc w:val="both"/>
        <w:rPr>
          <w:sz w:val="28"/>
          <w:szCs w:val="28"/>
          <w:lang w:eastAsia="ar-SA"/>
        </w:rPr>
      </w:pPr>
      <w:r w:rsidRPr="005E2CDD">
        <w:rPr>
          <w:sz w:val="28"/>
          <w:szCs w:val="28"/>
          <w:lang w:eastAsia="ar-SA"/>
        </w:rPr>
        <w:t>3.Создание системы мониторинга развития каждого ребенка с учетом личностного подхода к обучению и воспитанию.</w:t>
      </w:r>
    </w:p>
    <w:p w:rsidR="003A7FAC" w:rsidRPr="005E2CDD" w:rsidRDefault="003A7FAC" w:rsidP="003A7FAC">
      <w:pPr>
        <w:tabs>
          <w:tab w:val="left" w:pos="0"/>
        </w:tabs>
        <w:spacing w:before="120" w:after="120"/>
        <w:jc w:val="both"/>
        <w:rPr>
          <w:bCs/>
          <w:sz w:val="28"/>
          <w:szCs w:val="28"/>
          <w:lang w:eastAsia="ar-SA"/>
        </w:rPr>
      </w:pPr>
      <w:r w:rsidRPr="005E2CDD">
        <w:rPr>
          <w:bCs/>
          <w:sz w:val="28"/>
          <w:szCs w:val="28"/>
          <w:lang w:eastAsia="ar-SA"/>
        </w:rPr>
        <w:t>4.Систематизация  диагностики развития учащихся социально - психологической службой школы с целью индивидуализации образования и психологической поддержки различных контингентов детей и успешной сдачи итоговой аттестации в форме ЕГЭ и ГИА.</w:t>
      </w:r>
    </w:p>
    <w:p w:rsidR="003C405A" w:rsidRPr="005E2CDD" w:rsidRDefault="003A7FAC" w:rsidP="003A7FAC">
      <w:pPr>
        <w:tabs>
          <w:tab w:val="left" w:pos="0"/>
        </w:tabs>
        <w:jc w:val="both"/>
        <w:rPr>
          <w:sz w:val="28"/>
          <w:szCs w:val="28"/>
          <w:lang w:eastAsia="ar-SA"/>
        </w:rPr>
      </w:pPr>
      <w:r w:rsidRPr="005E2CDD">
        <w:rPr>
          <w:sz w:val="28"/>
          <w:szCs w:val="28"/>
          <w:lang w:eastAsia="ar-SA"/>
        </w:rPr>
        <w:t>5.Совершенствование научно-исследовательской</w:t>
      </w:r>
      <w:r>
        <w:rPr>
          <w:sz w:val="28"/>
          <w:szCs w:val="28"/>
          <w:lang w:eastAsia="ar-SA"/>
        </w:rPr>
        <w:t xml:space="preserve"> работы учащихся.</w:t>
      </w:r>
    </w:p>
    <w:p w:rsidR="003C405A" w:rsidRPr="005E2CDD" w:rsidRDefault="003C405A" w:rsidP="007E0586">
      <w:pPr>
        <w:jc w:val="both"/>
        <w:rPr>
          <w:color w:val="000000"/>
          <w:sz w:val="28"/>
          <w:szCs w:val="28"/>
          <w:lang w:eastAsia="ar-SA"/>
        </w:rPr>
      </w:pPr>
      <w:r w:rsidRPr="005E2CDD">
        <w:rPr>
          <w:color w:val="000000"/>
          <w:sz w:val="28"/>
          <w:szCs w:val="28"/>
          <w:lang w:eastAsia="ar-SA"/>
        </w:rPr>
        <w:t xml:space="preserve">В соответствии с поставленными целями и задачами </w:t>
      </w:r>
      <w:r w:rsidR="00323AA2" w:rsidRPr="005E2CDD">
        <w:rPr>
          <w:color w:val="000000"/>
          <w:sz w:val="28"/>
          <w:szCs w:val="28"/>
          <w:lang w:eastAsia="ar-SA"/>
        </w:rPr>
        <w:t xml:space="preserve"> использовались следующие формы  методической  работы:</w:t>
      </w:r>
    </w:p>
    <w:p w:rsidR="00323AA2" w:rsidRPr="005E2CDD" w:rsidRDefault="00323AA2" w:rsidP="003714A4">
      <w:pPr>
        <w:jc w:val="both"/>
        <w:rPr>
          <w:color w:val="000000"/>
          <w:sz w:val="28"/>
          <w:szCs w:val="28"/>
          <w:lang w:eastAsia="ar-SA"/>
        </w:rPr>
      </w:pPr>
      <w:r w:rsidRPr="005E2CDD">
        <w:rPr>
          <w:color w:val="000000"/>
          <w:sz w:val="28"/>
          <w:szCs w:val="28"/>
          <w:lang w:eastAsia="ar-SA"/>
        </w:rPr>
        <w:t>-педсовет;</w:t>
      </w:r>
    </w:p>
    <w:p w:rsidR="00323AA2" w:rsidRPr="005E2CDD" w:rsidRDefault="00323AA2" w:rsidP="003714A4">
      <w:pPr>
        <w:jc w:val="both"/>
        <w:rPr>
          <w:color w:val="000000"/>
          <w:sz w:val="28"/>
          <w:szCs w:val="28"/>
          <w:lang w:eastAsia="ar-SA"/>
        </w:rPr>
      </w:pPr>
      <w:r w:rsidRPr="005E2CDD">
        <w:rPr>
          <w:color w:val="000000"/>
          <w:sz w:val="28"/>
          <w:szCs w:val="28"/>
          <w:lang w:eastAsia="ar-SA"/>
        </w:rPr>
        <w:t>-творческий отчет;</w:t>
      </w:r>
    </w:p>
    <w:p w:rsidR="00323AA2" w:rsidRPr="005E2CDD" w:rsidRDefault="00323AA2" w:rsidP="003714A4">
      <w:pPr>
        <w:jc w:val="both"/>
        <w:rPr>
          <w:color w:val="000000"/>
          <w:sz w:val="28"/>
          <w:szCs w:val="28"/>
          <w:lang w:eastAsia="ar-SA"/>
        </w:rPr>
      </w:pPr>
      <w:r w:rsidRPr="005E2CDD">
        <w:rPr>
          <w:color w:val="000000"/>
          <w:sz w:val="28"/>
          <w:szCs w:val="28"/>
          <w:lang w:eastAsia="ar-SA"/>
        </w:rPr>
        <w:t>-выступления, доклады;</w:t>
      </w:r>
    </w:p>
    <w:p w:rsidR="00323AA2" w:rsidRPr="005E2CDD" w:rsidRDefault="00323AA2" w:rsidP="003714A4">
      <w:pPr>
        <w:jc w:val="both"/>
        <w:rPr>
          <w:color w:val="000000"/>
          <w:sz w:val="28"/>
          <w:szCs w:val="28"/>
          <w:lang w:eastAsia="ar-SA"/>
        </w:rPr>
      </w:pPr>
      <w:r w:rsidRPr="005E2CDD">
        <w:rPr>
          <w:color w:val="000000"/>
          <w:sz w:val="28"/>
          <w:szCs w:val="28"/>
          <w:lang w:eastAsia="ar-SA"/>
        </w:rPr>
        <w:t>- мастер- классы;</w:t>
      </w:r>
    </w:p>
    <w:p w:rsidR="00323AA2" w:rsidRPr="005E2CDD" w:rsidRDefault="00323AA2" w:rsidP="003714A4">
      <w:pPr>
        <w:jc w:val="both"/>
        <w:rPr>
          <w:color w:val="000000"/>
          <w:sz w:val="28"/>
          <w:szCs w:val="28"/>
          <w:lang w:eastAsia="ar-SA"/>
        </w:rPr>
      </w:pPr>
      <w:r w:rsidRPr="005E2CDD">
        <w:rPr>
          <w:color w:val="000000"/>
          <w:sz w:val="28"/>
          <w:szCs w:val="28"/>
          <w:lang w:eastAsia="ar-SA"/>
        </w:rPr>
        <w:t>-семинары;</w:t>
      </w:r>
    </w:p>
    <w:p w:rsidR="00323AA2" w:rsidRPr="005E2CDD" w:rsidRDefault="00323AA2" w:rsidP="003714A4">
      <w:pPr>
        <w:jc w:val="both"/>
        <w:rPr>
          <w:color w:val="000000"/>
          <w:sz w:val="28"/>
          <w:szCs w:val="28"/>
          <w:lang w:eastAsia="ar-SA"/>
        </w:rPr>
      </w:pPr>
      <w:r w:rsidRPr="005E2CDD">
        <w:rPr>
          <w:color w:val="000000"/>
          <w:sz w:val="28"/>
          <w:szCs w:val="28"/>
          <w:lang w:eastAsia="ar-SA"/>
        </w:rPr>
        <w:lastRenderedPageBreak/>
        <w:t>-</w:t>
      </w:r>
      <w:r w:rsidR="007A061A" w:rsidRPr="005E2CDD">
        <w:rPr>
          <w:color w:val="000000"/>
          <w:sz w:val="28"/>
          <w:szCs w:val="28"/>
          <w:lang w:eastAsia="ar-SA"/>
        </w:rPr>
        <w:t xml:space="preserve"> обсуждение  проблем;</w:t>
      </w:r>
    </w:p>
    <w:p w:rsidR="007A061A" w:rsidRPr="005E2CDD" w:rsidRDefault="007A061A" w:rsidP="003714A4">
      <w:pPr>
        <w:jc w:val="both"/>
        <w:rPr>
          <w:color w:val="000000"/>
          <w:sz w:val="28"/>
          <w:szCs w:val="28"/>
          <w:lang w:eastAsia="ar-SA"/>
        </w:rPr>
      </w:pPr>
      <w:r w:rsidRPr="005E2CDD">
        <w:rPr>
          <w:color w:val="000000"/>
          <w:sz w:val="28"/>
          <w:szCs w:val="28"/>
          <w:lang w:eastAsia="ar-SA"/>
        </w:rPr>
        <w:t>-самообразование;</w:t>
      </w:r>
    </w:p>
    <w:p w:rsidR="007A061A" w:rsidRPr="005E2CDD" w:rsidRDefault="007A061A" w:rsidP="003714A4">
      <w:pPr>
        <w:jc w:val="both"/>
        <w:rPr>
          <w:color w:val="000000"/>
          <w:sz w:val="28"/>
          <w:szCs w:val="28"/>
          <w:lang w:eastAsia="ar-SA"/>
        </w:rPr>
      </w:pPr>
      <w:r w:rsidRPr="005E2CDD">
        <w:rPr>
          <w:color w:val="000000"/>
          <w:sz w:val="28"/>
          <w:szCs w:val="28"/>
          <w:lang w:eastAsia="ar-SA"/>
        </w:rPr>
        <w:t>-анкетирование;</w:t>
      </w:r>
    </w:p>
    <w:p w:rsidR="007A061A" w:rsidRPr="005E2CDD" w:rsidRDefault="007A061A" w:rsidP="003714A4">
      <w:pPr>
        <w:jc w:val="both"/>
        <w:rPr>
          <w:color w:val="000000"/>
          <w:sz w:val="28"/>
          <w:szCs w:val="28"/>
          <w:lang w:eastAsia="ar-SA"/>
        </w:rPr>
      </w:pPr>
      <w:r w:rsidRPr="005E2CDD">
        <w:rPr>
          <w:color w:val="000000"/>
          <w:sz w:val="28"/>
          <w:szCs w:val="28"/>
          <w:lang w:eastAsia="ar-SA"/>
        </w:rPr>
        <w:t>-наставничество;</w:t>
      </w:r>
    </w:p>
    <w:p w:rsidR="007A061A" w:rsidRPr="005E2CDD" w:rsidRDefault="007A061A" w:rsidP="003714A4">
      <w:pPr>
        <w:jc w:val="both"/>
        <w:rPr>
          <w:color w:val="000000"/>
          <w:sz w:val="28"/>
          <w:szCs w:val="28"/>
          <w:lang w:eastAsia="ar-SA"/>
        </w:rPr>
      </w:pPr>
      <w:r w:rsidRPr="005E2CDD">
        <w:rPr>
          <w:color w:val="000000"/>
          <w:sz w:val="28"/>
          <w:szCs w:val="28"/>
          <w:lang w:eastAsia="ar-SA"/>
        </w:rPr>
        <w:t>-предметные МО;</w:t>
      </w:r>
    </w:p>
    <w:p w:rsidR="007A061A" w:rsidRPr="005E2CDD" w:rsidRDefault="007A061A" w:rsidP="003714A4">
      <w:pPr>
        <w:jc w:val="both"/>
        <w:rPr>
          <w:color w:val="000000"/>
          <w:sz w:val="28"/>
          <w:szCs w:val="28"/>
          <w:lang w:eastAsia="ar-SA"/>
        </w:rPr>
      </w:pPr>
      <w:r w:rsidRPr="005E2CDD">
        <w:rPr>
          <w:color w:val="000000"/>
          <w:sz w:val="28"/>
          <w:szCs w:val="28"/>
          <w:lang w:eastAsia="ar-SA"/>
        </w:rPr>
        <w:t>-методические консультации;</w:t>
      </w:r>
    </w:p>
    <w:p w:rsidR="007A061A" w:rsidRPr="005E2CDD" w:rsidRDefault="007A061A" w:rsidP="003714A4">
      <w:pPr>
        <w:jc w:val="both"/>
        <w:rPr>
          <w:color w:val="000000"/>
          <w:sz w:val="28"/>
          <w:szCs w:val="28"/>
          <w:lang w:eastAsia="ar-SA"/>
        </w:rPr>
      </w:pPr>
      <w:r w:rsidRPr="005E2CDD">
        <w:rPr>
          <w:color w:val="000000"/>
          <w:sz w:val="28"/>
          <w:szCs w:val="28"/>
          <w:lang w:eastAsia="ar-SA"/>
        </w:rPr>
        <w:t>- административные совещания;</w:t>
      </w:r>
    </w:p>
    <w:p w:rsidR="003714A4" w:rsidRDefault="005A1309" w:rsidP="007E0586">
      <w:pPr>
        <w:spacing w:before="120"/>
        <w:ind w:firstLine="708"/>
        <w:jc w:val="both"/>
        <w:rPr>
          <w:color w:val="000000"/>
          <w:sz w:val="28"/>
          <w:szCs w:val="28"/>
          <w:lang w:eastAsia="ar-SA"/>
        </w:rPr>
      </w:pPr>
      <w:r w:rsidRPr="005E2CDD">
        <w:rPr>
          <w:color w:val="000000"/>
          <w:sz w:val="28"/>
          <w:szCs w:val="28"/>
          <w:lang w:eastAsia="ar-SA"/>
        </w:rPr>
        <w:t>Высшей формой коллективной методической работы всегда был и остается 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w:t>
      </w:r>
    </w:p>
    <w:p w:rsidR="005A1309" w:rsidRPr="005E2CDD" w:rsidRDefault="005A1309" w:rsidP="007E0586">
      <w:pPr>
        <w:spacing w:before="120"/>
        <w:ind w:firstLine="708"/>
        <w:jc w:val="both"/>
        <w:rPr>
          <w:color w:val="000000"/>
          <w:sz w:val="28"/>
          <w:szCs w:val="28"/>
          <w:lang w:eastAsia="ar-SA"/>
        </w:rPr>
      </w:pPr>
      <w:r w:rsidRPr="005E2CDD">
        <w:rPr>
          <w:color w:val="000000"/>
          <w:sz w:val="28"/>
          <w:szCs w:val="28"/>
          <w:lang w:eastAsia="ar-SA"/>
        </w:rPr>
        <w:t xml:space="preserve"> Тематика проведения педагогических советов была актуальной и востребованной, соотносилась с поставленной проблемой школы. В 201</w:t>
      </w:r>
      <w:r w:rsidR="000E71DE">
        <w:rPr>
          <w:color w:val="000000"/>
          <w:sz w:val="28"/>
          <w:szCs w:val="28"/>
          <w:lang w:eastAsia="ar-SA"/>
        </w:rPr>
        <w:t>6</w:t>
      </w:r>
      <w:r w:rsidRPr="005E2CDD">
        <w:rPr>
          <w:color w:val="000000"/>
          <w:sz w:val="28"/>
          <w:szCs w:val="28"/>
          <w:lang w:eastAsia="ar-SA"/>
        </w:rPr>
        <w:t>/201</w:t>
      </w:r>
      <w:r w:rsidR="000E71DE">
        <w:rPr>
          <w:color w:val="000000"/>
          <w:sz w:val="28"/>
          <w:szCs w:val="28"/>
          <w:lang w:eastAsia="ar-SA"/>
        </w:rPr>
        <w:t>7</w:t>
      </w:r>
      <w:r w:rsidRPr="005E2CDD">
        <w:rPr>
          <w:color w:val="000000"/>
          <w:sz w:val="28"/>
          <w:szCs w:val="28"/>
          <w:lang w:eastAsia="ar-SA"/>
        </w:rPr>
        <w:t xml:space="preserve"> учебном году были проведены заседания педсоветов со следующей тематикой: </w:t>
      </w:r>
    </w:p>
    <w:p w:rsidR="005A1309" w:rsidRPr="000E71DE" w:rsidRDefault="005A1309" w:rsidP="005176B0">
      <w:pPr>
        <w:pStyle w:val="ae"/>
        <w:numPr>
          <w:ilvl w:val="0"/>
          <w:numId w:val="6"/>
        </w:numPr>
        <w:jc w:val="both"/>
        <w:rPr>
          <w:color w:val="000000"/>
          <w:sz w:val="28"/>
          <w:szCs w:val="28"/>
        </w:rPr>
      </w:pPr>
      <w:r w:rsidRPr="000E71DE">
        <w:rPr>
          <w:sz w:val="28"/>
          <w:szCs w:val="28"/>
        </w:rPr>
        <w:t xml:space="preserve">Анализ работы школы в </w:t>
      </w:r>
      <w:r w:rsidR="007E0586">
        <w:rPr>
          <w:sz w:val="28"/>
          <w:szCs w:val="28"/>
        </w:rPr>
        <w:t xml:space="preserve">предыдущем </w:t>
      </w:r>
      <w:r w:rsidRPr="000E71DE">
        <w:rPr>
          <w:sz w:val="28"/>
          <w:szCs w:val="28"/>
        </w:rPr>
        <w:t xml:space="preserve"> учебном году. Перспективы развития ОУ в 201</w:t>
      </w:r>
      <w:r w:rsidR="000E71DE" w:rsidRPr="000E71DE">
        <w:rPr>
          <w:sz w:val="28"/>
          <w:szCs w:val="28"/>
        </w:rPr>
        <w:t>6</w:t>
      </w:r>
      <w:r w:rsidRPr="000E71DE">
        <w:rPr>
          <w:sz w:val="28"/>
          <w:szCs w:val="28"/>
        </w:rPr>
        <w:t>-201</w:t>
      </w:r>
      <w:r w:rsidR="000E71DE" w:rsidRPr="000E71DE">
        <w:rPr>
          <w:sz w:val="28"/>
          <w:szCs w:val="28"/>
        </w:rPr>
        <w:t>7</w:t>
      </w:r>
      <w:r w:rsidRPr="000E71DE">
        <w:rPr>
          <w:sz w:val="28"/>
          <w:szCs w:val="28"/>
        </w:rPr>
        <w:t xml:space="preserve"> учебном году. </w:t>
      </w:r>
    </w:p>
    <w:p w:rsidR="005A1309" w:rsidRPr="005E2CDD" w:rsidRDefault="005A1309" w:rsidP="005176B0">
      <w:pPr>
        <w:numPr>
          <w:ilvl w:val="0"/>
          <w:numId w:val="6"/>
        </w:numPr>
        <w:jc w:val="both"/>
        <w:rPr>
          <w:color w:val="000000"/>
          <w:sz w:val="28"/>
          <w:szCs w:val="28"/>
          <w:lang w:eastAsia="ar-SA"/>
        </w:rPr>
      </w:pPr>
      <w:r w:rsidRPr="000E71DE">
        <w:rPr>
          <w:color w:val="000000"/>
          <w:sz w:val="28"/>
          <w:szCs w:val="28"/>
          <w:lang w:eastAsia="ar-SA"/>
        </w:rPr>
        <w:t>Система  работы  учителя по подготовке  к ЕГЭ и ГИА</w:t>
      </w:r>
    </w:p>
    <w:p w:rsidR="005A1309" w:rsidRPr="005E2CDD" w:rsidRDefault="00D2665A" w:rsidP="005176B0">
      <w:pPr>
        <w:numPr>
          <w:ilvl w:val="0"/>
          <w:numId w:val="6"/>
        </w:numPr>
        <w:jc w:val="both"/>
        <w:rPr>
          <w:color w:val="000000"/>
          <w:sz w:val="28"/>
          <w:szCs w:val="28"/>
          <w:lang w:eastAsia="ar-SA"/>
        </w:rPr>
      </w:pPr>
      <w:r w:rsidRPr="005E2CDD">
        <w:rPr>
          <w:bCs/>
          <w:color w:val="000000"/>
          <w:sz w:val="28"/>
          <w:szCs w:val="28"/>
          <w:lang w:eastAsia="ar-SA"/>
        </w:rPr>
        <w:t>Системно-деятельностный подход к организации образовательного процесса в условиях перехода на новые ФГОС</w:t>
      </w:r>
    </w:p>
    <w:p w:rsidR="00D2665A" w:rsidRPr="005E2CDD" w:rsidRDefault="00D2665A" w:rsidP="005176B0">
      <w:pPr>
        <w:widowControl/>
        <w:numPr>
          <w:ilvl w:val="0"/>
          <w:numId w:val="6"/>
        </w:numPr>
        <w:snapToGrid w:val="0"/>
        <w:jc w:val="both"/>
        <w:rPr>
          <w:color w:val="000000"/>
          <w:sz w:val="28"/>
          <w:szCs w:val="28"/>
          <w:lang w:eastAsia="ar-SA"/>
        </w:rPr>
      </w:pPr>
      <w:r w:rsidRPr="005E2CDD">
        <w:rPr>
          <w:color w:val="000000"/>
          <w:sz w:val="28"/>
          <w:szCs w:val="28"/>
          <w:lang w:eastAsia="ar-SA"/>
        </w:rPr>
        <w:t>Об окончании учебного процесса и переводе учащихся.</w:t>
      </w:r>
    </w:p>
    <w:p w:rsidR="00D2665A" w:rsidRPr="005E2CDD" w:rsidRDefault="00D2665A" w:rsidP="005176B0">
      <w:pPr>
        <w:widowControl/>
        <w:numPr>
          <w:ilvl w:val="0"/>
          <w:numId w:val="6"/>
        </w:numPr>
        <w:snapToGrid w:val="0"/>
        <w:jc w:val="both"/>
        <w:rPr>
          <w:color w:val="000000"/>
          <w:sz w:val="28"/>
          <w:szCs w:val="28"/>
          <w:lang w:eastAsia="ar-SA"/>
        </w:rPr>
      </w:pPr>
      <w:r w:rsidRPr="005E2CDD">
        <w:rPr>
          <w:color w:val="000000"/>
          <w:sz w:val="28"/>
          <w:szCs w:val="28"/>
          <w:lang w:eastAsia="ar-SA"/>
        </w:rPr>
        <w:t>Об итогах аттестации учащихся 9 и 11 классов.</w:t>
      </w:r>
    </w:p>
    <w:p w:rsidR="00D2665A" w:rsidRPr="005E2CDD" w:rsidRDefault="00D2665A" w:rsidP="007E0586">
      <w:pPr>
        <w:spacing w:before="120"/>
        <w:ind w:firstLine="709"/>
        <w:jc w:val="both"/>
        <w:rPr>
          <w:sz w:val="28"/>
          <w:szCs w:val="28"/>
        </w:rPr>
      </w:pPr>
      <w:r w:rsidRPr="005E2CDD">
        <w:rPr>
          <w:sz w:val="28"/>
          <w:szCs w:val="28"/>
        </w:rPr>
        <w:t>Функции педсоветов реализовывались через осуществление планирования, регулирование качества образовательного процесса, развитие педагогического мастерства. Содержание педсоветов включало в себя изучение лучших традиционных и новых образцов педагогической деятельности по проблеме школы, аналитический материал всех образовательных областей, анализ применения педагогами имеющейся в школе  компьютерной техники в учебном процессе, анализ использования учителями в практической деятельности современных педагогических технологий, обсуждение проблемных ситуаций, возникающих в ходе реализации ФГОС. Помимо аналитических материалов, включающих в себя результаты контроля по направлениям деятельности школы, вынесенным в тематику педсоветов, основной акцент был сделан на развитие творческой инициативы педагогов в решении актуальных задач и проблем, стоящих перед школой  и определении перспектив роста педагогического  и ученического коллективов. Решения педсовета в большинстве своем носили конкретный характер, соответствовали выводам и предложениям, содержащимся в выступлениях по обсуждаемым вопросам, определялись сроки и ответственные за исполнение решений.</w:t>
      </w:r>
    </w:p>
    <w:p w:rsidR="007A061A" w:rsidRPr="005E2CDD" w:rsidRDefault="00D2665A" w:rsidP="007E0586">
      <w:pPr>
        <w:spacing w:before="120" w:line="276" w:lineRule="auto"/>
        <w:ind w:firstLine="708"/>
        <w:jc w:val="both"/>
        <w:rPr>
          <w:b/>
          <w:sz w:val="28"/>
          <w:szCs w:val="28"/>
        </w:rPr>
      </w:pPr>
      <w:r w:rsidRPr="005E2CDD">
        <w:rPr>
          <w:b/>
          <w:sz w:val="28"/>
          <w:szCs w:val="28"/>
        </w:rPr>
        <w:t>Работа методических объединений  учителей</w:t>
      </w:r>
    </w:p>
    <w:p w:rsidR="00D2665A" w:rsidRPr="005E2CDD" w:rsidRDefault="00D2665A" w:rsidP="003714A4">
      <w:pPr>
        <w:ind w:firstLine="708"/>
        <w:jc w:val="both"/>
        <w:rPr>
          <w:color w:val="000000"/>
          <w:sz w:val="28"/>
          <w:szCs w:val="28"/>
          <w:lang w:eastAsia="ar-SA"/>
        </w:rPr>
      </w:pPr>
      <w:r w:rsidRPr="005E2CDD">
        <w:rPr>
          <w:color w:val="000000"/>
          <w:sz w:val="28"/>
          <w:szCs w:val="28"/>
          <w:lang w:eastAsia="ar-SA"/>
        </w:rPr>
        <w:t>Главными звеньями в структуре методической службы школы являются методические объединения.</w:t>
      </w:r>
      <w:r w:rsidR="00451D8B" w:rsidRPr="005E2CDD">
        <w:rPr>
          <w:color w:val="000000"/>
          <w:sz w:val="28"/>
          <w:szCs w:val="28"/>
          <w:lang w:eastAsia="ar-SA"/>
        </w:rPr>
        <w:t xml:space="preserve"> В школе сформировано 5 МО</w:t>
      </w:r>
      <w:r w:rsidRPr="005E2CDD">
        <w:rPr>
          <w:color w:val="000000"/>
          <w:sz w:val="28"/>
          <w:szCs w:val="28"/>
          <w:lang w:eastAsia="ar-SA"/>
        </w:rPr>
        <w:t xml:space="preserve">,  каждый из которых работает над своей методической темой, связанной с темой </w:t>
      </w:r>
      <w:r w:rsidR="00451D8B" w:rsidRPr="005E2CDD">
        <w:rPr>
          <w:color w:val="000000"/>
          <w:sz w:val="28"/>
          <w:szCs w:val="28"/>
          <w:lang w:eastAsia="ar-SA"/>
        </w:rPr>
        <w:t xml:space="preserve">школы. В своей деятельности МО </w:t>
      </w:r>
      <w:r w:rsidRPr="005E2CDD">
        <w:rPr>
          <w:color w:val="000000"/>
          <w:sz w:val="28"/>
          <w:szCs w:val="28"/>
          <w:lang w:eastAsia="ar-SA"/>
        </w:rPr>
        <w:t>ориентируются на организацию методической помощи учителю.</w:t>
      </w:r>
    </w:p>
    <w:p w:rsidR="00C00E5D" w:rsidRPr="005E2CDD" w:rsidRDefault="00C00E5D" w:rsidP="003714A4">
      <w:pPr>
        <w:ind w:firstLine="708"/>
        <w:jc w:val="both"/>
        <w:rPr>
          <w:color w:val="000000"/>
          <w:sz w:val="28"/>
          <w:szCs w:val="28"/>
          <w:lang w:eastAsia="ar-SA"/>
        </w:rPr>
      </w:pPr>
      <w:r w:rsidRPr="005E2CDD">
        <w:rPr>
          <w:color w:val="000000"/>
          <w:sz w:val="28"/>
          <w:szCs w:val="28"/>
          <w:lang w:eastAsia="ar-SA"/>
        </w:rPr>
        <w:t>Методические  темы  предметных МО:</w:t>
      </w:r>
    </w:p>
    <w:p w:rsidR="00C00E5D" w:rsidRPr="005E2CDD" w:rsidRDefault="007E0586" w:rsidP="005E2CDD">
      <w:pPr>
        <w:jc w:val="both"/>
        <w:rPr>
          <w:color w:val="000000"/>
          <w:sz w:val="28"/>
          <w:szCs w:val="28"/>
          <w:lang w:eastAsia="ar-SA"/>
        </w:rPr>
      </w:pPr>
      <w:r>
        <w:rPr>
          <w:color w:val="000000"/>
          <w:sz w:val="28"/>
          <w:szCs w:val="28"/>
          <w:lang w:eastAsia="ar-SA"/>
        </w:rPr>
        <w:lastRenderedPageBreak/>
        <w:t>МО учителей развивающего цикла</w:t>
      </w:r>
      <w:r w:rsidR="00C00E5D" w:rsidRPr="005E2CDD">
        <w:rPr>
          <w:color w:val="000000"/>
          <w:sz w:val="28"/>
          <w:szCs w:val="28"/>
          <w:lang w:eastAsia="ar-SA"/>
        </w:rPr>
        <w:t>: «Стандарты второго поколения: формирование универсальных учебных действий -</w:t>
      </w:r>
      <w:r>
        <w:rPr>
          <w:color w:val="000000"/>
          <w:sz w:val="28"/>
          <w:szCs w:val="28"/>
          <w:lang w:eastAsia="ar-SA"/>
        </w:rPr>
        <w:t xml:space="preserve"> </w:t>
      </w:r>
      <w:r w:rsidR="00C00E5D" w:rsidRPr="005E2CDD">
        <w:rPr>
          <w:color w:val="000000"/>
          <w:sz w:val="28"/>
          <w:szCs w:val="28"/>
          <w:lang w:eastAsia="ar-SA"/>
        </w:rPr>
        <w:t>одно из основных направлений</w:t>
      </w:r>
      <w:r w:rsidR="001F3A07" w:rsidRPr="005E2CDD">
        <w:rPr>
          <w:color w:val="000000"/>
          <w:sz w:val="28"/>
          <w:szCs w:val="28"/>
          <w:lang w:eastAsia="ar-SA"/>
        </w:rPr>
        <w:t>»</w:t>
      </w:r>
    </w:p>
    <w:p w:rsidR="001F3A07" w:rsidRPr="005E2CDD" w:rsidRDefault="001F3A07" w:rsidP="003714A4">
      <w:pPr>
        <w:ind w:firstLine="708"/>
        <w:jc w:val="both"/>
        <w:rPr>
          <w:color w:val="000000"/>
          <w:sz w:val="28"/>
          <w:szCs w:val="28"/>
          <w:lang w:eastAsia="ar-SA"/>
        </w:rPr>
      </w:pPr>
      <w:r w:rsidRPr="005E2CDD">
        <w:rPr>
          <w:color w:val="000000"/>
          <w:sz w:val="28"/>
          <w:szCs w:val="28"/>
          <w:lang w:eastAsia="ar-SA"/>
        </w:rPr>
        <w:t>М</w:t>
      </w:r>
      <w:r w:rsidR="007E0586">
        <w:rPr>
          <w:color w:val="000000"/>
          <w:sz w:val="28"/>
          <w:szCs w:val="28"/>
          <w:lang w:eastAsia="ar-SA"/>
        </w:rPr>
        <w:t>О учителей  гуманитарного цикла</w:t>
      </w:r>
      <w:r w:rsidRPr="005E2CDD">
        <w:rPr>
          <w:color w:val="000000"/>
          <w:sz w:val="28"/>
          <w:szCs w:val="28"/>
          <w:lang w:eastAsia="ar-SA"/>
        </w:rPr>
        <w:t>: «Мониторинг профессиональной  деятельности  педагогов гуманитарного цикла как условие  повышения качества  образования  в условиях перехода  к стандартам второго поколения»</w:t>
      </w:r>
    </w:p>
    <w:p w:rsidR="001F3A07" w:rsidRPr="005E2CDD" w:rsidRDefault="000E71DE" w:rsidP="003714A4">
      <w:pPr>
        <w:ind w:firstLine="708"/>
        <w:jc w:val="both"/>
        <w:rPr>
          <w:color w:val="000000"/>
          <w:sz w:val="28"/>
          <w:szCs w:val="28"/>
          <w:lang w:eastAsia="ar-SA"/>
        </w:rPr>
      </w:pPr>
      <w:r>
        <w:rPr>
          <w:color w:val="000000"/>
          <w:sz w:val="28"/>
          <w:szCs w:val="28"/>
          <w:lang w:eastAsia="ar-SA"/>
        </w:rPr>
        <w:t>МО учител</w:t>
      </w:r>
      <w:r w:rsidR="007E0586">
        <w:rPr>
          <w:color w:val="000000"/>
          <w:sz w:val="28"/>
          <w:szCs w:val="28"/>
          <w:lang w:eastAsia="ar-SA"/>
        </w:rPr>
        <w:t>ей физико-математического цикла</w:t>
      </w:r>
      <w:r>
        <w:rPr>
          <w:color w:val="000000"/>
          <w:sz w:val="28"/>
          <w:szCs w:val="28"/>
          <w:lang w:eastAsia="ar-SA"/>
        </w:rPr>
        <w:t>: «</w:t>
      </w:r>
      <w:r w:rsidR="001F3A07" w:rsidRPr="005E2CDD">
        <w:rPr>
          <w:color w:val="000000"/>
          <w:sz w:val="28"/>
          <w:szCs w:val="28"/>
          <w:lang w:eastAsia="ar-SA"/>
        </w:rPr>
        <w:t>Стандарты второго поколения. Формирование УУД»</w:t>
      </w:r>
    </w:p>
    <w:p w:rsidR="001F3A07" w:rsidRPr="005E2CDD" w:rsidRDefault="001F3A07" w:rsidP="003714A4">
      <w:pPr>
        <w:ind w:firstLine="708"/>
        <w:jc w:val="both"/>
        <w:rPr>
          <w:color w:val="000000"/>
          <w:sz w:val="28"/>
          <w:szCs w:val="28"/>
          <w:lang w:eastAsia="ar-SA"/>
        </w:rPr>
      </w:pPr>
      <w:r w:rsidRPr="005E2CDD">
        <w:rPr>
          <w:color w:val="000000"/>
          <w:sz w:val="28"/>
          <w:szCs w:val="28"/>
          <w:lang w:eastAsia="ar-SA"/>
        </w:rPr>
        <w:t>МО учителей развивающего цикла: «ФГОС второго поколения  как механизм  управления качеством образования»</w:t>
      </w:r>
    </w:p>
    <w:p w:rsidR="00E90C2D" w:rsidRPr="005E2CDD" w:rsidRDefault="003714A4" w:rsidP="003714A4">
      <w:pPr>
        <w:ind w:firstLine="708"/>
        <w:jc w:val="both"/>
        <w:rPr>
          <w:color w:val="000000"/>
          <w:sz w:val="28"/>
          <w:szCs w:val="28"/>
          <w:lang w:eastAsia="ar-SA"/>
        </w:rPr>
      </w:pPr>
      <w:r>
        <w:rPr>
          <w:color w:val="000000"/>
          <w:sz w:val="28"/>
          <w:szCs w:val="28"/>
          <w:lang w:eastAsia="ar-SA"/>
        </w:rPr>
        <w:t>МО начальных классов «</w:t>
      </w:r>
      <w:r w:rsidR="00E90C2D" w:rsidRPr="005E2CDD">
        <w:rPr>
          <w:color w:val="000000"/>
          <w:sz w:val="28"/>
          <w:szCs w:val="28"/>
          <w:lang w:eastAsia="ar-SA"/>
        </w:rPr>
        <w:t>Создание новой образовательной  среды, обеспечивающей формирование  ключевых компетентностей  школьников  и повышения качества обучения  в  условиях реал</w:t>
      </w:r>
      <w:r w:rsidR="00935DC1" w:rsidRPr="005E2CDD">
        <w:rPr>
          <w:color w:val="000000"/>
          <w:sz w:val="28"/>
          <w:szCs w:val="28"/>
          <w:lang w:eastAsia="ar-SA"/>
        </w:rPr>
        <w:t xml:space="preserve">изации нового образовательного </w:t>
      </w:r>
      <w:r w:rsidR="00E90C2D" w:rsidRPr="005E2CDD">
        <w:rPr>
          <w:color w:val="000000"/>
          <w:sz w:val="28"/>
          <w:szCs w:val="28"/>
          <w:lang w:eastAsia="ar-SA"/>
        </w:rPr>
        <w:t>стандарта»</w:t>
      </w:r>
    </w:p>
    <w:p w:rsidR="00AB3786" w:rsidRPr="005E2CDD" w:rsidRDefault="00AB3786" w:rsidP="007E0586">
      <w:pPr>
        <w:pStyle w:val="ae"/>
        <w:spacing w:before="120"/>
        <w:ind w:left="0" w:firstLine="708"/>
        <w:jc w:val="both"/>
        <w:rPr>
          <w:sz w:val="28"/>
          <w:szCs w:val="28"/>
        </w:rPr>
      </w:pPr>
      <w:r w:rsidRPr="005E2CDD">
        <w:rPr>
          <w:sz w:val="28"/>
          <w:szCs w:val="28"/>
        </w:rPr>
        <w:t>Методические объединения строили свою работу по следующим направлениям:</w:t>
      </w:r>
    </w:p>
    <w:p w:rsidR="00AB3786" w:rsidRPr="005E2CDD" w:rsidRDefault="003714A4" w:rsidP="003714A4">
      <w:pPr>
        <w:pStyle w:val="ae"/>
        <w:ind w:left="0"/>
        <w:jc w:val="both"/>
        <w:rPr>
          <w:sz w:val="28"/>
          <w:szCs w:val="28"/>
        </w:rPr>
      </w:pPr>
      <w:r>
        <w:rPr>
          <w:rStyle w:val="s3"/>
          <w:sz w:val="28"/>
          <w:szCs w:val="28"/>
        </w:rPr>
        <w:t>1.</w:t>
      </w:r>
      <w:r w:rsidR="00AB3786" w:rsidRPr="005E2CDD">
        <w:rPr>
          <w:rStyle w:val="s3"/>
          <w:sz w:val="28"/>
          <w:szCs w:val="28"/>
        </w:rPr>
        <w:t> </w:t>
      </w:r>
      <w:r w:rsidR="00AB3786" w:rsidRPr="005E2CDD">
        <w:rPr>
          <w:sz w:val="28"/>
          <w:szCs w:val="28"/>
        </w:rPr>
        <w:t>Работа по повышению квалификации педагогов. Аттестация педагогических работников.</w:t>
      </w:r>
    </w:p>
    <w:p w:rsidR="00AB3786" w:rsidRPr="005E2CDD" w:rsidRDefault="003714A4" w:rsidP="003714A4">
      <w:pPr>
        <w:pStyle w:val="ae"/>
        <w:ind w:left="0"/>
        <w:jc w:val="both"/>
        <w:rPr>
          <w:sz w:val="28"/>
          <w:szCs w:val="28"/>
        </w:rPr>
      </w:pPr>
      <w:r>
        <w:rPr>
          <w:rStyle w:val="s3"/>
          <w:sz w:val="28"/>
          <w:szCs w:val="28"/>
        </w:rPr>
        <w:t>2.</w:t>
      </w:r>
      <w:r w:rsidR="00AB3786" w:rsidRPr="005E2CDD">
        <w:rPr>
          <w:rStyle w:val="s3"/>
          <w:sz w:val="28"/>
          <w:szCs w:val="28"/>
        </w:rPr>
        <w:t> </w:t>
      </w:r>
      <w:r w:rsidR="00AB3786" w:rsidRPr="005E2CDD">
        <w:rPr>
          <w:sz w:val="28"/>
          <w:szCs w:val="28"/>
        </w:rPr>
        <w:t>Методическая деятельность учителей по предмету. Работа по повышению профессионального мастерства и обобщению опыта.</w:t>
      </w:r>
    </w:p>
    <w:p w:rsidR="00AB3786" w:rsidRPr="005E2CDD" w:rsidRDefault="003714A4" w:rsidP="003714A4">
      <w:pPr>
        <w:pStyle w:val="ae"/>
        <w:ind w:left="0"/>
        <w:jc w:val="both"/>
        <w:rPr>
          <w:sz w:val="28"/>
          <w:szCs w:val="28"/>
        </w:rPr>
      </w:pPr>
      <w:r>
        <w:rPr>
          <w:rStyle w:val="s3"/>
          <w:sz w:val="28"/>
          <w:szCs w:val="28"/>
        </w:rPr>
        <w:t>3.</w:t>
      </w:r>
      <w:r w:rsidR="00AB3786" w:rsidRPr="005E2CDD">
        <w:rPr>
          <w:rStyle w:val="s3"/>
          <w:sz w:val="28"/>
          <w:szCs w:val="28"/>
        </w:rPr>
        <w:t> </w:t>
      </w:r>
      <w:r w:rsidR="00AB3786" w:rsidRPr="005E2CDD">
        <w:rPr>
          <w:sz w:val="28"/>
          <w:szCs w:val="28"/>
        </w:rPr>
        <w:t>Работа с учителями по преподаванию предмета.</w:t>
      </w:r>
    </w:p>
    <w:p w:rsidR="00AB3786" w:rsidRPr="005E2CDD" w:rsidRDefault="003714A4" w:rsidP="003714A4">
      <w:pPr>
        <w:pStyle w:val="ae"/>
        <w:ind w:left="0"/>
        <w:jc w:val="both"/>
        <w:rPr>
          <w:sz w:val="28"/>
          <w:szCs w:val="28"/>
        </w:rPr>
      </w:pPr>
      <w:r>
        <w:rPr>
          <w:rStyle w:val="s3"/>
          <w:sz w:val="28"/>
          <w:szCs w:val="28"/>
        </w:rPr>
        <w:t>4.</w:t>
      </w:r>
      <w:r w:rsidR="00AB3786" w:rsidRPr="005E2CDD">
        <w:rPr>
          <w:rStyle w:val="s3"/>
          <w:sz w:val="28"/>
          <w:szCs w:val="28"/>
        </w:rPr>
        <w:t> </w:t>
      </w:r>
      <w:r w:rsidR="00AB3786" w:rsidRPr="005E2CDD">
        <w:rPr>
          <w:sz w:val="28"/>
          <w:szCs w:val="28"/>
        </w:rPr>
        <w:t>Внеурочная деятельность по предмету. Работа с одарёнными, способными и любознательными детьми.</w:t>
      </w:r>
    </w:p>
    <w:p w:rsidR="001F3A07" w:rsidRPr="005E2CDD" w:rsidRDefault="003714A4" w:rsidP="003714A4">
      <w:pPr>
        <w:pStyle w:val="ae"/>
        <w:ind w:left="0"/>
        <w:jc w:val="both"/>
        <w:rPr>
          <w:sz w:val="28"/>
          <w:szCs w:val="28"/>
        </w:rPr>
      </w:pPr>
      <w:r>
        <w:rPr>
          <w:rStyle w:val="s3"/>
          <w:sz w:val="28"/>
          <w:szCs w:val="28"/>
        </w:rPr>
        <w:t>5.</w:t>
      </w:r>
      <w:r w:rsidR="00AB3786" w:rsidRPr="005E2CDD">
        <w:rPr>
          <w:rStyle w:val="s3"/>
          <w:sz w:val="28"/>
          <w:szCs w:val="28"/>
        </w:rPr>
        <w:t> </w:t>
      </w:r>
      <w:r w:rsidR="00AB3786" w:rsidRPr="005E2CDD">
        <w:rPr>
          <w:sz w:val="28"/>
          <w:szCs w:val="28"/>
        </w:rPr>
        <w:t>Сотрудничество с РМК и ТОИУУ.</w:t>
      </w:r>
    </w:p>
    <w:p w:rsidR="001F3A07" w:rsidRPr="005E2CDD" w:rsidRDefault="004C4929" w:rsidP="007E0586">
      <w:pPr>
        <w:tabs>
          <w:tab w:val="left" w:pos="1440"/>
        </w:tabs>
        <w:spacing w:before="120"/>
        <w:jc w:val="both"/>
        <w:rPr>
          <w:color w:val="000000"/>
          <w:sz w:val="28"/>
          <w:szCs w:val="28"/>
          <w:lang w:eastAsia="ar-SA"/>
        </w:rPr>
      </w:pPr>
      <w:r>
        <w:rPr>
          <w:color w:val="000000"/>
          <w:sz w:val="28"/>
          <w:szCs w:val="28"/>
          <w:lang w:eastAsia="ar-SA"/>
        </w:rPr>
        <w:t xml:space="preserve">      </w:t>
      </w:r>
      <w:r w:rsidR="00373FA5" w:rsidRPr="005E2CDD">
        <w:rPr>
          <w:color w:val="000000"/>
          <w:sz w:val="28"/>
          <w:szCs w:val="28"/>
          <w:lang w:eastAsia="ar-SA"/>
        </w:rPr>
        <w:t>Работа всех МО</w:t>
      </w:r>
      <w:r w:rsidR="001F3A07" w:rsidRPr="005E2CDD">
        <w:rPr>
          <w:color w:val="000000"/>
          <w:sz w:val="28"/>
          <w:szCs w:val="28"/>
          <w:lang w:eastAsia="ar-SA"/>
        </w:rPr>
        <w:t xml:space="preserve"> была нацелена на введение новых Стандартов образован</w:t>
      </w:r>
      <w:r w:rsidR="00373FA5" w:rsidRPr="005E2CDD">
        <w:rPr>
          <w:color w:val="000000"/>
          <w:sz w:val="28"/>
          <w:szCs w:val="28"/>
          <w:lang w:eastAsia="ar-SA"/>
        </w:rPr>
        <w:t xml:space="preserve">ия. В рамках методического дня на тему « Формирование ключевых </w:t>
      </w:r>
      <w:r w:rsidR="002B0FD8" w:rsidRPr="005E2CDD">
        <w:rPr>
          <w:color w:val="000000"/>
          <w:sz w:val="28"/>
          <w:szCs w:val="28"/>
          <w:lang w:eastAsia="ar-SA"/>
        </w:rPr>
        <w:t>компетенций</w:t>
      </w:r>
      <w:r w:rsidR="00373FA5" w:rsidRPr="005E2CDD">
        <w:rPr>
          <w:color w:val="000000"/>
          <w:sz w:val="28"/>
          <w:szCs w:val="28"/>
          <w:lang w:eastAsia="ar-SA"/>
        </w:rPr>
        <w:t xml:space="preserve">  учителя  в процессе  обучения»  был </w:t>
      </w:r>
      <w:r w:rsidR="001F3A07" w:rsidRPr="005E2CDD">
        <w:rPr>
          <w:color w:val="000000"/>
          <w:sz w:val="28"/>
          <w:szCs w:val="28"/>
          <w:lang w:eastAsia="ar-SA"/>
        </w:rPr>
        <w:t xml:space="preserve"> проведён фестиваль уроков: «Формы и методы успешного обучения на современном уроке», где педагоги  представили опыт работы </w:t>
      </w:r>
      <w:r w:rsidR="00373FA5" w:rsidRPr="005E2CDD">
        <w:rPr>
          <w:color w:val="000000"/>
          <w:sz w:val="28"/>
          <w:szCs w:val="28"/>
          <w:lang w:eastAsia="ar-SA"/>
        </w:rPr>
        <w:t xml:space="preserve"> различными </w:t>
      </w:r>
      <w:r w:rsidR="001F3A07" w:rsidRPr="005E2CDD">
        <w:rPr>
          <w:color w:val="000000"/>
          <w:sz w:val="28"/>
          <w:szCs w:val="28"/>
          <w:lang w:eastAsia="ar-SA"/>
        </w:rPr>
        <w:t>формами учебной деятельности: педагогическая  мастерская, мини-проект, заочн</w:t>
      </w:r>
      <w:r w:rsidR="00373FA5" w:rsidRPr="005E2CDD">
        <w:rPr>
          <w:color w:val="000000"/>
          <w:sz w:val="28"/>
          <w:szCs w:val="28"/>
          <w:lang w:eastAsia="ar-SA"/>
        </w:rPr>
        <w:t>ая экспедиция, конференция</w:t>
      </w:r>
      <w:r w:rsidR="001F3A07" w:rsidRPr="005E2CDD">
        <w:rPr>
          <w:color w:val="000000"/>
          <w:sz w:val="28"/>
          <w:szCs w:val="28"/>
          <w:lang w:eastAsia="ar-SA"/>
        </w:rPr>
        <w:t>.  Серьёзное внимание было уделено подготовке к ЕГЭ: соответственно бы</w:t>
      </w:r>
      <w:r w:rsidR="00373FA5" w:rsidRPr="005E2CDD">
        <w:rPr>
          <w:color w:val="000000"/>
          <w:sz w:val="28"/>
          <w:szCs w:val="28"/>
          <w:lang w:eastAsia="ar-SA"/>
        </w:rPr>
        <w:t>л составлен план работы МО,</w:t>
      </w:r>
      <w:r w:rsidR="001F3A07" w:rsidRPr="005E2CDD">
        <w:rPr>
          <w:color w:val="000000"/>
          <w:sz w:val="28"/>
          <w:szCs w:val="28"/>
          <w:lang w:eastAsia="ar-SA"/>
        </w:rPr>
        <w:t xml:space="preserve"> работы школы, на уроках много внимания уделялось тестам различного характера, задания «С» прорабатывалась на ИГЗ, факультативных занятиях. Проводились контрольные работы по линии администраци</w:t>
      </w:r>
      <w:r w:rsidR="00373FA5" w:rsidRPr="005E2CDD">
        <w:rPr>
          <w:color w:val="000000"/>
          <w:sz w:val="28"/>
          <w:szCs w:val="28"/>
          <w:lang w:eastAsia="ar-SA"/>
        </w:rPr>
        <w:t xml:space="preserve">и, УО, </w:t>
      </w:r>
      <w:r w:rsidR="001F3A07" w:rsidRPr="005E2CDD">
        <w:rPr>
          <w:color w:val="000000"/>
          <w:sz w:val="28"/>
          <w:szCs w:val="28"/>
          <w:lang w:eastAsia="ar-SA"/>
        </w:rPr>
        <w:t>анализировались результаты контрольных работ, мониторинга качества знаний по математике и русскому языку.</w:t>
      </w:r>
    </w:p>
    <w:p w:rsidR="001F3A07" w:rsidRPr="005E2CDD" w:rsidRDefault="001F3A07" w:rsidP="007E0586">
      <w:pPr>
        <w:spacing w:before="120"/>
        <w:jc w:val="both"/>
        <w:rPr>
          <w:color w:val="000000"/>
          <w:sz w:val="28"/>
          <w:szCs w:val="28"/>
          <w:lang w:eastAsia="ar-SA"/>
        </w:rPr>
      </w:pPr>
      <w:r w:rsidRPr="005E2CDD">
        <w:rPr>
          <w:color w:val="000000"/>
          <w:sz w:val="28"/>
          <w:szCs w:val="28"/>
          <w:lang w:eastAsia="ar-SA"/>
        </w:rPr>
        <w:tab/>
      </w:r>
      <w:r w:rsidR="00366306" w:rsidRPr="005E2CDD">
        <w:rPr>
          <w:color w:val="000000"/>
          <w:sz w:val="28"/>
          <w:szCs w:val="28"/>
          <w:lang w:eastAsia="ar-SA"/>
        </w:rPr>
        <w:t>Силами учителей МО</w:t>
      </w:r>
      <w:r w:rsidRPr="005E2CDD">
        <w:rPr>
          <w:color w:val="000000"/>
          <w:sz w:val="28"/>
          <w:szCs w:val="28"/>
          <w:lang w:eastAsia="ar-SA"/>
        </w:rPr>
        <w:t xml:space="preserve"> и администрации проводилась стартовая, промежуточная и итоговая  диагностика знаний и умений обучающихся</w:t>
      </w:r>
      <w:r w:rsidR="00935DC1" w:rsidRPr="005E2CDD">
        <w:rPr>
          <w:color w:val="000000"/>
          <w:sz w:val="28"/>
          <w:szCs w:val="28"/>
          <w:lang w:eastAsia="ar-SA"/>
        </w:rPr>
        <w:t xml:space="preserve"> (школьный мониторинг)</w:t>
      </w:r>
      <w:r w:rsidRPr="005E2CDD">
        <w:rPr>
          <w:color w:val="000000"/>
          <w:sz w:val="28"/>
          <w:szCs w:val="28"/>
          <w:lang w:eastAsia="ar-SA"/>
        </w:rPr>
        <w:t>.</w:t>
      </w:r>
    </w:p>
    <w:p w:rsidR="00366306" w:rsidRPr="005E2CDD" w:rsidRDefault="00366306" w:rsidP="007E0586">
      <w:pPr>
        <w:spacing w:before="120"/>
        <w:ind w:firstLine="708"/>
        <w:jc w:val="both"/>
        <w:rPr>
          <w:color w:val="000000"/>
          <w:sz w:val="28"/>
          <w:szCs w:val="28"/>
          <w:lang w:eastAsia="ar-SA"/>
        </w:rPr>
      </w:pPr>
      <w:r w:rsidRPr="005E2CDD">
        <w:rPr>
          <w:color w:val="000000"/>
          <w:sz w:val="28"/>
          <w:szCs w:val="28"/>
          <w:lang w:eastAsia="ar-SA"/>
        </w:rPr>
        <w:t>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В педагогической деятельности каждого учителя должна быть использована педагогическая технол</w:t>
      </w:r>
      <w:r w:rsidR="00AB3786" w:rsidRPr="005E2CDD">
        <w:rPr>
          <w:color w:val="000000"/>
          <w:sz w:val="28"/>
          <w:szCs w:val="28"/>
          <w:lang w:eastAsia="ar-SA"/>
        </w:rPr>
        <w:t>огия. В системе работы</w:t>
      </w:r>
      <w:r w:rsidRPr="005E2CDD">
        <w:rPr>
          <w:color w:val="000000"/>
          <w:sz w:val="28"/>
          <w:szCs w:val="28"/>
          <w:lang w:eastAsia="ar-SA"/>
        </w:rPr>
        <w:t xml:space="preserve"> учителями широко используются технологии</w:t>
      </w:r>
      <w:r w:rsidR="000E71DE">
        <w:rPr>
          <w:color w:val="000000"/>
          <w:sz w:val="28"/>
          <w:szCs w:val="28"/>
          <w:lang w:eastAsia="ar-SA"/>
        </w:rPr>
        <w:t xml:space="preserve"> системно-</w:t>
      </w:r>
      <w:r w:rsidR="00AB3786" w:rsidRPr="005E2CDD">
        <w:rPr>
          <w:color w:val="000000"/>
          <w:sz w:val="28"/>
          <w:szCs w:val="28"/>
          <w:lang w:eastAsia="ar-SA"/>
        </w:rPr>
        <w:t>деятельностного подхода, метод проектов,</w:t>
      </w:r>
      <w:r w:rsidRPr="005E2CDD">
        <w:rPr>
          <w:color w:val="000000"/>
          <w:sz w:val="28"/>
          <w:szCs w:val="28"/>
          <w:lang w:eastAsia="ar-SA"/>
        </w:rPr>
        <w:t xml:space="preserve"> проблемно-диалогическое обучение, т</w:t>
      </w:r>
      <w:r w:rsidR="00AB3786" w:rsidRPr="005E2CDD">
        <w:rPr>
          <w:color w:val="000000"/>
          <w:sz w:val="28"/>
          <w:szCs w:val="28"/>
          <w:lang w:eastAsia="ar-SA"/>
        </w:rPr>
        <w:t>ехнология продуктивного чтения ,</w:t>
      </w:r>
      <w:r w:rsidRPr="005E2CDD">
        <w:rPr>
          <w:color w:val="000000"/>
          <w:sz w:val="28"/>
          <w:szCs w:val="28"/>
          <w:lang w:eastAsia="ar-SA"/>
        </w:rPr>
        <w:t xml:space="preserve"> методики КСО.</w:t>
      </w:r>
    </w:p>
    <w:p w:rsidR="00C61B72" w:rsidRPr="005E2CDD" w:rsidRDefault="00AB3786" w:rsidP="007E0586">
      <w:pPr>
        <w:pStyle w:val="ae"/>
        <w:spacing w:before="120"/>
        <w:ind w:left="0" w:firstLine="708"/>
        <w:jc w:val="both"/>
        <w:rPr>
          <w:sz w:val="28"/>
          <w:szCs w:val="28"/>
        </w:rPr>
      </w:pPr>
      <w:r w:rsidRPr="005E2CDD">
        <w:rPr>
          <w:sz w:val="28"/>
          <w:szCs w:val="28"/>
          <w:lang w:eastAsia="en-US"/>
        </w:rPr>
        <w:lastRenderedPageBreak/>
        <w:t>Все   методические   объединения   работали   удовлетворительно,  каждым   из   них проведено   3-5   заседаний,  на   которых   рассматривались   как   теоретические вопросы, так   и   практические, связанные   с   темой   школы, с   практикой   обучения и</w:t>
      </w:r>
      <w:r w:rsidR="000E71DE">
        <w:rPr>
          <w:sz w:val="28"/>
          <w:szCs w:val="28"/>
          <w:lang w:eastAsia="en-US"/>
        </w:rPr>
        <w:t xml:space="preserve">  воспитания  школьников. Уроки</w:t>
      </w:r>
      <w:r w:rsidRPr="005E2CDD">
        <w:rPr>
          <w:sz w:val="28"/>
          <w:szCs w:val="28"/>
          <w:lang w:eastAsia="en-US"/>
        </w:rPr>
        <w:t>, проведенные в рамках МО, даны учителями  с использованием  новых технологий обучен</w:t>
      </w:r>
      <w:r w:rsidR="007E0586">
        <w:rPr>
          <w:sz w:val="28"/>
          <w:szCs w:val="28"/>
          <w:lang w:eastAsia="en-US"/>
        </w:rPr>
        <w:t>ия  и учета новых стандартов  (</w:t>
      </w:r>
      <w:r w:rsidRPr="005E2CDD">
        <w:rPr>
          <w:sz w:val="28"/>
          <w:szCs w:val="28"/>
          <w:lang w:eastAsia="en-US"/>
        </w:rPr>
        <w:t>Сильченкова С.Н.</w:t>
      </w:r>
      <w:r w:rsidR="002B0FD8" w:rsidRPr="005E2CDD">
        <w:rPr>
          <w:rStyle w:val="20"/>
          <w:rFonts w:ascii="Times New Roman" w:hAnsi="Times New Roman" w:cs="Times New Roman"/>
        </w:rPr>
        <w:t xml:space="preserve"> </w:t>
      </w:r>
      <w:r w:rsidR="00C73F39" w:rsidRPr="005E2CDD">
        <w:rPr>
          <w:rStyle w:val="20"/>
          <w:rFonts w:ascii="Times New Roman" w:hAnsi="Times New Roman" w:cs="Times New Roman"/>
        </w:rPr>
        <w:t>,</w:t>
      </w:r>
      <w:r w:rsidR="002B0FD8" w:rsidRPr="005E2CDD">
        <w:rPr>
          <w:rStyle w:val="s1"/>
          <w:sz w:val="28"/>
          <w:szCs w:val="28"/>
        </w:rPr>
        <w:t>Смирнова Н.А.</w:t>
      </w:r>
      <w:r w:rsidR="007E0586">
        <w:rPr>
          <w:rStyle w:val="s1"/>
          <w:sz w:val="28"/>
          <w:szCs w:val="28"/>
        </w:rPr>
        <w:t>,</w:t>
      </w:r>
      <w:r w:rsidR="002B0FD8" w:rsidRPr="005E2CDD">
        <w:rPr>
          <w:sz w:val="28"/>
          <w:szCs w:val="28"/>
        </w:rPr>
        <w:t xml:space="preserve"> </w:t>
      </w:r>
      <w:r w:rsidR="002B0FD8" w:rsidRPr="005E2CDD">
        <w:rPr>
          <w:rStyle w:val="s1"/>
          <w:sz w:val="28"/>
          <w:szCs w:val="28"/>
        </w:rPr>
        <w:t>Петрачкова Г.В.</w:t>
      </w:r>
      <w:r w:rsidR="002B0FD8" w:rsidRPr="005E2CDD">
        <w:rPr>
          <w:sz w:val="28"/>
          <w:szCs w:val="28"/>
        </w:rPr>
        <w:t>;</w:t>
      </w:r>
      <w:r w:rsidR="003714A4">
        <w:rPr>
          <w:sz w:val="28"/>
          <w:szCs w:val="28"/>
        </w:rPr>
        <w:t xml:space="preserve"> </w:t>
      </w:r>
      <w:r w:rsidR="002B0FD8" w:rsidRPr="005E2CDD">
        <w:rPr>
          <w:rStyle w:val="s1"/>
          <w:sz w:val="28"/>
          <w:szCs w:val="28"/>
        </w:rPr>
        <w:t>Усачёва Н.В</w:t>
      </w:r>
      <w:r w:rsidR="007E0586">
        <w:rPr>
          <w:rStyle w:val="s1"/>
          <w:sz w:val="28"/>
          <w:szCs w:val="28"/>
        </w:rPr>
        <w:t xml:space="preserve">., </w:t>
      </w:r>
      <w:r w:rsidR="00B71929" w:rsidRPr="005E2CDD">
        <w:rPr>
          <w:sz w:val="28"/>
          <w:szCs w:val="28"/>
        </w:rPr>
        <w:t>Трошкин</w:t>
      </w:r>
      <w:r w:rsidR="007E0586">
        <w:rPr>
          <w:sz w:val="28"/>
          <w:szCs w:val="28"/>
        </w:rPr>
        <w:t>а</w:t>
      </w:r>
      <w:r w:rsidR="00B71929" w:rsidRPr="005E2CDD">
        <w:rPr>
          <w:sz w:val="28"/>
          <w:szCs w:val="28"/>
        </w:rPr>
        <w:t xml:space="preserve"> Г.П.</w:t>
      </w:r>
      <w:r w:rsidR="007E0586">
        <w:rPr>
          <w:sz w:val="28"/>
          <w:szCs w:val="28"/>
        </w:rPr>
        <w:t xml:space="preserve">, </w:t>
      </w:r>
      <w:r w:rsidR="00B71929" w:rsidRPr="005E2CDD">
        <w:rPr>
          <w:sz w:val="28"/>
          <w:szCs w:val="28"/>
        </w:rPr>
        <w:t xml:space="preserve"> Петухов</w:t>
      </w:r>
      <w:r w:rsidR="007E0586">
        <w:rPr>
          <w:sz w:val="28"/>
          <w:szCs w:val="28"/>
        </w:rPr>
        <w:t>а</w:t>
      </w:r>
      <w:r w:rsidR="00B71929" w:rsidRPr="005E2CDD">
        <w:rPr>
          <w:sz w:val="28"/>
          <w:szCs w:val="28"/>
        </w:rPr>
        <w:t xml:space="preserve"> И.Ю. </w:t>
      </w:r>
      <w:r w:rsidR="00134377" w:rsidRPr="005E2CDD">
        <w:rPr>
          <w:sz w:val="28"/>
          <w:szCs w:val="28"/>
        </w:rPr>
        <w:t>Торопецк</w:t>
      </w:r>
      <w:r w:rsidR="007E0586">
        <w:rPr>
          <w:sz w:val="28"/>
          <w:szCs w:val="28"/>
        </w:rPr>
        <w:t>ая</w:t>
      </w:r>
      <w:r w:rsidR="00134377" w:rsidRPr="005E2CDD">
        <w:rPr>
          <w:sz w:val="28"/>
          <w:szCs w:val="28"/>
        </w:rPr>
        <w:t xml:space="preserve"> Е.И</w:t>
      </w:r>
      <w:r w:rsidR="007E0586">
        <w:rPr>
          <w:sz w:val="28"/>
          <w:szCs w:val="28"/>
        </w:rPr>
        <w:t xml:space="preserve">., </w:t>
      </w:r>
      <w:r w:rsidR="00C61B72" w:rsidRPr="005E2CDD">
        <w:rPr>
          <w:sz w:val="28"/>
          <w:szCs w:val="28"/>
        </w:rPr>
        <w:t xml:space="preserve"> Иванов</w:t>
      </w:r>
      <w:r w:rsidR="007E0586">
        <w:rPr>
          <w:sz w:val="28"/>
          <w:szCs w:val="28"/>
        </w:rPr>
        <w:t>а</w:t>
      </w:r>
      <w:r w:rsidR="00C61B72" w:rsidRPr="005E2CDD">
        <w:rPr>
          <w:sz w:val="28"/>
          <w:szCs w:val="28"/>
        </w:rPr>
        <w:t xml:space="preserve"> </w:t>
      </w:r>
      <w:r w:rsidR="003714A4">
        <w:rPr>
          <w:sz w:val="28"/>
          <w:szCs w:val="28"/>
        </w:rPr>
        <w:t xml:space="preserve"> Е.Ю</w:t>
      </w:r>
      <w:r w:rsidR="007E0586">
        <w:rPr>
          <w:sz w:val="28"/>
          <w:szCs w:val="28"/>
        </w:rPr>
        <w:t xml:space="preserve">., </w:t>
      </w:r>
      <w:r w:rsidR="003714A4">
        <w:rPr>
          <w:sz w:val="28"/>
          <w:szCs w:val="28"/>
        </w:rPr>
        <w:t xml:space="preserve"> </w:t>
      </w:r>
      <w:r w:rsidR="00C61B72" w:rsidRPr="005E2CDD">
        <w:rPr>
          <w:sz w:val="28"/>
          <w:szCs w:val="28"/>
        </w:rPr>
        <w:t>Моисеева С.А. Занкова Е.В.</w:t>
      </w:r>
      <w:r w:rsidR="007E0586">
        <w:rPr>
          <w:sz w:val="28"/>
          <w:szCs w:val="28"/>
        </w:rPr>
        <w:t xml:space="preserve">, </w:t>
      </w:r>
      <w:r w:rsidR="00C61B72" w:rsidRPr="005E2CDD">
        <w:rPr>
          <w:sz w:val="28"/>
          <w:szCs w:val="28"/>
        </w:rPr>
        <w:t xml:space="preserve">  и другие.</w:t>
      </w:r>
    </w:p>
    <w:p w:rsidR="00F32102" w:rsidRPr="005E2CDD" w:rsidRDefault="00F32102" w:rsidP="007E0586">
      <w:pPr>
        <w:spacing w:before="120"/>
        <w:ind w:firstLine="708"/>
        <w:jc w:val="both"/>
        <w:rPr>
          <w:b/>
          <w:sz w:val="28"/>
          <w:szCs w:val="28"/>
        </w:rPr>
      </w:pPr>
      <w:r w:rsidRPr="005E2CDD">
        <w:rPr>
          <w:sz w:val="28"/>
          <w:szCs w:val="28"/>
        </w:rPr>
        <w:t xml:space="preserve">Методическая работа в начальных </w:t>
      </w:r>
      <w:r w:rsidR="003714A4">
        <w:rPr>
          <w:sz w:val="28"/>
          <w:szCs w:val="28"/>
        </w:rPr>
        <w:t xml:space="preserve">классах </w:t>
      </w:r>
      <w:r w:rsidRPr="005E2CDD">
        <w:rPr>
          <w:sz w:val="28"/>
          <w:szCs w:val="28"/>
        </w:rPr>
        <w:t>осуществлялась через работу РМО, самообразование, курсы повышения квалификации, совещания при зам. директора по УВР. Проведено четыре тематических заседания РМО  по плану и одно заседание совместно с воспитателями детских садов. Учителями проводились открытые уроки на заседаниях, внеклассное мероприятие (Иванова Е.Ю., Богданова Т.А., Занкова Е.В.,</w:t>
      </w:r>
      <w:r w:rsidR="000E71DE">
        <w:rPr>
          <w:sz w:val="28"/>
          <w:szCs w:val="28"/>
        </w:rPr>
        <w:t xml:space="preserve">  Евдокименкова С.А.,  Новикова Л.Л.</w:t>
      </w:r>
      <w:r w:rsidRPr="005E2CDD">
        <w:rPr>
          <w:sz w:val="28"/>
          <w:szCs w:val="28"/>
        </w:rPr>
        <w:t xml:space="preserve">). </w:t>
      </w:r>
      <w:r w:rsidR="007E0586">
        <w:rPr>
          <w:sz w:val="28"/>
          <w:szCs w:val="28"/>
        </w:rPr>
        <w:t xml:space="preserve"> </w:t>
      </w:r>
    </w:p>
    <w:p w:rsidR="00F32102" w:rsidRPr="005E2CDD" w:rsidRDefault="00F32102" w:rsidP="007E0586">
      <w:pPr>
        <w:spacing w:before="120"/>
        <w:ind w:firstLine="708"/>
        <w:jc w:val="both"/>
        <w:rPr>
          <w:sz w:val="28"/>
          <w:szCs w:val="28"/>
        </w:rPr>
      </w:pPr>
      <w:r w:rsidRPr="005E2CDD">
        <w:rPr>
          <w:sz w:val="28"/>
          <w:szCs w:val="28"/>
        </w:rPr>
        <w:t xml:space="preserve">Основными элементами контроля были: </w:t>
      </w:r>
    </w:p>
    <w:p w:rsidR="00F32102" w:rsidRPr="005E2CDD" w:rsidRDefault="00F32102" w:rsidP="005E2CDD">
      <w:pPr>
        <w:jc w:val="both"/>
        <w:rPr>
          <w:sz w:val="28"/>
          <w:szCs w:val="28"/>
        </w:rPr>
      </w:pPr>
      <w:r w:rsidRPr="005E2CDD">
        <w:rPr>
          <w:sz w:val="28"/>
          <w:szCs w:val="28"/>
        </w:rPr>
        <w:t>- Выполнение условий и требований ФГОС, УУД, планируемые результаты с учётом трёх разделов ООП (целевой, организационный, содержательный).</w:t>
      </w:r>
    </w:p>
    <w:p w:rsidR="00F32102" w:rsidRPr="005E2CDD" w:rsidRDefault="00F32102" w:rsidP="005E2CDD">
      <w:pPr>
        <w:jc w:val="both"/>
        <w:rPr>
          <w:sz w:val="28"/>
          <w:szCs w:val="28"/>
        </w:rPr>
      </w:pPr>
      <w:r w:rsidRPr="005E2CDD">
        <w:rPr>
          <w:sz w:val="28"/>
          <w:szCs w:val="28"/>
        </w:rPr>
        <w:t xml:space="preserve">- Состояние преподавания учебных предметов; </w:t>
      </w:r>
    </w:p>
    <w:p w:rsidR="00F32102" w:rsidRPr="005E2CDD" w:rsidRDefault="00F32102" w:rsidP="005E2CDD">
      <w:pPr>
        <w:jc w:val="both"/>
        <w:rPr>
          <w:sz w:val="28"/>
          <w:szCs w:val="28"/>
        </w:rPr>
      </w:pPr>
      <w:r w:rsidRPr="005E2CDD">
        <w:rPr>
          <w:sz w:val="28"/>
          <w:szCs w:val="28"/>
        </w:rPr>
        <w:t xml:space="preserve">- Качество обучения и воспитания; </w:t>
      </w:r>
    </w:p>
    <w:p w:rsidR="00F32102" w:rsidRPr="005E2CDD" w:rsidRDefault="00F32102" w:rsidP="005E2CDD">
      <w:pPr>
        <w:jc w:val="both"/>
        <w:rPr>
          <w:sz w:val="28"/>
          <w:szCs w:val="28"/>
        </w:rPr>
      </w:pPr>
      <w:r w:rsidRPr="005E2CDD">
        <w:rPr>
          <w:sz w:val="28"/>
          <w:szCs w:val="28"/>
        </w:rPr>
        <w:t xml:space="preserve">- Ведение школьной документации; </w:t>
      </w:r>
    </w:p>
    <w:p w:rsidR="00F32102" w:rsidRPr="005E2CDD" w:rsidRDefault="00F32102" w:rsidP="005E2CDD">
      <w:pPr>
        <w:jc w:val="both"/>
        <w:rPr>
          <w:sz w:val="28"/>
          <w:szCs w:val="28"/>
        </w:rPr>
      </w:pPr>
      <w:r w:rsidRPr="005E2CDD">
        <w:rPr>
          <w:sz w:val="28"/>
          <w:szCs w:val="28"/>
        </w:rPr>
        <w:t>- Выполнение учебных программ.</w:t>
      </w:r>
    </w:p>
    <w:p w:rsidR="00E90C2D" w:rsidRPr="005E2CDD" w:rsidRDefault="00F32102" w:rsidP="007E0586">
      <w:pPr>
        <w:autoSpaceDN w:val="0"/>
        <w:spacing w:before="120"/>
        <w:ind w:firstLine="708"/>
        <w:jc w:val="both"/>
        <w:rPr>
          <w:color w:val="000000"/>
          <w:sz w:val="28"/>
          <w:szCs w:val="28"/>
        </w:rPr>
      </w:pPr>
      <w:r w:rsidRPr="005E2CDD">
        <w:rPr>
          <w:sz w:val="28"/>
          <w:szCs w:val="28"/>
        </w:rPr>
        <w:t>Учителя начальных классов активно используют в практике работы ИКТ, что способствует положительной мотивации обучения, развивает интерес к познанию, к самостоятельному поиску исследовательской деятельности. Однако, следует обращать ещё больше внимания на развитие самооценки по планируемым результатам, на задания для самостоятельной работы (дифференцировать по выбору, по итогам отслеживания результатов контроля, по западающим темам, на уроки коррекции). Один их эффективных способов повышения качественной успеваемости – проведение коррекционных заданий по коллективным и индивидуальным ошибкам (рабочие и контрольные уроки).</w:t>
      </w:r>
      <w:r w:rsidRPr="005E2CDD">
        <w:rPr>
          <w:b/>
          <w:sz w:val="28"/>
          <w:szCs w:val="28"/>
        </w:rPr>
        <w:t xml:space="preserve"> </w:t>
      </w:r>
      <w:r w:rsidRPr="005E2CDD">
        <w:rPr>
          <w:color w:val="000000"/>
          <w:sz w:val="28"/>
          <w:szCs w:val="28"/>
        </w:rPr>
        <w:t>Также в рамках  ВШК  рассматривались вопросы   соблюдения санитарно- гигиенических норм, организации горячего питания. Проводился анализ результативности промежуточной аттестации, итогов полугодия, состояния рабочих программ, планов воспитательной работы и другие вопросы. Однако в организации ВШК имеются недоработки. Мониторинг качества знаний по предметам ведется, проверяется техника чтения,  проводятся административные контрольные работы, срезы знаний,  результаты  анализируются, но  не отслеживается работа по устранению пробелов и недоработок (нет коррекции в рабочих программах на отработку западающих тем по причине прохождения нового материала).</w:t>
      </w:r>
    </w:p>
    <w:p w:rsidR="00C73F39" w:rsidRPr="005E2CDD" w:rsidRDefault="00134377" w:rsidP="007E0586">
      <w:pPr>
        <w:pStyle w:val="ae"/>
        <w:spacing w:before="120" w:after="120"/>
        <w:ind w:left="0" w:firstLine="708"/>
        <w:jc w:val="both"/>
        <w:rPr>
          <w:sz w:val="28"/>
          <w:szCs w:val="28"/>
        </w:rPr>
      </w:pPr>
      <w:r w:rsidRPr="005E2CDD">
        <w:rPr>
          <w:sz w:val="28"/>
          <w:szCs w:val="28"/>
        </w:rPr>
        <w:t>Поставленные задачи методической  работы  выполнены , чему  способствовали :</w:t>
      </w:r>
    </w:p>
    <w:p w:rsidR="00134377" w:rsidRPr="005E2CDD" w:rsidRDefault="00134377" w:rsidP="003714A4">
      <w:pPr>
        <w:pStyle w:val="ae"/>
        <w:ind w:left="0"/>
        <w:jc w:val="both"/>
        <w:rPr>
          <w:sz w:val="28"/>
          <w:szCs w:val="28"/>
        </w:rPr>
      </w:pPr>
      <w:r w:rsidRPr="005E2CDD">
        <w:rPr>
          <w:sz w:val="28"/>
          <w:szCs w:val="28"/>
        </w:rPr>
        <w:t>-спланированная   деятельность администрации школы, по созданию  условий  для  участников  образовательного процесса;</w:t>
      </w:r>
    </w:p>
    <w:p w:rsidR="00134377" w:rsidRPr="005E2CDD" w:rsidRDefault="00134377" w:rsidP="003714A4">
      <w:pPr>
        <w:pStyle w:val="ae"/>
        <w:ind w:left="0"/>
        <w:jc w:val="both"/>
        <w:rPr>
          <w:sz w:val="28"/>
          <w:szCs w:val="28"/>
        </w:rPr>
      </w:pPr>
      <w:r w:rsidRPr="005E2CDD">
        <w:rPr>
          <w:sz w:val="28"/>
          <w:szCs w:val="28"/>
        </w:rPr>
        <w:t>-</w:t>
      </w:r>
      <w:r w:rsidR="00E90C2D" w:rsidRPr="005E2CDD">
        <w:rPr>
          <w:sz w:val="28"/>
          <w:szCs w:val="28"/>
        </w:rPr>
        <w:t>анализ принятых  управленческих решений;</w:t>
      </w:r>
    </w:p>
    <w:p w:rsidR="00E90C2D" w:rsidRPr="005E2CDD" w:rsidRDefault="00E90C2D" w:rsidP="003714A4">
      <w:pPr>
        <w:pStyle w:val="ae"/>
        <w:ind w:left="0"/>
        <w:jc w:val="both"/>
        <w:rPr>
          <w:sz w:val="28"/>
          <w:szCs w:val="28"/>
        </w:rPr>
      </w:pPr>
      <w:r w:rsidRPr="005E2CDD">
        <w:rPr>
          <w:sz w:val="28"/>
          <w:szCs w:val="28"/>
        </w:rPr>
        <w:lastRenderedPageBreak/>
        <w:t>-выявление  причинно- следственных связей  отдельных педагогических явлений и соответствующая коррекция деятельности;</w:t>
      </w:r>
    </w:p>
    <w:p w:rsidR="00E90C2D" w:rsidRPr="005E2CDD" w:rsidRDefault="00E90C2D" w:rsidP="003714A4">
      <w:pPr>
        <w:pStyle w:val="ae"/>
        <w:ind w:left="0"/>
        <w:jc w:val="both"/>
        <w:rPr>
          <w:sz w:val="28"/>
          <w:szCs w:val="28"/>
        </w:rPr>
      </w:pPr>
      <w:r w:rsidRPr="005E2CDD">
        <w:rPr>
          <w:sz w:val="28"/>
          <w:szCs w:val="28"/>
        </w:rPr>
        <w:t>- при планировании методической работы  педагогический коллектив  стремился  отобрать  те формы, которые  реально способствовали  реализации программы развития школы.</w:t>
      </w:r>
    </w:p>
    <w:p w:rsidR="00E90C2D" w:rsidRPr="005E2CDD" w:rsidRDefault="00E90C2D" w:rsidP="003714A4">
      <w:pPr>
        <w:pStyle w:val="ae"/>
        <w:ind w:left="0"/>
        <w:jc w:val="both"/>
        <w:rPr>
          <w:sz w:val="28"/>
          <w:szCs w:val="28"/>
        </w:rPr>
      </w:pPr>
      <w:r w:rsidRPr="005E2CDD">
        <w:rPr>
          <w:sz w:val="28"/>
          <w:szCs w:val="28"/>
        </w:rPr>
        <w:t>-</w:t>
      </w:r>
      <w:r w:rsidR="003714A4">
        <w:rPr>
          <w:sz w:val="28"/>
          <w:szCs w:val="28"/>
        </w:rPr>
        <w:t>к</w:t>
      </w:r>
      <w:r w:rsidRPr="005E2CDD">
        <w:rPr>
          <w:sz w:val="28"/>
          <w:szCs w:val="28"/>
        </w:rPr>
        <w:t>ол</w:t>
      </w:r>
      <w:r w:rsidR="003714A4">
        <w:rPr>
          <w:sz w:val="28"/>
          <w:szCs w:val="28"/>
        </w:rPr>
        <w:t>ичество</w:t>
      </w:r>
      <w:r w:rsidRPr="005E2CDD">
        <w:rPr>
          <w:sz w:val="28"/>
          <w:szCs w:val="28"/>
        </w:rPr>
        <w:t xml:space="preserve"> учителей  имеющих  высшую  и первую категорию возросло.</w:t>
      </w:r>
    </w:p>
    <w:p w:rsidR="009F3ACD" w:rsidRPr="005E2CDD" w:rsidRDefault="00E90C2D" w:rsidP="007E0586">
      <w:pPr>
        <w:pStyle w:val="ae"/>
        <w:spacing w:before="120"/>
        <w:ind w:left="0" w:firstLine="708"/>
        <w:jc w:val="both"/>
        <w:rPr>
          <w:sz w:val="28"/>
          <w:szCs w:val="28"/>
        </w:rPr>
      </w:pPr>
      <w:r w:rsidRPr="005E2CDD">
        <w:rPr>
          <w:sz w:val="28"/>
          <w:szCs w:val="28"/>
        </w:rPr>
        <w:t>Задача  методической  работы  на  следующий  учебный год – освоение форм  и методов деятельности, которые   обозначены  в новых ФГОС, а также  качественный  переход на  новые  стандарты.</w:t>
      </w:r>
    </w:p>
    <w:p w:rsidR="009F3ACD" w:rsidRPr="005E2CDD" w:rsidRDefault="007E0586" w:rsidP="007E0586">
      <w:pPr>
        <w:spacing w:before="120" w:after="120" w:line="276" w:lineRule="auto"/>
        <w:ind w:firstLine="851"/>
        <w:jc w:val="both"/>
        <w:rPr>
          <w:b/>
          <w:sz w:val="28"/>
          <w:szCs w:val="28"/>
        </w:rPr>
      </w:pPr>
      <w:r>
        <w:rPr>
          <w:b/>
          <w:sz w:val="28"/>
          <w:szCs w:val="28"/>
        </w:rPr>
        <w:t>Работа</w:t>
      </w:r>
      <w:r w:rsidR="009F3ACD" w:rsidRPr="005E2CDD">
        <w:rPr>
          <w:b/>
          <w:sz w:val="28"/>
          <w:szCs w:val="28"/>
        </w:rPr>
        <w:t xml:space="preserve">  школы  </w:t>
      </w:r>
      <w:r w:rsidR="005B162C">
        <w:rPr>
          <w:b/>
          <w:sz w:val="28"/>
          <w:szCs w:val="28"/>
        </w:rPr>
        <w:t>по</w:t>
      </w:r>
      <w:r w:rsidR="009F3ACD" w:rsidRPr="005E2CDD">
        <w:rPr>
          <w:b/>
          <w:sz w:val="28"/>
          <w:szCs w:val="28"/>
        </w:rPr>
        <w:t xml:space="preserve"> введению ФГОС ООО</w:t>
      </w:r>
    </w:p>
    <w:p w:rsidR="009F3ACD" w:rsidRPr="005E2CDD" w:rsidRDefault="009F3ACD" w:rsidP="003714A4">
      <w:pPr>
        <w:ind w:firstLine="851"/>
        <w:jc w:val="both"/>
        <w:rPr>
          <w:sz w:val="28"/>
          <w:szCs w:val="28"/>
        </w:rPr>
      </w:pPr>
      <w:r w:rsidRPr="005E2CDD">
        <w:rPr>
          <w:sz w:val="28"/>
          <w:szCs w:val="28"/>
        </w:rPr>
        <w:t>Работа педколлектива  в прошедшем учебном году строи</w:t>
      </w:r>
      <w:r w:rsidR="000E71DE">
        <w:rPr>
          <w:sz w:val="28"/>
          <w:szCs w:val="28"/>
        </w:rPr>
        <w:t>лась исходя  из главной  задачи</w:t>
      </w:r>
      <w:r w:rsidRPr="005E2CDD">
        <w:rPr>
          <w:sz w:val="28"/>
          <w:szCs w:val="28"/>
        </w:rPr>
        <w:t>: введени</w:t>
      </w:r>
      <w:r w:rsidR="000E71DE">
        <w:rPr>
          <w:sz w:val="28"/>
          <w:szCs w:val="28"/>
        </w:rPr>
        <w:t>е</w:t>
      </w:r>
      <w:r w:rsidRPr="005E2CDD">
        <w:rPr>
          <w:sz w:val="28"/>
          <w:szCs w:val="28"/>
        </w:rPr>
        <w:t xml:space="preserve"> ФГОС ООО</w:t>
      </w:r>
      <w:r w:rsidR="000E71DE">
        <w:rPr>
          <w:sz w:val="28"/>
          <w:szCs w:val="28"/>
        </w:rPr>
        <w:t xml:space="preserve"> в 5-</w:t>
      </w:r>
      <w:r w:rsidR="007E0586">
        <w:rPr>
          <w:sz w:val="28"/>
          <w:szCs w:val="28"/>
        </w:rPr>
        <w:t>7</w:t>
      </w:r>
      <w:r w:rsidR="000E71DE">
        <w:rPr>
          <w:sz w:val="28"/>
          <w:szCs w:val="28"/>
        </w:rPr>
        <w:t xml:space="preserve"> классах</w:t>
      </w:r>
      <w:r w:rsidRPr="005E2CDD">
        <w:rPr>
          <w:sz w:val="28"/>
          <w:szCs w:val="28"/>
        </w:rPr>
        <w:t>. В течении года ШМО  и РМО проводили  открытые уро</w:t>
      </w:r>
      <w:r w:rsidR="000E71DE">
        <w:rPr>
          <w:sz w:val="28"/>
          <w:szCs w:val="28"/>
        </w:rPr>
        <w:t>ки   с использованием  системно–</w:t>
      </w:r>
      <w:r w:rsidRPr="005E2CDD">
        <w:rPr>
          <w:sz w:val="28"/>
          <w:szCs w:val="28"/>
        </w:rPr>
        <w:t xml:space="preserve">деятельностного подхода.  Учителя начальных классов делились опытом  работы  по ФГОС на  совещаниях и педсоветах.   </w:t>
      </w:r>
      <w:r w:rsidR="00037156" w:rsidRPr="005E2CDD">
        <w:rPr>
          <w:sz w:val="28"/>
          <w:szCs w:val="28"/>
        </w:rPr>
        <w:t>Проведен  педсовет на тему «</w:t>
      </w:r>
      <w:r w:rsidR="00037156" w:rsidRPr="005E2CDD">
        <w:rPr>
          <w:bCs/>
          <w:sz w:val="28"/>
          <w:szCs w:val="28"/>
        </w:rPr>
        <w:t>Системно-деятельностный подход к организации образовательного процесса в условиях перехода на новые ФГОС».</w:t>
      </w:r>
      <w:r w:rsidR="002D4D7F" w:rsidRPr="005E2CDD">
        <w:rPr>
          <w:bCs/>
          <w:sz w:val="28"/>
          <w:szCs w:val="28"/>
        </w:rPr>
        <w:t xml:space="preserve"> </w:t>
      </w:r>
    </w:p>
    <w:p w:rsidR="0018613F" w:rsidRPr="005E2CDD" w:rsidRDefault="0018613F" w:rsidP="007E0586">
      <w:pPr>
        <w:spacing w:before="120" w:after="120" w:line="276" w:lineRule="auto"/>
        <w:ind w:firstLine="851"/>
        <w:jc w:val="both"/>
        <w:rPr>
          <w:b/>
          <w:sz w:val="28"/>
          <w:szCs w:val="28"/>
        </w:rPr>
      </w:pPr>
      <w:r w:rsidRPr="005E2CDD">
        <w:rPr>
          <w:sz w:val="28"/>
          <w:szCs w:val="28"/>
        </w:rPr>
        <w:t xml:space="preserve">                          </w:t>
      </w:r>
      <w:r w:rsidRPr="005E2CDD">
        <w:rPr>
          <w:b/>
          <w:sz w:val="28"/>
          <w:szCs w:val="28"/>
        </w:rPr>
        <w:t>Работа школы как базовой</w:t>
      </w:r>
      <w:r w:rsidR="002D4D7F" w:rsidRPr="005E2CDD">
        <w:rPr>
          <w:b/>
          <w:sz w:val="28"/>
          <w:szCs w:val="28"/>
        </w:rPr>
        <w:t xml:space="preserve"> школы</w:t>
      </w:r>
    </w:p>
    <w:p w:rsidR="002D4D7F" w:rsidRPr="005E2CDD" w:rsidRDefault="002D4D7F" w:rsidP="007E0586">
      <w:pPr>
        <w:spacing w:before="120"/>
        <w:ind w:firstLine="708"/>
        <w:jc w:val="both"/>
        <w:rPr>
          <w:sz w:val="28"/>
          <w:szCs w:val="28"/>
        </w:rPr>
      </w:pPr>
      <w:r w:rsidRPr="005E2CDD">
        <w:rPr>
          <w:sz w:val="28"/>
          <w:szCs w:val="28"/>
        </w:rPr>
        <w:t>МОУ Бельская  средняя общеобразовательная школа является базовой школой образовательного округа. Основная роль в проведении мероприятий принадлежит базовой школе. План работы составляется в начале учебного года на расширенном заседании с руководителями  школ образовательного округа, утверждается педсоветом. Все мероприятия, представленные в данном плане, проводятся совместно со школами района. В мероприятиях принимают участие как учителя, так и учащиеся базовой школы и школ образовательного  округа.</w:t>
      </w:r>
    </w:p>
    <w:p w:rsidR="002D4D7F" w:rsidRPr="005E2CDD" w:rsidRDefault="002D4D7F" w:rsidP="008D1D26">
      <w:pPr>
        <w:spacing w:before="120" w:after="120"/>
        <w:ind w:firstLine="708"/>
        <w:jc w:val="both"/>
        <w:rPr>
          <w:sz w:val="28"/>
          <w:szCs w:val="28"/>
        </w:rPr>
      </w:pPr>
      <w:r w:rsidRPr="005E2CDD">
        <w:rPr>
          <w:sz w:val="28"/>
          <w:szCs w:val="28"/>
        </w:rPr>
        <w:t>Основные цели работы базовой школы:</w:t>
      </w:r>
    </w:p>
    <w:p w:rsidR="002D4D7F" w:rsidRPr="005E2CDD" w:rsidRDefault="002D4D7F" w:rsidP="005E2CDD">
      <w:pPr>
        <w:jc w:val="both"/>
        <w:rPr>
          <w:sz w:val="28"/>
          <w:szCs w:val="28"/>
        </w:rPr>
      </w:pPr>
      <w:r w:rsidRPr="005E2CDD">
        <w:rPr>
          <w:sz w:val="28"/>
          <w:szCs w:val="28"/>
        </w:rPr>
        <w:t>-создание и поддержка единой системы учебной, воспитательной и методической работы;</w:t>
      </w:r>
    </w:p>
    <w:p w:rsidR="002D4D7F" w:rsidRPr="005E2CDD" w:rsidRDefault="002D4D7F" w:rsidP="005E2CDD">
      <w:pPr>
        <w:jc w:val="both"/>
        <w:rPr>
          <w:sz w:val="28"/>
          <w:szCs w:val="28"/>
        </w:rPr>
      </w:pPr>
      <w:r w:rsidRPr="005E2CDD">
        <w:rPr>
          <w:sz w:val="28"/>
          <w:szCs w:val="28"/>
        </w:rPr>
        <w:t>- обеспечение непрерывности и единства   образования учащихся  в связи с переходом  учащихся из начальной школы в среднюю,  в соответствии с их образовательными потребностями, способностями, склонностями, жизненными планами и перспективами;</w:t>
      </w:r>
    </w:p>
    <w:p w:rsidR="002D4D7F" w:rsidRPr="005E2CDD" w:rsidRDefault="002D4D7F" w:rsidP="005E2CDD">
      <w:pPr>
        <w:jc w:val="both"/>
        <w:rPr>
          <w:sz w:val="28"/>
          <w:szCs w:val="28"/>
        </w:rPr>
      </w:pPr>
      <w:r w:rsidRPr="005E2CDD">
        <w:rPr>
          <w:sz w:val="28"/>
          <w:szCs w:val="28"/>
        </w:rPr>
        <w:t>- повышение квалификации педагогических кадров.</w:t>
      </w:r>
    </w:p>
    <w:p w:rsidR="002D4D7F" w:rsidRPr="005E2CDD" w:rsidRDefault="002D4D7F" w:rsidP="008D1D26">
      <w:pPr>
        <w:spacing w:before="120"/>
        <w:ind w:firstLine="708"/>
        <w:jc w:val="both"/>
        <w:rPr>
          <w:sz w:val="28"/>
          <w:szCs w:val="28"/>
        </w:rPr>
      </w:pPr>
      <w:r w:rsidRPr="005E2CDD">
        <w:rPr>
          <w:sz w:val="28"/>
          <w:szCs w:val="28"/>
        </w:rPr>
        <w:t xml:space="preserve"> МОУ «Бельская СОШ» как базовая школа образовательного округа создаёт  организационно-педагогические и методические условия преемственности содержания образования учащихся школьного округа; обобщает и распространяет передовой педагогический опыт; формирует  систему психолого-педагогического мониторинга образовательных потребностей и достижений учащихся школ и учреждений дополнительного образования школьного округа; организует  методическую работу в образовательном округе; обеспечивает доступность качественного образования при эффективном использовании ресурсов образовательных учреждений, входящих в состав  округа; создаёт единую информационно-образовательную среду для обеспечения образовательной деятельности входящих в образовательный округ; осуществляет совместную </w:t>
      </w:r>
      <w:r w:rsidRPr="005E2CDD">
        <w:rPr>
          <w:sz w:val="28"/>
          <w:szCs w:val="28"/>
        </w:rPr>
        <w:lastRenderedPageBreak/>
        <w:t xml:space="preserve">инновационную, спортивно-оздоровительную, культурно-массовую  деятельность. </w:t>
      </w:r>
    </w:p>
    <w:p w:rsidR="002D4D7F" w:rsidRPr="005E2CDD" w:rsidRDefault="002D4D7F" w:rsidP="008D1D26">
      <w:pPr>
        <w:spacing w:before="120" w:after="120"/>
        <w:ind w:firstLine="708"/>
        <w:jc w:val="both"/>
        <w:rPr>
          <w:sz w:val="28"/>
          <w:szCs w:val="28"/>
        </w:rPr>
      </w:pPr>
      <w:r w:rsidRPr="005E2CDD">
        <w:rPr>
          <w:sz w:val="28"/>
          <w:szCs w:val="28"/>
        </w:rPr>
        <w:t xml:space="preserve">МОУ «Бельская СОШ» как базовая школа образовательного округа использует в своей работе следующие виды деятельности: проведение совместных мероприятий с учащимися школ округа;  проведение методических мероприятий в целях повышения квалификации педагогов и администраторов школ округа;  проведение научно-педагогических и социологических исследований образовательных достижений школьников и достигнутых показателей социализации;  составление и опубликование творческих отчетов о деятельности базовой школы, образовательных достижениях учащихся, эффективности использования находящихся в ведении школы ресурсов, осуществление взаимодействия с учреждениями социума.                      </w:t>
      </w:r>
    </w:p>
    <w:p w:rsidR="002D4D7F" w:rsidRPr="005E2CDD" w:rsidRDefault="002D4D7F" w:rsidP="005E2CDD">
      <w:pPr>
        <w:ind w:firstLine="708"/>
        <w:jc w:val="both"/>
        <w:rPr>
          <w:sz w:val="28"/>
          <w:szCs w:val="28"/>
        </w:rPr>
      </w:pPr>
      <w:r w:rsidRPr="005E2CDD">
        <w:rPr>
          <w:sz w:val="28"/>
          <w:szCs w:val="28"/>
        </w:rPr>
        <w:t>В 201</w:t>
      </w:r>
      <w:r w:rsidR="008D1D26">
        <w:rPr>
          <w:sz w:val="28"/>
          <w:szCs w:val="28"/>
        </w:rPr>
        <w:t>7</w:t>
      </w:r>
      <w:r w:rsidRPr="005E2CDD">
        <w:rPr>
          <w:sz w:val="28"/>
          <w:szCs w:val="28"/>
        </w:rPr>
        <w:t xml:space="preserve"> учебном году были проведены следующие мероприятия:</w:t>
      </w:r>
    </w:p>
    <w:p w:rsidR="002D4D7F" w:rsidRPr="005E2CDD" w:rsidRDefault="002D4D7F" w:rsidP="005E2CDD">
      <w:pPr>
        <w:jc w:val="both"/>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378"/>
        <w:gridCol w:w="2659"/>
      </w:tblGrid>
      <w:tr w:rsidR="002D4D7F" w:rsidRPr="005E2CDD" w:rsidTr="004C4929">
        <w:tc>
          <w:tcPr>
            <w:tcW w:w="993" w:type="dxa"/>
          </w:tcPr>
          <w:p w:rsidR="002D4D7F" w:rsidRPr="005E2CDD" w:rsidRDefault="002D4D7F" w:rsidP="005E2CDD">
            <w:pPr>
              <w:jc w:val="both"/>
              <w:rPr>
                <w:sz w:val="28"/>
                <w:szCs w:val="28"/>
              </w:rPr>
            </w:pPr>
            <w:r w:rsidRPr="005E2CDD">
              <w:rPr>
                <w:sz w:val="28"/>
                <w:szCs w:val="28"/>
              </w:rPr>
              <w:t>№</w:t>
            </w:r>
          </w:p>
        </w:tc>
        <w:tc>
          <w:tcPr>
            <w:tcW w:w="6378" w:type="dxa"/>
          </w:tcPr>
          <w:p w:rsidR="002D4D7F" w:rsidRPr="005E2CDD" w:rsidRDefault="002D4D7F" w:rsidP="005E2CDD">
            <w:pPr>
              <w:jc w:val="both"/>
              <w:rPr>
                <w:sz w:val="28"/>
                <w:szCs w:val="28"/>
              </w:rPr>
            </w:pPr>
            <w:r w:rsidRPr="005E2CDD">
              <w:rPr>
                <w:sz w:val="28"/>
                <w:szCs w:val="28"/>
              </w:rPr>
              <w:t>Мероприятие</w:t>
            </w:r>
          </w:p>
        </w:tc>
        <w:tc>
          <w:tcPr>
            <w:tcW w:w="2659" w:type="dxa"/>
          </w:tcPr>
          <w:p w:rsidR="002D4D7F" w:rsidRPr="005E2CDD" w:rsidRDefault="002D4D7F" w:rsidP="005E2CDD">
            <w:pPr>
              <w:jc w:val="both"/>
              <w:rPr>
                <w:sz w:val="28"/>
                <w:szCs w:val="28"/>
              </w:rPr>
            </w:pPr>
            <w:r w:rsidRPr="005E2CDD">
              <w:rPr>
                <w:sz w:val="28"/>
                <w:szCs w:val="28"/>
              </w:rPr>
              <w:t>Дата проведения</w:t>
            </w:r>
          </w:p>
        </w:tc>
      </w:tr>
      <w:tr w:rsidR="002D4D7F" w:rsidRPr="005E2CDD">
        <w:tc>
          <w:tcPr>
            <w:tcW w:w="10030" w:type="dxa"/>
            <w:gridSpan w:val="3"/>
          </w:tcPr>
          <w:p w:rsidR="002D4D7F" w:rsidRPr="005E2CDD" w:rsidRDefault="002D4D7F" w:rsidP="005E2CDD">
            <w:pPr>
              <w:jc w:val="both"/>
              <w:rPr>
                <w:sz w:val="28"/>
                <w:szCs w:val="28"/>
              </w:rPr>
            </w:pPr>
            <w:r w:rsidRPr="005E2CDD">
              <w:rPr>
                <w:b/>
                <w:sz w:val="28"/>
                <w:szCs w:val="28"/>
              </w:rPr>
              <w:t>1. Обсуждение проектов нормативной базы: положения о методической работе в опорной школе; положения о районном методическом объединении.</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1.</w:t>
            </w:r>
          </w:p>
        </w:tc>
        <w:tc>
          <w:tcPr>
            <w:tcW w:w="6378" w:type="dxa"/>
          </w:tcPr>
          <w:p w:rsidR="002D4D7F" w:rsidRPr="005E2CDD" w:rsidRDefault="002D4D7F" w:rsidP="005E2CDD">
            <w:pPr>
              <w:jc w:val="both"/>
              <w:rPr>
                <w:sz w:val="28"/>
                <w:szCs w:val="28"/>
              </w:rPr>
            </w:pPr>
            <w:r w:rsidRPr="005E2CDD">
              <w:rPr>
                <w:sz w:val="28"/>
                <w:szCs w:val="28"/>
              </w:rPr>
              <w:t>Обсуждение проектов Положений в школах образовательного округа.</w:t>
            </w:r>
          </w:p>
        </w:tc>
        <w:tc>
          <w:tcPr>
            <w:tcW w:w="2659" w:type="dxa"/>
          </w:tcPr>
          <w:p w:rsidR="002D4D7F" w:rsidRPr="005E2CDD" w:rsidRDefault="002D4D7F" w:rsidP="005E2CDD">
            <w:pPr>
              <w:jc w:val="both"/>
              <w:rPr>
                <w:sz w:val="28"/>
                <w:szCs w:val="28"/>
              </w:rPr>
            </w:pPr>
            <w:r w:rsidRPr="005E2CDD">
              <w:rPr>
                <w:sz w:val="28"/>
                <w:szCs w:val="28"/>
              </w:rPr>
              <w:t>Сентябрь-октябрь</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2.</w:t>
            </w:r>
          </w:p>
        </w:tc>
        <w:tc>
          <w:tcPr>
            <w:tcW w:w="6378" w:type="dxa"/>
          </w:tcPr>
          <w:p w:rsidR="002D4D7F" w:rsidRPr="005E2CDD" w:rsidRDefault="002D4D7F" w:rsidP="005E2CDD">
            <w:pPr>
              <w:jc w:val="both"/>
              <w:rPr>
                <w:sz w:val="28"/>
                <w:szCs w:val="28"/>
              </w:rPr>
            </w:pPr>
            <w:r w:rsidRPr="005E2CDD">
              <w:rPr>
                <w:sz w:val="28"/>
                <w:szCs w:val="28"/>
              </w:rPr>
              <w:t>Круглый стол «Сотрудничество педагогов и учащихся школ образовательного округа в рамках сетевого взаимодействия»</w:t>
            </w:r>
          </w:p>
        </w:tc>
        <w:tc>
          <w:tcPr>
            <w:tcW w:w="2659" w:type="dxa"/>
          </w:tcPr>
          <w:p w:rsidR="002D4D7F" w:rsidRPr="005E2CDD" w:rsidRDefault="002D4D7F" w:rsidP="005E2CDD">
            <w:pPr>
              <w:jc w:val="both"/>
              <w:rPr>
                <w:sz w:val="28"/>
                <w:szCs w:val="28"/>
              </w:rPr>
            </w:pPr>
            <w:r w:rsidRPr="005E2CDD">
              <w:rPr>
                <w:sz w:val="28"/>
                <w:szCs w:val="28"/>
              </w:rPr>
              <w:t>декабрь</w:t>
            </w:r>
          </w:p>
        </w:tc>
      </w:tr>
      <w:tr w:rsidR="002D4D7F" w:rsidRPr="005E2CDD">
        <w:tc>
          <w:tcPr>
            <w:tcW w:w="10030" w:type="dxa"/>
            <w:gridSpan w:val="3"/>
          </w:tcPr>
          <w:p w:rsidR="002D4D7F" w:rsidRPr="003714A4" w:rsidRDefault="002D4D7F" w:rsidP="003714A4">
            <w:pPr>
              <w:pStyle w:val="a7"/>
              <w:jc w:val="both"/>
              <w:rPr>
                <w:b/>
                <w:sz w:val="28"/>
                <w:szCs w:val="28"/>
              </w:rPr>
            </w:pPr>
            <w:r w:rsidRPr="005E2CDD">
              <w:rPr>
                <w:b/>
                <w:sz w:val="28"/>
                <w:szCs w:val="28"/>
              </w:rPr>
              <w:t>2. Организация  участия педагогов в профессиональной  деятельности.</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3.</w:t>
            </w:r>
          </w:p>
        </w:tc>
        <w:tc>
          <w:tcPr>
            <w:tcW w:w="6378" w:type="dxa"/>
          </w:tcPr>
          <w:p w:rsidR="002D4D7F" w:rsidRPr="005E2CDD" w:rsidRDefault="002D4D7F" w:rsidP="005E2CDD">
            <w:pPr>
              <w:jc w:val="both"/>
              <w:rPr>
                <w:sz w:val="28"/>
                <w:szCs w:val="28"/>
              </w:rPr>
            </w:pPr>
            <w:r w:rsidRPr="005E2CDD">
              <w:rPr>
                <w:sz w:val="28"/>
                <w:szCs w:val="28"/>
              </w:rPr>
              <w:t>Фестиваль «Педагогическая копилка»</w:t>
            </w:r>
          </w:p>
        </w:tc>
        <w:tc>
          <w:tcPr>
            <w:tcW w:w="2659" w:type="dxa"/>
          </w:tcPr>
          <w:p w:rsidR="002D4D7F" w:rsidRPr="005E2CDD" w:rsidRDefault="002D4D7F" w:rsidP="005E2CDD">
            <w:pPr>
              <w:jc w:val="both"/>
              <w:rPr>
                <w:sz w:val="28"/>
                <w:szCs w:val="28"/>
              </w:rPr>
            </w:pPr>
            <w:r w:rsidRPr="005E2CDD">
              <w:rPr>
                <w:sz w:val="28"/>
                <w:szCs w:val="28"/>
              </w:rPr>
              <w:t>Январь-май</w:t>
            </w:r>
          </w:p>
        </w:tc>
      </w:tr>
      <w:tr w:rsidR="002D4D7F" w:rsidRPr="005E2CDD">
        <w:tc>
          <w:tcPr>
            <w:tcW w:w="10030" w:type="dxa"/>
            <w:gridSpan w:val="3"/>
          </w:tcPr>
          <w:p w:rsidR="002D4D7F" w:rsidRPr="003714A4" w:rsidRDefault="002D4D7F" w:rsidP="005E2CDD">
            <w:pPr>
              <w:jc w:val="both"/>
              <w:rPr>
                <w:b/>
                <w:sz w:val="28"/>
                <w:szCs w:val="28"/>
              </w:rPr>
            </w:pPr>
            <w:r w:rsidRPr="005E2CDD">
              <w:rPr>
                <w:b/>
                <w:sz w:val="28"/>
                <w:szCs w:val="28"/>
              </w:rPr>
              <w:t>3. Индивидуальные консультации по запросам учителей методической сети</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4.</w:t>
            </w:r>
          </w:p>
        </w:tc>
        <w:tc>
          <w:tcPr>
            <w:tcW w:w="6378" w:type="dxa"/>
          </w:tcPr>
          <w:p w:rsidR="002D4D7F" w:rsidRPr="005E2CDD" w:rsidRDefault="002D4D7F" w:rsidP="005E2CDD">
            <w:pPr>
              <w:jc w:val="both"/>
              <w:rPr>
                <w:sz w:val="28"/>
                <w:szCs w:val="28"/>
              </w:rPr>
            </w:pPr>
            <w:r w:rsidRPr="005E2CDD">
              <w:rPr>
                <w:sz w:val="28"/>
                <w:szCs w:val="28"/>
              </w:rPr>
              <w:t>Индивидуальные консультации по запросам учителей.</w:t>
            </w:r>
          </w:p>
        </w:tc>
        <w:tc>
          <w:tcPr>
            <w:tcW w:w="2659" w:type="dxa"/>
          </w:tcPr>
          <w:p w:rsidR="002D4D7F" w:rsidRPr="005E2CDD" w:rsidRDefault="002D4D7F" w:rsidP="005E2CDD">
            <w:pPr>
              <w:jc w:val="both"/>
              <w:rPr>
                <w:sz w:val="28"/>
                <w:szCs w:val="28"/>
              </w:rPr>
            </w:pPr>
            <w:r w:rsidRPr="005E2CDD">
              <w:rPr>
                <w:sz w:val="28"/>
                <w:szCs w:val="28"/>
              </w:rPr>
              <w:t>Весь период</w:t>
            </w:r>
          </w:p>
        </w:tc>
      </w:tr>
      <w:tr w:rsidR="002D4D7F" w:rsidRPr="005E2CDD">
        <w:tc>
          <w:tcPr>
            <w:tcW w:w="10030" w:type="dxa"/>
            <w:gridSpan w:val="3"/>
          </w:tcPr>
          <w:p w:rsidR="002D4D7F" w:rsidRPr="003714A4" w:rsidRDefault="002D4D7F" w:rsidP="005E2CDD">
            <w:pPr>
              <w:jc w:val="both"/>
              <w:rPr>
                <w:b/>
                <w:sz w:val="28"/>
                <w:szCs w:val="28"/>
              </w:rPr>
            </w:pPr>
            <w:r w:rsidRPr="005E2CDD">
              <w:rPr>
                <w:rStyle w:val="apple-style-span"/>
                <w:b/>
                <w:color w:val="000000"/>
                <w:sz w:val="28"/>
                <w:szCs w:val="28"/>
                <w:shd w:val="clear" w:color="auto" w:fill="FAFAFA"/>
              </w:rPr>
              <w:t xml:space="preserve">4. Тематические консультации </w:t>
            </w:r>
            <w:r w:rsidRPr="005E2CDD">
              <w:rPr>
                <w:b/>
                <w:sz w:val="28"/>
                <w:szCs w:val="28"/>
              </w:rPr>
              <w:t>по запросам учителей методической сети</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5.</w:t>
            </w:r>
          </w:p>
        </w:tc>
        <w:tc>
          <w:tcPr>
            <w:tcW w:w="6378" w:type="dxa"/>
          </w:tcPr>
          <w:p w:rsidR="002D4D7F" w:rsidRPr="005E2CDD" w:rsidRDefault="002D4D7F" w:rsidP="005E2CDD">
            <w:pPr>
              <w:jc w:val="both"/>
              <w:rPr>
                <w:sz w:val="28"/>
                <w:szCs w:val="28"/>
              </w:rPr>
            </w:pPr>
            <w:r w:rsidRPr="005E2CDD">
              <w:rPr>
                <w:sz w:val="28"/>
                <w:szCs w:val="28"/>
              </w:rPr>
              <w:t>Тема: Новый порядок аттестации</w:t>
            </w:r>
          </w:p>
        </w:tc>
        <w:tc>
          <w:tcPr>
            <w:tcW w:w="2659" w:type="dxa"/>
          </w:tcPr>
          <w:p w:rsidR="002D4D7F" w:rsidRPr="005E2CDD" w:rsidRDefault="002D4D7F" w:rsidP="005E2CDD">
            <w:pPr>
              <w:jc w:val="both"/>
              <w:rPr>
                <w:sz w:val="28"/>
                <w:szCs w:val="28"/>
              </w:rPr>
            </w:pPr>
            <w:r w:rsidRPr="005E2CDD">
              <w:rPr>
                <w:sz w:val="28"/>
                <w:szCs w:val="28"/>
              </w:rPr>
              <w:t xml:space="preserve">Ноябрь </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6.</w:t>
            </w:r>
          </w:p>
        </w:tc>
        <w:tc>
          <w:tcPr>
            <w:tcW w:w="6378" w:type="dxa"/>
          </w:tcPr>
          <w:p w:rsidR="002D4D7F" w:rsidRPr="005E2CDD" w:rsidRDefault="002D4D7F" w:rsidP="005E2CDD">
            <w:pPr>
              <w:jc w:val="both"/>
              <w:rPr>
                <w:sz w:val="28"/>
                <w:szCs w:val="28"/>
              </w:rPr>
            </w:pPr>
            <w:r w:rsidRPr="005E2CDD">
              <w:rPr>
                <w:sz w:val="28"/>
                <w:szCs w:val="28"/>
              </w:rPr>
              <w:t>Тема: Исследовательская работа учащихся</w:t>
            </w:r>
          </w:p>
        </w:tc>
        <w:tc>
          <w:tcPr>
            <w:tcW w:w="2659" w:type="dxa"/>
          </w:tcPr>
          <w:p w:rsidR="002D4D7F" w:rsidRPr="005E2CDD" w:rsidRDefault="002D4D7F" w:rsidP="005E2CDD">
            <w:pPr>
              <w:jc w:val="both"/>
              <w:rPr>
                <w:sz w:val="28"/>
                <w:szCs w:val="28"/>
              </w:rPr>
            </w:pPr>
            <w:r w:rsidRPr="005E2CDD">
              <w:rPr>
                <w:sz w:val="28"/>
                <w:szCs w:val="28"/>
              </w:rPr>
              <w:t>Декабрь</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7.</w:t>
            </w:r>
          </w:p>
        </w:tc>
        <w:tc>
          <w:tcPr>
            <w:tcW w:w="6378" w:type="dxa"/>
          </w:tcPr>
          <w:p w:rsidR="002D4D7F" w:rsidRPr="005E2CDD" w:rsidRDefault="002D4D7F" w:rsidP="005E2CDD">
            <w:pPr>
              <w:jc w:val="both"/>
              <w:rPr>
                <w:sz w:val="28"/>
                <w:szCs w:val="28"/>
              </w:rPr>
            </w:pPr>
            <w:r w:rsidRPr="005E2CDD">
              <w:rPr>
                <w:sz w:val="28"/>
                <w:szCs w:val="28"/>
              </w:rPr>
              <w:t>Тема: Подготовка к итоговой аттестации</w:t>
            </w:r>
          </w:p>
        </w:tc>
        <w:tc>
          <w:tcPr>
            <w:tcW w:w="2659" w:type="dxa"/>
          </w:tcPr>
          <w:p w:rsidR="002D4D7F" w:rsidRPr="005E2CDD" w:rsidRDefault="002D4D7F" w:rsidP="005E2CDD">
            <w:pPr>
              <w:jc w:val="both"/>
              <w:rPr>
                <w:sz w:val="28"/>
                <w:szCs w:val="28"/>
              </w:rPr>
            </w:pPr>
            <w:r w:rsidRPr="005E2CDD">
              <w:rPr>
                <w:sz w:val="28"/>
                <w:szCs w:val="28"/>
              </w:rPr>
              <w:t>Февраль</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8.</w:t>
            </w:r>
          </w:p>
        </w:tc>
        <w:tc>
          <w:tcPr>
            <w:tcW w:w="6378" w:type="dxa"/>
          </w:tcPr>
          <w:p w:rsidR="002D4D7F" w:rsidRPr="005E2CDD" w:rsidRDefault="002D4D7F" w:rsidP="005E2CDD">
            <w:pPr>
              <w:jc w:val="both"/>
              <w:rPr>
                <w:sz w:val="28"/>
                <w:szCs w:val="28"/>
              </w:rPr>
            </w:pPr>
            <w:r w:rsidRPr="005E2CDD">
              <w:rPr>
                <w:sz w:val="28"/>
                <w:szCs w:val="28"/>
              </w:rPr>
              <w:t>Тема: ФГОС   второго поколения</w:t>
            </w:r>
          </w:p>
        </w:tc>
        <w:tc>
          <w:tcPr>
            <w:tcW w:w="2659" w:type="dxa"/>
          </w:tcPr>
          <w:p w:rsidR="002D4D7F" w:rsidRPr="005E2CDD" w:rsidRDefault="002D4D7F" w:rsidP="005E2CDD">
            <w:pPr>
              <w:jc w:val="both"/>
              <w:rPr>
                <w:sz w:val="28"/>
                <w:szCs w:val="28"/>
              </w:rPr>
            </w:pPr>
            <w:r w:rsidRPr="005E2CDD">
              <w:rPr>
                <w:sz w:val="28"/>
                <w:szCs w:val="28"/>
              </w:rPr>
              <w:t xml:space="preserve">Апрель </w:t>
            </w:r>
          </w:p>
        </w:tc>
      </w:tr>
      <w:tr w:rsidR="002D4D7F" w:rsidRPr="005E2CDD">
        <w:tc>
          <w:tcPr>
            <w:tcW w:w="10030" w:type="dxa"/>
            <w:gridSpan w:val="3"/>
          </w:tcPr>
          <w:p w:rsidR="002D4D7F" w:rsidRPr="005E2CDD" w:rsidRDefault="002D4D7F" w:rsidP="005E2CDD">
            <w:pPr>
              <w:jc w:val="both"/>
              <w:rPr>
                <w:sz w:val="28"/>
                <w:szCs w:val="28"/>
              </w:rPr>
            </w:pPr>
            <w:r w:rsidRPr="005E2CDD">
              <w:rPr>
                <w:b/>
                <w:sz w:val="28"/>
                <w:szCs w:val="28"/>
              </w:rPr>
              <w:t>5. Проведение научно-практической конференции</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9.</w:t>
            </w:r>
          </w:p>
        </w:tc>
        <w:tc>
          <w:tcPr>
            <w:tcW w:w="6378" w:type="dxa"/>
          </w:tcPr>
          <w:p w:rsidR="002D4D7F" w:rsidRPr="005E2CDD" w:rsidRDefault="002D4D7F" w:rsidP="005E2CDD">
            <w:pPr>
              <w:jc w:val="both"/>
              <w:rPr>
                <w:sz w:val="28"/>
                <w:szCs w:val="28"/>
              </w:rPr>
            </w:pPr>
            <w:r w:rsidRPr="005E2CDD">
              <w:rPr>
                <w:sz w:val="28"/>
                <w:szCs w:val="28"/>
              </w:rPr>
              <w:t>Подготовка к межрайонной конференции школьников «Взгляд в науку»</w:t>
            </w:r>
          </w:p>
        </w:tc>
        <w:tc>
          <w:tcPr>
            <w:tcW w:w="2659" w:type="dxa"/>
          </w:tcPr>
          <w:p w:rsidR="002D4D7F" w:rsidRPr="005E2CDD" w:rsidRDefault="002D4D7F" w:rsidP="005E2CDD">
            <w:pPr>
              <w:jc w:val="both"/>
              <w:rPr>
                <w:sz w:val="28"/>
                <w:szCs w:val="28"/>
              </w:rPr>
            </w:pPr>
            <w:r w:rsidRPr="005E2CDD">
              <w:rPr>
                <w:sz w:val="28"/>
                <w:szCs w:val="28"/>
              </w:rPr>
              <w:t>Сентябрь-Февраль</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10.</w:t>
            </w:r>
          </w:p>
        </w:tc>
        <w:tc>
          <w:tcPr>
            <w:tcW w:w="6378" w:type="dxa"/>
          </w:tcPr>
          <w:p w:rsidR="002D4D7F" w:rsidRPr="005E2CDD" w:rsidRDefault="002D4D7F" w:rsidP="005E2CDD">
            <w:pPr>
              <w:jc w:val="both"/>
              <w:rPr>
                <w:sz w:val="28"/>
                <w:szCs w:val="28"/>
              </w:rPr>
            </w:pPr>
            <w:r w:rsidRPr="005E2CDD">
              <w:rPr>
                <w:sz w:val="28"/>
                <w:szCs w:val="28"/>
              </w:rPr>
              <w:t>Проведение районной научно-практической конференции</w:t>
            </w:r>
          </w:p>
        </w:tc>
        <w:tc>
          <w:tcPr>
            <w:tcW w:w="2659" w:type="dxa"/>
          </w:tcPr>
          <w:p w:rsidR="002D4D7F" w:rsidRPr="005E2CDD" w:rsidRDefault="002D4D7F" w:rsidP="005E2CDD">
            <w:pPr>
              <w:jc w:val="both"/>
              <w:rPr>
                <w:sz w:val="28"/>
                <w:szCs w:val="28"/>
              </w:rPr>
            </w:pPr>
            <w:r w:rsidRPr="005E2CDD">
              <w:rPr>
                <w:sz w:val="28"/>
                <w:szCs w:val="28"/>
              </w:rPr>
              <w:t>Март</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11.</w:t>
            </w:r>
          </w:p>
        </w:tc>
        <w:tc>
          <w:tcPr>
            <w:tcW w:w="6378" w:type="dxa"/>
          </w:tcPr>
          <w:p w:rsidR="002D4D7F" w:rsidRPr="005E2CDD" w:rsidRDefault="002D4D7F" w:rsidP="005E2CDD">
            <w:pPr>
              <w:jc w:val="both"/>
              <w:rPr>
                <w:sz w:val="28"/>
                <w:szCs w:val="28"/>
              </w:rPr>
            </w:pPr>
            <w:r w:rsidRPr="005E2CDD">
              <w:rPr>
                <w:sz w:val="28"/>
                <w:szCs w:val="28"/>
              </w:rPr>
              <w:t>Анализ проведения конференции</w:t>
            </w:r>
          </w:p>
        </w:tc>
        <w:tc>
          <w:tcPr>
            <w:tcW w:w="2659" w:type="dxa"/>
          </w:tcPr>
          <w:p w:rsidR="002D4D7F" w:rsidRPr="005E2CDD" w:rsidRDefault="002D4D7F" w:rsidP="005E2CDD">
            <w:pPr>
              <w:jc w:val="both"/>
              <w:rPr>
                <w:sz w:val="28"/>
                <w:szCs w:val="28"/>
              </w:rPr>
            </w:pPr>
            <w:r w:rsidRPr="005E2CDD">
              <w:rPr>
                <w:sz w:val="28"/>
                <w:szCs w:val="28"/>
              </w:rPr>
              <w:t>Апрель</w:t>
            </w:r>
          </w:p>
        </w:tc>
      </w:tr>
      <w:tr w:rsidR="002D4D7F" w:rsidRPr="005E2CDD">
        <w:tc>
          <w:tcPr>
            <w:tcW w:w="10030" w:type="dxa"/>
            <w:gridSpan w:val="3"/>
          </w:tcPr>
          <w:p w:rsidR="002D4D7F" w:rsidRPr="003714A4" w:rsidRDefault="002D4D7F" w:rsidP="005E2CDD">
            <w:pPr>
              <w:jc w:val="both"/>
              <w:rPr>
                <w:b/>
                <w:color w:val="000000"/>
                <w:sz w:val="28"/>
                <w:szCs w:val="28"/>
                <w:shd w:val="clear" w:color="auto" w:fill="FAFAFA"/>
              </w:rPr>
            </w:pPr>
            <w:r w:rsidRPr="005E2CDD">
              <w:rPr>
                <w:rStyle w:val="apple-style-span"/>
                <w:b/>
                <w:color w:val="000000"/>
                <w:sz w:val="28"/>
                <w:szCs w:val="28"/>
                <w:shd w:val="clear" w:color="auto" w:fill="FAFAFA"/>
              </w:rPr>
              <w:t>6. Создание единого пространства взаимодействия учащихся школы</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12.</w:t>
            </w:r>
          </w:p>
        </w:tc>
        <w:tc>
          <w:tcPr>
            <w:tcW w:w="6378" w:type="dxa"/>
          </w:tcPr>
          <w:p w:rsidR="002D4D7F" w:rsidRPr="005E2CDD" w:rsidRDefault="002D4D7F" w:rsidP="005E2CDD">
            <w:pPr>
              <w:jc w:val="both"/>
              <w:rPr>
                <w:sz w:val="28"/>
                <w:szCs w:val="28"/>
              </w:rPr>
            </w:pPr>
            <w:r w:rsidRPr="005E2CDD">
              <w:rPr>
                <w:sz w:val="28"/>
                <w:szCs w:val="28"/>
              </w:rPr>
              <w:t>Посещение учащимися школ образовательного округа пробных ОГЭ по русскому языку и математике</w:t>
            </w:r>
          </w:p>
        </w:tc>
        <w:tc>
          <w:tcPr>
            <w:tcW w:w="2659" w:type="dxa"/>
          </w:tcPr>
          <w:p w:rsidR="002D4D7F" w:rsidRPr="005E2CDD" w:rsidRDefault="002D4D7F" w:rsidP="005E2CDD">
            <w:pPr>
              <w:jc w:val="both"/>
              <w:rPr>
                <w:sz w:val="28"/>
                <w:szCs w:val="28"/>
              </w:rPr>
            </w:pPr>
            <w:r w:rsidRPr="005E2CDD">
              <w:rPr>
                <w:sz w:val="28"/>
                <w:szCs w:val="28"/>
              </w:rPr>
              <w:t>Февраль</w:t>
            </w:r>
          </w:p>
          <w:p w:rsidR="002D4D7F" w:rsidRPr="005E2CDD" w:rsidRDefault="002D4D7F" w:rsidP="005E2CDD">
            <w:pPr>
              <w:jc w:val="both"/>
              <w:rPr>
                <w:sz w:val="28"/>
                <w:szCs w:val="28"/>
              </w:rPr>
            </w:pPr>
            <w:r w:rsidRPr="005E2CDD">
              <w:rPr>
                <w:sz w:val="28"/>
                <w:szCs w:val="28"/>
              </w:rPr>
              <w:t>Апрель</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13.</w:t>
            </w:r>
          </w:p>
        </w:tc>
        <w:tc>
          <w:tcPr>
            <w:tcW w:w="6378" w:type="dxa"/>
          </w:tcPr>
          <w:p w:rsidR="002D4D7F" w:rsidRPr="005E2CDD" w:rsidRDefault="002D4D7F" w:rsidP="000E71DE">
            <w:pPr>
              <w:jc w:val="both"/>
              <w:rPr>
                <w:sz w:val="28"/>
                <w:szCs w:val="28"/>
              </w:rPr>
            </w:pPr>
            <w:r w:rsidRPr="005E2CDD">
              <w:rPr>
                <w:sz w:val="28"/>
                <w:szCs w:val="28"/>
              </w:rPr>
              <w:t>Интеллектуальный конкурс «Ученик года 201</w:t>
            </w:r>
            <w:r w:rsidR="000E71DE">
              <w:rPr>
                <w:sz w:val="28"/>
                <w:szCs w:val="28"/>
              </w:rPr>
              <w:t>7</w:t>
            </w:r>
            <w:r w:rsidRPr="005E2CDD">
              <w:rPr>
                <w:sz w:val="28"/>
                <w:szCs w:val="28"/>
              </w:rPr>
              <w:t>»</w:t>
            </w:r>
          </w:p>
        </w:tc>
        <w:tc>
          <w:tcPr>
            <w:tcW w:w="2659" w:type="dxa"/>
          </w:tcPr>
          <w:p w:rsidR="002D4D7F" w:rsidRPr="005E2CDD" w:rsidRDefault="002D4D7F" w:rsidP="005E2CDD">
            <w:pPr>
              <w:jc w:val="both"/>
              <w:rPr>
                <w:sz w:val="28"/>
                <w:szCs w:val="28"/>
              </w:rPr>
            </w:pPr>
            <w:r w:rsidRPr="005E2CDD">
              <w:rPr>
                <w:sz w:val="28"/>
                <w:szCs w:val="28"/>
              </w:rPr>
              <w:t>Апрель</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14.</w:t>
            </w:r>
          </w:p>
        </w:tc>
        <w:tc>
          <w:tcPr>
            <w:tcW w:w="6378" w:type="dxa"/>
          </w:tcPr>
          <w:p w:rsidR="002D4D7F" w:rsidRPr="005E2CDD" w:rsidRDefault="002D4D7F" w:rsidP="005E2CDD">
            <w:pPr>
              <w:jc w:val="both"/>
              <w:rPr>
                <w:sz w:val="28"/>
                <w:szCs w:val="28"/>
              </w:rPr>
            </w:pPr>
            <w:r w:rsidRPr="005E2CDD">
              <w:rPr>
                <w:sz w:val="28"/>
                <w:szCs w:val="28"/>
              </w:rPr>
              <w:t>Игра-соревнование «Безопасное колесо»</w:t>
            </w:r>
          </w:p>
        </w:tc>
        <w:tc>
          <w:tcPr>
            <w:tcW w:w="2659" w:type="dxa"/>
          </w:tcPr>
          <w:p w:rsidR="002D4D7F" w:rsidRPr="005E2CDD" w:rsidRDefault="002D4D7F" w:rsidP="005E2CDD">
            <w:pPr>
              <w:jc w:val="both"/>
              <w:rPr>
                <w:sz w:val="28"/>
                <w:szCs w:val="28"/>
              </w:rPr>
            </w:pPr>
            <w:r w:rsidRPr="005E2CDD">
              <w:rPr>
                <w:sz w:val="28"/>
                <w:szCs w:val="28"/>
              </w:rPr>
              <w:t xml:space="preserve">Апрель </w:t>
            </w:r>
          </w:p>
        </w:tc>
      </w:tr>
      <w:tr w:rsidR="002D4D7F" w:rsidRPr="005E2CDD">
        <w:tc>
          <w:tcPr>
            <w:tcW w:w="10030" w:type="dxa"/>
            <w:gridSpan w:val="3"/>
          </w:tcPr>
          <w:p w:rsidR="002D4D7F" w:rsidRPr="003714A4" w:rsidRDefault="002D4D7F" w:rsidP="005E2CDD">
            <w:pPr>
              <w:jc w:val="both"/>
              <w:rPr>
                <w:b/>
                <w:color w:val="000000"/>
                <w:sz w:val="28"/>
                <w:szCs w:val="28"/>
                <w:shd w:val="clear" w:color="auto" w:fill="FAFAFA"/>
              </w:rPr>
            </w:pPr>
            <w:r w:rsidRPr="005E2CDD">
              <w:rPr>
                <w:rStyle w:val="apple-style-span"/>
                <w:b/>
                <w:color w:val="000000"/>
                <w:sz w:val="28"/>
                <w:szCs w:val="28"/>
                <w:shd w:val="clear" w:color="auto" w:fill="FAFAFA"/>
              </w:rPr>
              <w:t>7. Проведение методического дня на базе МОУ</w:t>
            </w:r>
            <w:r w:rsidRPr="005E2CDD">
              <w:rPr>
                <w:rStyle w:val="apple-converted-space"/>
                <w:b/>
                <w:color w:val="000000"/>
                <w:sz w:val="28"/>
                <w:szCs w:val="28"/>
                <w:shd w:val="clear" w:color="auto" w:fill="FAFAFA"/>
              </w:rPr>
              <w:t> «Бельская СОШ»</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15.</w:t>
            </w:r>
          </w:p>
        </w:tc>
        <w:tc>
          <w:tcPr>
            <w:tcW w:w="6378" w:type="dxa"/>
          </w:tcPr>
          <w:p w:rsidR="002D4D7F" w:rsidRPr="005E2CDD" w:rsidRDefault="002D4D7F" w:rsidP="005E2CDD">
            <w:pPr>
              <w:jc w:val="both"/>
              <w:rPr>
                <w:sz w:val="28"/>
                <w:szCs w:val="28"/>
              </w:rPr>
            </w:pPr>
            <w:r w:rsidRPr="005E2CDD">
              <w:rPr>
                <w:sz w:val="28"/>
                <w:szCs w:val="28"/>
              </w:rPr>
              <w:t>Заседания районных методических объединений</w:t>
            </w:r>
          </w:p>
        </w:tc>
        <w:tc>
          <w:tcPr>
            <w:tcW w:w="2659" w:type="dxa"/>
          </w:tcPr>
          <w:p w:rsidR="002D4D7F" w:rsidRPr="005E2CDD" w:rsidRDefault="002D4D7F" w:rsidP="005E2CDD">
            <w:pPr>
              <w:jc w:val="both"/>
              <w:rPr>
                <w:sz w:val="28"/>
                <w:szCs w:val="28"/>
              </w:rPr>
            </w:pPr>
            <w:r w:rsidRPr="005E2CDD">
              <w:rPr>
                <w:sz w:val="28"/>
                <w:szCs w:val="28"/>
              </w:rPr>
              <w:t>Весь период</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lastRenderedPageBreak/>
              <w:t>16.</w:t>
            </w:r>
          </w:p>
        </w:tc>
        <w:tc>
          <w:tcPr>
            <w:tcW w:w="6378" w:type="dxa"/>
          </w:tcPr>
          <w:p w:rsidR="002D4D7F" w:rsidRPr="005E2CDD" w:rsidRDefault="002D4D7F" w:rsidP="005E2CDD">
            <w:pPr>
              <w:jc w:val="both"/>
              <w:rPr>
                <w:sz w:val="28"/>
                <w:szCs w:val="28"/>
              </w:rPr>
            </w:pPr>
            <w:r w:rsidRPr="005E2CDD">
              <w:rPr>
                <w:sz w:val="28"/>
                <w:szCs w:val="28"/>
              </w:rPr>
              <w:t>Проведение открытых уроков</w:t>
            </w:r>
          </w:p>
        </w:tc>
        <w:tc>
          <w:tcPr>
            <w:tcW w:w="2659" w:type="dxa"/>
          </w:tcPr>
          <w:p w:rsidR="002D4D7F" w:rsidRPr="005E2CDD" w:rsidRDefault="002D4D7F" w:rsidP="008D1D26">
            <w:pPr>
              <w:jc w:val="both"/>
              <w:rPr>
                <w:sz w:val="28"/>
                <w:szCs w:val="28"/>
              </w:rPr>
            </w:pPr>
            <w:r w:rsidRPr="005E2CDD">
              <w:rPr>
                <w:sz w:val="28"/>
                <w:szCs w:val="28"/>
              </w:rPr>
              <w:t>Декабрь</w:t>
            </w:r>
            <w:r w:rsidR="008D1D26">
              <w:rPr>
                <w:sz w:val="28"/>
                <w:szCs w:val="28"/>
              </w:rPr>
              <w:t xml:space="preserve"> </w:t>
            </w:r>
            <w:r w:rsidRPr="005E2CDD">
              <w:rPr>
                <w:sz w:val="28"/>
                <w:szCs w:val="28"/>
              </w:rPr>
              <w:t>Март</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17.</w:t>
            </w:r>
          </w:p>
        </w:tc>
        <w:tc>
          <w:tcPr>
            <w:tcW w:w="6378" w:type="dxa"/>
          </w:tcPr>
          <w:p w:rsidR="002D4D7F" w:rsidRPr="005E2CDD" w:rsidRDefault="002D4D7F" w:rsidP="005E2CDD">
            <w:pPr>
              <w:jc w:val="both"/>
              <w:rPr>
                <w:sz w:val="28"/>
                <w:szCs w:val="28"/>
              </w:rPr>
            </w:pPr>
            <w:r w:rsidRPr="005E2CDD">
              <w:rPr>
                <w:sz w:val="28"/>
                <w:szCs w:val="28"/>
              </w:rPr>
              <w:t>Презентация работы информационного центра</w:t>
            </w:r>
          </w:p>
        </w:tc>
        <w:tc>
          <w:tcPr>
            <w:tcW w:w="2659" w:type="dxa"/>
          </w:tcPr>
          <w:p w:rsidR="002D4D7F" w:rsidRPr="005E2CDD" w:rsidRDefault="002D4D7F" w:rsidP="005E2CDD">
            <w:pPr>
              <w:jc w:val="both"/>
              <w:rPr>
                <w:sz w:val="28"/>
                <w:szCs w:val="28"/>
              </w:rPr>
            </w:pPr>
            <w:r w:rsidRPr="005E2CDD">
              <w:rPr>
                <w:sz w:val="28"/>
                <w:szCs w:val="28"/>
              </w:rPr>
              <w:t>Декабрь</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18.</w:t>
            </w:r>
          </w:p>
        </w:tc>
        <w:tc>
          <w:tcPr>
            <w:tcW w:w="6378" w:type="dxa"/>
          </w:tcPr>
          <w:p w:rsidR="002D4D7F" w:rsidRPr="005E2CDD" w:rsidRDefault="002D4D7F" w:rsidP="005E2CDD">
            <w:pPr>
              <w:jc w:val="both"/>
              <w:rPr>
                <w:sz w:val="28"/>
                <w:szCs w:val="28"/>
              </w:rPr>
            </w:pPr>
            <w:r w:rsidRPr="005E2CDD">
              <w:rPr>
                <w:sz w:val="28"/>
                <w:szCs w:val="28"/>
              </w:rPr>
              <w:t>Круглый стол «Сотрудничество педагогов и учащихся школ образовательного округа в рамках сетевого взаимодействия»</w:t>
            </w:r>
          </w:p>
        </w:tc>
        <w:tc>
          <w:tcPr>
            <w:tcW w:w="2659" w:type="dxa"/>
          </w:tcPr>
          <w:p w:rsidR="002D4D7F" w:rsidRPr="005E2CDD" w:rsidRDefault="002D4D7F" w:rsidP="005E2CDD">
            <w:pPr>
              <w:jc w:val="both"/>
              <w:rPr>
                <w:sz w:val="28"/>
                <w:szCs w:val="28"/>
              </w:rPr>
            </w:pPr>
            <w:r w:rsidRPr="005E2CDD">
              <w:rPr>
                <w:sz w:val="28"/>
                <w:szCs w:val="28"/>
              </w:rPr>
              <w:t>Март</w:t>
            </w:r>
          </w:p>
        </w:tc>
      </w:tr>
      <w:tr w:rsidR="002D4D7F" w:rsidRPr="005E2CDD">
        <w:tc>
          <w:tcPr>
            <w:tcW w:w="10030" w:type="dxa"/>
            <w:gridSpan w:val="3"/>
          </w:tcPr>
          <w:p w:rsidR="002D4D7F" w:rsidRPr="003714A4" w:rsidRDefault="002D4D7F" w:rsidP="003714A4">
            <w:pPr>
              <w:pStyle w:val="a7"/>
              <w:jc w:val="both"/>
              <w:rPr>
                <w:b/>
                <w:sz w:val="28"/>
                <w:szCs w:val="28"/>
              </w:rPr>
            </w:pPr>
            <w:r w:rsidRPr="005E2CDD">
              <w:rPr>
                <w:b/>
                <w:sz w:val="28"/>
                <w:szCs w:val="28"/>
              </w:rPr>
              <w:t>8. Привлечение педагогов образовательного округа  к работе семинаров и педсоветов</w:t>
            </w:r>
          </w:p>
        </w:tc>
      </w:tr>
      <w:tr w:rsidR="002D4D7F" w:rsidRPr="005E2CDD" w:rsidTr="004C4929">
        <w:tc>
          <w:tcPr>
            <w:tcW w:w="993" w:type="dxa"/>
          </w:tcPr>
          <w:p w:rsidR="002D4D7F" w:rsidRPr="005E2CDD" w:rsidRDefault="002D4D7F" w:rsidP="005E2CDD">
            <w:pPr>
              <w:jc w:val="both"/>
              <w:rPr>
                <w:sz w:val="28"/>
                <w:szCs w:val="28"/>
              </w:rPr>
            </w:pPr>
            <w:r w:rsidRPr="005E2CDD">
              <w:rPr>
                <w:sz w:val="28"/>
                <w:szCs w:val="28"/>
              </w:rPr>
              <w:t>19.</w:t>
            </w:r>
          </w:p>
        </w:tc>
        <w:tc>
          <w:tcPr>
            <w:tcW w:w="6378" w:type="dxa"/>
          </w:tcPr>
          <w:p w:rsidR="002D4D7F" w:rsidRPr="003714A4" w:rsidRDefault="002D4D7F" w:rsidP="005E2CDD">
            <w:pPr>
              <w:pStyle w:val="a7"/>
              <w:jc w:val="both"/>
              <w:rPr>
                <w:sz w:val="28"/>
                <w:szCs w:val="28"/>
              </w:rPr>
            </w:pPr>
            <w:r w:rsidRPr="005E2CDD">
              <w:rPr>
                <w:sz w:val="28"/>
                <w:szCs w:val="28"/>
              </w:rPr>
              <w:t>«Новый порядок аттестации педагогических работников» (Семинар)</w:t>
            </w:r>
          </w:p>
        </w:tc>
        <w:tc>
          <w:tcPr>
            <w:tcW w:w="2659" w:type="dxa"/>
          </w:tcPr>
          <w:p w:rsidR="002D4D7F" w:rsidRPr="005E2CDD" w:rsidRDefault="002D4D7F" w:rsidP="005E2CDD">
            <w:pPr>
              <w:jc w:val="both"/>
              <w:rPr>
                <w:sz w:val="28"/>
                <w:szCs w:val="28"/>
              </w:rPr>
            </w:pPr>
            <w:r w:rsidRPr="005E2CDD">
              <w:rPr>
                <w:sz w:val="28"/>
                <w:szCs w:val="28"/>
              </w:rPr>
              <w:t>Сентябрь</w:t>
            </w:r>
          </w:p>
        </w:tc>
      </w:tr>
      <w:tr w:rsidR="002D4D7F" w:rsidRPr="005E2CDD" w:rsidTr="004C4929">
        <w:trPr>
          <w:trHeight w:val="1032"/>
        </w:trPr>
        <w:tc>
          <w:tcPr>
            <w:tcW w:w="993" w:type="dxa"/>
            <w:tcBorders>
              <w:bottom w:val="single" w:sz="4" w:space="0" w:color="auto"/>
            </w:tcBorders>
          </w:tcPr>
          <w:p w:rsidR="002D4D7F" w:rsidRPr="005E2CDD" w:rsidRDefault="002D4D7F" w:rsidP="005E2CDD">
            <w:pPr>
              <w:jc w:val="both"/>
              <w:rPr>
                <w:sz w:val="28"/>
                <w:szCs w:val="28"/>
              </w:rPr>
            </w:pPr>
            <w:r w:rsidRPr="005E2CDD">
              <w:rPr>
                <w:sz w:val="28"/>
                <w:szCs w:val="28"/>
              </w:rPr>
              <w:t>20.</w:t>
            </w:r>
          </w:p>
        </w:tc>
        <w:tc>
          <w:tcPr>
            <w:tcW w:w="6378" w:type="dxa"/>
            <w:tcBorders>
              <w:bottom w:val="single" w:sz="4" w:space="0" w:color="auto"/>
            </w:tcBorders>
          </w:tcPr>
          <w:p w:rsidR="002D4D7F" w:rsidRPr="005E2CDD" w:rsidRDefault="002D4D7F" w:rsidP="005E2CDD">
            <w:pPr>
              <w:pStyle w:val="a7"/>
              <w:jc w:val="both"/>
              <w:rPr>
                <w:b/>
                <w:sz w:val="28"/>
                <w:szCs w:val="28"/>
                <w:u w:val="single"/>
              </w:rPr>
            </w:pPr>
            <w:r w:rsidRPr="005E2CDD">
              <w:rPr>
                <w:sz w:val="28"/>
                <w:szCs w:val="28"/>
              </w:rPr>
              <w:t>"Цели, задачи и функции мониторинга в условиях инновационной работы школы» (семинар)</w:t>
            </w:r>
          </w:p>
        </w:tc>
        <w:tc>
          <w:tcPr>
            <w:tcW w:w="2659" w:type="dxa"/>
          </w:tcPr>
          <w:p w:rsidR="002D4D7F" w:rsidRPr="005E2CDD" w:rsidRDefault="002D4D7F" w:rsidP="005E2CDD">
            <w:pPr>
              <w:jc w:val="both"/>
              <w:rPr>
                <w:sz w:val="28"/>
                <w:szCs w:val="28"/>
              </w:rPr>
            </w:pPr>
            <w:r w:rsidRPr="005E2CDD">
              <w:rPr>
                <w:sz w:val="28"/>
                <w:szCs w:val="28"/>
              </w:rPr>
              <w:t>Декабрь</w:t>
            </w:r>
          </w:p>
        </w:tc>
      </w:tr>
    </w:tbl>
    <w:p w:rsidR="006D3839" w:rsidRPr="005E2CDD" w:rsidRDefault="006D3839" w:rsidP="008D1D26">
      <w:pPr>
        <w:spacing w:before="120" w:after="120"/>
        <w:jc w:val="both"/>
        <w:rPr>
          <w:sz w:val="28"/>
          <w:szCs w:val="28"/>
        </w:rPr>
      </w:pPr>
      <w:r w:rsidRPr="005E2CDD">
        <w:rPr>
          <w:sz w:val="28"/>
          <w:szCs w:val="28"/>
        </w:rPr>
        <w:t>Итоги учебного  года.</w:t>
      </w:r>
    </w:p>
    <w:p w:rsidR="006D3839" w:rsidRPr="005E2CDD" w:rsidRDefault="006D3839" w:rsidP="003714A4">
      <w:pPr>
        <w:jc w:val="both"/>
        <w:rPr>
          <w:sz w:val="28"/>
          <w:szCs w:val="28"/>
        </w:rPr>
      </w:pPr>
      <w:r w:rsidRPr="005E2CDD">
        <w:rPr>
          <w:color w:val="FF0000"/>
          <w:sz w:val="28"/>
          <w:szCs w:val="28"/>
        </w:rPr>
        <w:t xml:space="preserve"> </w:t>
      </w:r>
      <w:r w:rsidR="00180082" w:rsidRPr="005E2CDD">
        <w:rPr>
          <w:sz w:val="28"/>
          <w:szCs w:val="28"/>
        </w:rPr>
        <w:t>Подводя итоги 201</w:t>
      </w:r>
      <w:r w:rsidR="004F3A77">
        <w:rPr>
          <w:sz w:val="28"/>
          <w:szCs w:val="28"/>
        </w:rPr>
        <w:t>7</w:t>
      </w:r>
      <w:r w:rsidRPr="005E2CDD">
        <w:rPr>
          <w:sz w:val="28"/>
          <w:szCs w:val="28"/>
        </w:rPr>
        <w:t xml:space="preserve">  учебного года, следует отметить, что работа школы осуществлялась планово и целенаправленно.</w:t>
      </w:r>
    </w:p>
    <w:p w:rsidR="006D3839" w:rsidRPr="005E2CDD" w:rsidRDefault="006D3839" w:rsidP="003714A4">
      <w:pPr>
        <w:jc w:val="both"/>
        <w:rPr>
          <w:sz w:val="28"/>
          <w:szCs w:val="28"/>
        </w:rPr>
      </w:pPr>
      <w:r w:rsidRPr="005E2CDD">
        <w:rPr>
          <w:sz w:val="28"/>
          <w:szCs w:val="28"/>
        </w:rPr>
        <w:t>Основанием можно считать:</w:t>
      </w:r>
    </w:p>
    <w:p w:rsidR="00377278" w:rsidRPr="005E2CDD" w:rsidRDefault="006D3839" w:rsidP="003714A4">
      <w:pPr>
        <w:jc w:val="both"/>
        <w:rPr>
          <w:sz w:val="28"/>
          <w:szCs w:val="28"/>
        </w:rPr>
      </w:pPr>
      <w:r w:rsidRPr="005E2CDD">
        <w:rPr>
          <w:sz w:val="28"/>
          <w:szCs w:val="28"/>
        </w:rPr>
        <w:t xml:space="preserve">1. Активную работу  педагогического </w:t>
      </w:r>
      <w:r w:rsidR="00180082" w:rsidRPr="005E2CDD">
        <w:rPr>
          <w:sz w:val="28"/>
          <w:szCs w:val="28"/>
        </w:rPr>
        <w:t>коллектива по внедрению ФГОС</w:t>
      </w:r>
      <w:r w:rsidRPr="005E2CDD">
        <w:rPr>
          <w:sz w:val="28"/>
          <w:szCs w:val="28"/>
        </w:rPr>
        <w:t>.</w:t>
      </w:r>
    </w:p>
    <w:p w:rsidR="00563424" w:rsidRPr="005E2CDD" w:rsidRDefault="006D3839" w:rsidP="003714A4">
      <w:pPr>
        <w:jc w:val="both"/>
        <w:rPr>
          <w:sz w:val="28"/>
          <w:szCs w:val="28"/>
        </w:rPr>
      </w:pPr>
      <w:r w:rsidRPr="005E2CDD">
        <w:rPr>
          <w:sz w:val="28"/>
          <w:szCs w:val="28"/>
        </w:rPr>
        <w:t>2.Показатели качества знаний и успеваемости (</w:t>
      </w:r>
      <w:r w:rsidR="008D1D26">
        <w:rPr>
          <w:sz w:val="28"/>
          <w:szCs w:val="28"/>
        </w:rPr>
        <w:t>качество выше прошлого года</w:t>
      </w:r>
      <w:r w:rsidR="00180082" w:rsidRPr="005E2CDD">
        <w:rPr>
          <w:sz w:val="28"/>
          <w:szCs w:val="28"/>
        </w:rPr>
        <w:t>).</w:t>
      </w:r>
    </w:p>
    <w:p w:rsidR="006D3839" w:rsidRPr="005E2CDD" w:rsidRDefault="006D3839" w:rsidP="003714A4">
      <w:pPr>
        <w:jc w:val="both"/>
        <w:rPr>
          <w:sz w:val="28"/>
          <w:szCs w:val="28"/>
        </w:rPr>
      </w:pPr>
      <w:r w:rsidRPr="005E2CDD">
        <w:rPr>
          <w:sz w:val="28"/>
          <w:szCs w:val="28"/>
        </w:rPr>
        <w:t>3.Творческую активность   учителей  и учащихся  в  мероприятиях различного  уровня.</w:t>
      </w:r>
    </w:p>
    <w:p w:rsidR="00563424" w:rsidRPr="005E2CDD" w:rsidRDefault="006D3839" w:rsidP="003714A4">
      <w:pPr>
        <w:jc w:val="both"/>
        <w:rPr>
          <w:sz w:val="28"/>
          <w:szCs w:val="28"/>
        </w:rPr>
      </w:pPr>
      <w:r w:rsidRPr="005E2CDD">
        <w:rPr>
          <w:sz w:val="28"/>
          <w:szCs w:val="28"/>
        </w:rPr>
        <w:t xml:space="preserve">4.Допустимый   уровень овладения и использования  новых педагогических  технологий, в том числе и  ИКТ  на уроках и во  внеурочное время. </w:t>
      </w:r>
    </w:p>
    <w:p w:rsidR="006D3839" w:rsidRPr="005E2CDD" w:rsidRDefault="006D3839" w:rsidP="008D1D26">
      <w:pPr>
        <w:spacing w:before="120"/>
        <w:jc w:val="both"/>
        <w:rPr>
          <w:bCs/>
          <w:sz w:val="28"/>
          <w:szCs w:val="28"/>
        </w:rPr>
      </w:pPr>
      <w:r w:rsidRPr="005E2CDD">
        <w:rPr>
          <w:bCs/>
          <w:sz w:val="28"/>
          <w:szCs w:val="28"/>
        </w:rPr>
        <w:t>Однако можно отметить и недостатки в работе:</w:t>
      </w:r>
    </w:p>
    <w:p w:rsidR="006D3839" w:rsidRPr="005E2CDD" w:rsidRDefault="006D3839" w:rsidP="005176B0">
      <w:pPr>
        <w:numPr>
          <w:ilvl w:val="0"/>
          <w:numId w:val="3"/>
        </w:numPr>
        <w:autoSpaceDE w:val="0"/>
        <w:jc w:val="both"/>
        <w:rPr>
          <w:sz w:val="28"/>
          <w:szCs w:val="28"/>
        </w:rPr>
      </w:pPr>
      <w:r w:rsidRPr="005E2CDD">
        <w:rPr>
          <w:sz w:val="28"/>
          <w:szCs w:val="28"/>
        </w:rPr>
        <w:t xml:space="preserve">Недостаточно высокое качество обученности учащихся, процент </w:t>
      </w:r>
      <w:r w:rsidR="004F3A77">
        <w:rPr>
          <w:sz w:val="28"/>
          <w:szCs w:val="28"/>
        </w:rPr>
        <w:t>учащихся, имеющих одну «тройку».</w:t>
      </w:r>
    </w:p>
    <w:p w:rsidR="006D3839" w:rsidRPr="005E2CDD" w:rsidRDefault="006D3839" w:rsidP="005176B0">
      <w:pPr>
        <w:numPr>
          <w:ilvl w:val="0"/>
          <w:numId w:val="3"/>
        </w:numPr>
        <w:autoSpaceDE w:val="0"/>
        <w:jc w:val="both"/>
        <w:rPr>
          <w:sz w:val="28"/>
          <w:szCs w:val="28"/>
        </w:rPr>
      </w:pPr>
      <w:r w:rsidRPr="005E2CDD">
        <w:rPr>
          <w:sz w:val="28"/>
          <w:szCs w:val="28"/>
        </w:rPr>
        <w:t>Несовершенна работа с одаренными учащимися, учащимися с высоким уровнем учебной мотивации.</w:t>
      </w:r>
    </w:p>
    <w:p w:rsidR="006D3839" w:rsidRPr="005E2CDD" w:rsidRDefault="006D3839" w:rsidP="005176B0">
      <w:pPr>
        <w:numPr>
          <w:ilvl w:val="0"/>
          <w:numId w:val="3"/>
        </w:numPr>
        <w:autoSpaceDE w:val="0"/>
        <w:jc w:val="both"/>
        <w:rPr>
          <w:sz w:val="28"/>
          <w:szCs w:val="28"/>
        </w:rPr>
      </w:pPr>
      <w:r w:rsidRPr="005E2CDD">
        <w:rPr>
          <w:sz w:val="28"/>
          <w:szCs w:val="28"/>
        </w:rPr>
        <w:t xml:space="preserve"> Недостаточный уровень мотивации отдельных учителей  к повышению уровня профессионального мастерства в межкурсовой период.</w:t>
      </w:r>
    </w:p>
    <w:p w:rsidR="006D3839" w:rsidRPr="005E2CDD" w:rsidRDefault="006D3839" w:rsidP="005176B0">
      <w:pPr>
        <w:numPr>
          <w:ilvl w:val="0"/>
          <w:numId w:val="3"/>
        </w:numPr>
        <w:autoSpaceDE w:val="0"/>
        <w:jc w:val="both"/>
        <w:rPr>
          <w:sz w:val="28"/>
          <w:szCs w:val="28"/>
        </w:rPr>
      </w:pPr>
      <w:r w:rsidRPr="005E2CDD">
        <w:rPr>
          <w:sz w:val="28"/>
          <w:szCs w:val="28"/>
        </w:rPr>
        <w:t>Недостаточно организована заинтересованность родителей в получении знаний детей, в контроле за самостоятельной деятельностью детей.</w:t>
      </w:r>
    </w:p>
    <w:p w:rsidR="001E6C8B" w:rsidRPr="001C7356" w:rsidRDefault="004C4929" w:rsidP="008D1D26">
      <w:pPr>
        <w:pStyle w:val="af1"/>
        <w:spacing w:before="120"/>
        <w:ind w:right="526"/>
        <w:jc w:val="both"/>
        <w:rPr>
          <w:rFonts w:ascii="Times New Roman" w:hAnsi="Times New Roman" w:cs="Times New Roman"/>
          <w:b/>
        </w:rPr>
      </w:pPr>
      <w:r>
        <w:rPr>
          <w:rFonts w:ascii="Times New Roman" w:hAnsi="Times New Roman" w:cs="Times New Roman"/>
          <w:b/>
        </w:rPr>
        <w:t>В</w:t>
      </w:r>
      <w:r w:rsidR="001E6C8B" w:rsidRPr="001C7356">
        <w:rPr>
          <w:rFonts w:ascii="Times New Roman" w:hAnsi="Times New Roman" w:cs="Times New Roman"/>
          <w:b/>
        </w:rPr>
        <w:t>оспитательн</w:t>
      </w:r>
      <w:r>
        <w:rPr>
          <w:rFonts w:ascii="Times New Roman" w:hAnsi="Times New Roman" w:cs="Times New Roman"/>
          <w:b/>
        </w:rPr>
        <w:t xml:space="preserve">ая </w:t>
      </w:r>
      <w:r w:rsidR="001E6C8B" w:rsidRPr="001C7356">
        <w:rPr>
          <w:rFonts w:ascii="Times New Roman" w:hAnsi="Times New Roman" w:cs="Times New Roman"/>
          <w:b/>
        </w:rPr>
        <w:t xml:space="preserve"> работ</w:t>
      </w:r>
      <w:r>
        <w:rPr>
          <w:rFonts w:ascii="Times New Roman" w:hAnsi="Times New Roman" w:cs="Times New Roman"/>
          <w:b/>
        </w:rPr>
        <w:t>а</w:t>
      </w:r>
      <w:r w:rsidR="001C7356" w:rsidRPr="001C7356">
        <w:rPr>
          <w:rFonts w:ascii="Times New Roman" w:hAnsi="Times New Roman" w:cs="Times New Roman"/>
          <w:b/>
        </w:rPr>
        <w:t xml:space="preserve">  </w:t>
      </w:r>
      <w:r w:rsidR="001E6C8B" w:rsidRPr="001C7356">
        <w:rPr>
          <w:rFonts w:ascii="Times New Roman" w:hAnsi="Times New Roman" w:cs="Times New Roman"/>
          <w:b/>
        </w:rPr>
        <w:t>школ</w:t>
      </w:r>
      <w:r w:rsidR="001C7356" w:rsidRPr="001C7356">
        <w:rPr>
          <w:rFonts w:ascii="Times New Roman" w:hAnsi="Times New Roman" w:cs="Times New Roman"/>
          <w:b/>
        </w:rPr>
        <w:t xml:space="preserve">ы </w:t>
      </w:r>
      <w:r>
        <w:rPr>
          <w:rFonts w:ascii="Times New Roman" w:hAnsi="Times New Roman" w:cs="Times New Roman"/>
          <w:b/>
        </w:rPr>
        <w:t>в</w:t>
      </w:r>
      <w:r w:rsidR="001E6C8B" w:rsidRPr="001C7356">
        <w:rPr>
          <w:rFonts w:ascii="Times New Roman" w:hAnsi="Times New Roman" w:cs="Times New Roman"/>
          <w:b/>
        </w:rPr>
        <w:t xml:space="preserve"> 201</w:t>
      </w:r>
      <w:r w:rsidR="004F3A77">
        <w:rPr>
          <w:rFonts w:ascii="Times New Roman" w:hAnsi="Times New Roman" w:cs="Times New Roman"/>
          <w:b/>
        </w:rPr>
        <w:t>7</w:t>
      </w:r>
      <w:r w:rsidR="001E6C8B" w:rsidRPr="001C7356">
        <w:rPr>
          <w:rFonts w:ascii="Times New Roman" w:hAnsi="Times New Roman" w:cs="Times New Roman"/>
          <w:b/>
        </w:rPr>
        <w:t xml:space="preserve"> </w:t>
      </w:r>
      <w:r w:rsidR="008D1D26">
        <w:rPr>
          <w:rFonts w:ascii="Times New Roman" w:hAnsi="Times New Roman" w:cs="Times New Roman"/>
          <w:b/>
        </w:rPr>
        <w:t xml:space="preserve"> </w:t>
      </w:r>
      <w:r w:rsidR="001E6C8B" w:rsidRPr="001C7356">
        <w:rPr>
          <w:rFonts w:ascii="Times New Roman" w:hAnsi="Times New Roman" w:cs="Times New Roman"/>
          <w:b/>
        </w:rPr>
        <w:t xml:space="preserve"> год</w:t>
      </w:r>
      <w:r>
        <w:rPr>
          <w:rFonts w:ascii="Times New Roman" w:hAnsi="Times New Roman" w:cs="Times New Roman"/>
          <w:b/>
        </w:rPr>
        <w:t>у</w:t>
      </w:r>
    </w:p>
    <w:p w:rsidR="001E6C8B" w:rsidRPr="005E2CDD" w:rsidRDefault="001E6C8B" w:rsidP="001C7356">
      <w:pPr>
        <w:ind w:left="-426" w:firstLine="720"/>
        <w:jc w:val="both"/>
        <w:rPr>
          <w:sz w:val="28"/>
          <w:szCs w:val="28"/>
        </w:rPr>
      </w:pPr>
      <w:r w:rsidRPr="005E2CDD">
        <w:rPr>
          <w:sz w:val="28"/>
          <w:szCs w:val="28"/>
        </w:rPr>
        <w:t xml:space="preserve"> В соответствии с программой развития МОУ «Бельская  СОШ» в </w:t>
      </w:r>
      <w:r w:rsidR="008D1D26">
        <w:rPr>
          <w:sz w:val="28"/>
          <w:szCs w:val="28"/>
        </w:rPr>
        <w:t xml:space="preserve"> </w:t>
      </w:r>
      <w:r w:rsidRPr="005E2CDD">
        <w:rPr>
          <w:sz w:val="28"/>
          <w:szCs w:val="28"/>
        </w:rPr>
        <w:t>201</w:t>
      </w:r>
      <w:r w:rsidR="004F3A77">
        <w:rPr>
          <w:sz w:val="28"/>
          <w:szCs w:val="28"/>
        </w:rPr>
        <w:t>7</w:t>
      </w:r>
      <w:r w:rsidRPr="005E2CDD">
        <w:rPr>
          <w:sz w:val="28"/>
          <w:szCs w:val="28"/>
        </w:rPr>
        <w:t xml:space="preserve">  </w:t>
      </w:r>
      <w:r w:rsidR="008D1D26">
        <w:rPr>
          <w:sz w:val="28"/>
          <w:szCs w:val="28"/>
        </w:rPr>
        <w:t xml:space="preserve"> </w:t>
      </w:r>
      <w:r w:rsidRPr="005E2CDD">
        <w:rPr>
          <w:sz w:val="28"/>
          <w:szCs w:val="28"/>
        </w:rPr>
        <w:t xml:space="preserve"> году осуществлялась целенаправленная работа по реализации задач конкретного этапа жизнедеятельности школы. </w:t>
      </w:r>
      <w:r w:rsidRPr="005E2CDD">
        <w:rPr>
          <w:sz w:val="28"/>
          <w:szCs w:val="28"/>
          <w:bdr w:val="none" w:sz="0" w:space="0" w:color="auto" w:frame="1"/>
        </w:rPr>
        <w:t xml:space="preserve">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w:t>
      </w:r>
      <w:r w:rsidRPr="005E2CDD">
        <w:rPr>
          <w:sz w:val="28"/>
          <w:szCs w:val="28"/>
        </w:rPr>
        <w:t>Усилия администрации  и педагогического коллектива школы были направлены на создание условий для развития ребенка как свободной и творческой личности на основе гуманизации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1E6C8B" w:rsidRPr="005E2CDD" w:rsidRDefault="001E6C8B" w:rsidP="008D1D26">
      <w:pPr>
        <w:spacing w:before="120" w:after="120"/>
        <w:ind w:left="-426" w:firstLine="720"/>
        <w:jc w:val="both"/>
        <w:rPr>
          <w:b/>
          <w:sz w:val="28"/>
          <w:szCs w:val="28"/>
        </w:rPr>
      </w:pPr>
      <w:r w:rsidRPr="005E2CDD">
        <w:rPr>
          <w:sz w:val="28"/>
          <w:szCs w:val="28"/>
        </w:rPr>
        <w:lastRenderedPageBreak/>
        <w:t xml:space="preserve">Перед педагогами школы в </w:t>
      </w:r>
      <w:r w:rsidR="008D1D26">
        <w:rPr>
          <w:sz w:val="28"/>
          <w:szCs w:val="28"/>
        </w:rPr>
        <w:t xml:space="preserve"> </w:t>
      </w:r>
      <w:r w:rsidRPr="005E2CDD">
        <w:rPr>
          <w:sz w:val="28"/>
          <w:szCs w:val="28"/>
        </w:rPr>
        <w:t>201</w:t>
      </w:r>
      <w:r w:rsidR="004F3A77">
        <w:rPr>
          <w:sz w:val="28"/>
          <w:szCs w:val="28"/>
        </w:rPr>
        <w:t>7</w:t>
      </w:r>
      <w:r w:rsidRPr="005E2CDD">
        <w:rPr>
          <w:sz w:val="28"/>
          <w:szCs w:val="28"/>
        </w:rPr>
        <w:t xml:space="preserve"> учебном году стояли следующие </w:t>
      </w:r>
      <w:r w:rsidRPr="005E2CDD">
        <w:rPr>
          <w:b/>
          <w:sz w:val="28"/>
          <w:szCs w:val="28"/>
        </w:rPr>
        <w:t>задачи воспитательной работы:</w:t>
      </w:r>
    </w:p>
    <w:p w:rsidR="001E6C8B" w:rsidRPr="005E2CDD" w:rsidRDefault="001C7356" w:rsidP="001C7356">
      <w:pPr>
        <w:widowControl/>
        <w:ind w:left="-426"/>
        <w:jc w:val="both"/>
        <w:rPr>
          <w:bCs/>
          <w:sz w:val="28"/>
          <w:szCs w:val="28"/>
        </w:rPr>
      </w:pPr>
      <w:r>
        <w:rPr>
          <w:bCs/>
          <w:sz w:val="28"/>
          <w:szCs w:val="28"/>
        </w:rPr>
        <w:t xml:space="preserve">- </w:t>
      </w:r>
      <w:r w:rsidR="001E6C8B" w:rsidRPr="005E2CDD">
        <w:rPr>
          <w:bCs/>
          <w:sz w:val="28"/>
          <w:szCs w:val="28"/>
        </w:rPr>
        <w:t>Формировать гражданско-патриотическое сознание,  развивать чувства сопричастности к истории малой родины, Отечества.</w:t>
      </w:r>
    </w:p>
    <w:p w:rsidR="001E6C8B" w:rsidRPr="005E2CDD" w:rsidRDefault="001C7356" w:rsidP="001C7356">
      <w:pPr>
        <w:widowControl/>
        <w:ind w:left="-426"/>
        <w:jc w:val="both"/>
        <w:rPr>
          <w:bCs/>
          <w:sz w:val="28"/>
          <w:szCs w:val="28"/>
        </w:rPr>
      </w:pPr>
      <w:r>
        <w:rPr>
          <w:bCs/>
          <w:sz w:val="28"/>
          <w:szCs w:val="28"/>
        </w:rPr>
        <w:t xml:space="preserve">- </w:t>
      </w:r>
      <w:r w:rsidR="001E6C8B" w:rsidRPr="005E2CDD">
        <w:rPr>
          <w:bCs/>
          <w:sz w:val="28"/>
          <w:szCs w:val="28"/>
        </w:rPr>
        <w:t>Воспитывать активную жизненную позицию через творческую и проектную деятельность.</w:t>
      </w:r>
    </w:p>
    <w:p w:rsidR="001E6C8B" w:rsidRPr="005E2CDD" w:rsidRDefault="001C7356" w:rsidP="001C7356">
      <w:pPr>
        <w:widowControl/>
        <w:suppressAutoHyphens w:val="0"/>
        <w:ind w:left="-426"/>
        <w:jc w:val="both"/>
        <w:rPr>
          <w:sz w:val="28"/>
          <w:szCs w:val="28"/>
        </w:rPr>
      </w:pPr>
      <w:r>
        <w:rPr>
          <w:sz w:val="28"/>
          <w:szCs w:val="28"/>
        </w:rPr>
        <w:t xml:space="preserve"> -</w:t>
      </w:r>
      <w:r w:rsidR="001E6C8B" w:rsidRPr="005E2CDD">
        <w:rPr>
          <w:sz w:val="28"/>
          <w:szCs w:val="28"/>
        </w:rPr>
        <w:t>Развивать у учащихся инициативу, стремление к самообразованию,  саморазвитию, самоуправлению, способности к успешной социализации в обществе и культуру</w:t>
      </w:r>
      <w:r w:rsidR="001E6C8B" w:rsidRPr="005E2CDD">
        <w:rPr>
          <w:bCs/>
          <w:sz w:val="28"/>
          <w:szCs w:val="28"/>
        </w:rPr>
        <w:t xml:space="preserve"> межличностных отношений.</w:t>
      </w:r>
    </w:p>
    <w:p w:rsidR="001E6C8B" w:rsidRPr="005E2CDD" w:rsidRDefault="001C7356" w:rsidP="001C7356">
      <w:pPr>
        <w:widowControl/>
        <w:ind w:left="-426"/>
        <w:jc w:val="both"/>
        <w:rPr>
          <w:bCs/>
          <w:sz w:val="28"/>
          <w:szCs w:val="28"/>
        </w:rPr>
      </w:pPr>
      <w:r>
        <w:rPr>
          <w:bCs/>
          <w:sz w:val="28"/>
          <w:szCs w:val="28"/>
        </w:rPr>
        <w:t xml:space="preserve">- </w:t>
      </w:r>
      <w:r w:rsidR="001E6C8B" w:rsidRPr="005E2CDD">
        <w:rPr>
          <w:bCs/>
          <w:sz w:val="28"/>
          <w:szCs w:val="28"/>
        </w:rPr>
        <w:t>Проводить мониторинг и  контроль воспитательной работы.</w:t>
      </w:r>
    </w:p>
    <w:p w:rsidR="001E6C8B" w:rsidRPr="005E2CDD" w:rsidRDefault="001C7356" w:rsidP="001C7356">
      <w:pPr>
        <w:suppressAutoHyphens w:val="0"/>
        <w:autoSpaceDE w:val="0"/>
        <w:autoSpaceDN w:val="0"/>
        <w:adjustRightInd w:val="0"/>
        <w:ind w:left="-426"/>
        <w:jc w:val="both"/>
        <w:rPr>
          <w:bCs/>
          <w:iCs/>
          <w:sz w:val="28"/>
          <w:szCs w:val="28"/>
        </w:rPr>
      </w:pPr>
      <w:r>
        <w:rPr>
          <w:bCs/>
          <w:iCs/>
          <w:sz w:val="28"/>
          <w:szCs w:val="28"/>
        </w:rPr>
        <w:t xml:space="preserve">- </w:t>
      </w:r>
      <w:r w:rsidR="001E6C8B" w:rsidRPr="005E2CDD">
        <w:rPr>
          <w:bCs/>
          <w:iCs/>
          <w:sz w:val="28"/>
          <w:szCs w:val="28"/>
        </w:rPr>
        <w:t>Продолжить развитие системы дополнительного образования.</w:t>
      </w:r>
    </w:p>
    <w:p w:rsidR="001E6C8B" w:rsidRPr="005E2CDD" w:rsidRDefault="001C7356" w:rsidP="001C7356">
      <w:pPr>
        <w:widowControl/>
        <w:ind w:left="-426"/>
        <w:jc w:val="both"/>
        <w:rPr>
          <w:sz w:val="28"/>
          <w:szCs w:val="28"/>
        </w:rPr>
      </w:pPr>
      <w:r>
        <w:rPr>
          <w:sz w:val="28"/>
          <w:szCs w:val="28"/>
        </w:rPr>
        <w:t xml:space="preserve">- </w:t>
      </w:r>
      <w:r w:rsidR="001E6C8B" w:rsidRPr="005E2CDD">
        <w:rPr>
          <w:sz w:val="28"/>
          <w:szCs w:val="28"/>
        </w:rPr>
        <w:t>Проводить профилактику асоциальных явлений в детской и подростковой среде.</w:t>
      </w:r>
    </w:p>
    <w:p w:rsidR="001E6C8B" w:rsidRPr="005E2CDD" w:rsidRDefault="001C7356" w:rsidP="001C7356">
      <w:pPr>
        <w:suppressAutoHyphens w:val="0"/>
        <w:autoSpaceDE w:val="0"/>
        <w:autoSpaceDN w:val="0"/>
        <w:adjustRightInd w:val="0"/>
        <w:ind w:left="-426"/>
        <w:jc w:val="both"/>
        <w:rPr>
          <w:bCs/>
          <w:iCs/>
          <w:sz w:val="28"/>
          <w:szCs w:val="28"/>
        </w:rPr>
      </w:pPr>
      <w:r>
        <w:rPr>
          <w:bCs/>
          <w:iCs/>
          <w:sz w:val="28"/>
          <w:szCs w:val="28"/>
        </w:rPr>
        <w:t xml:space="preserve">- </w:t>
      </w:r>
      <w:r w:rsidR="001E6C8B" w:rsidRPr="005E2CDD">
        <w:rPr>
          <w:bCs/>
          <w:iCs/>
          <w:sz w:val="28"/>
          <w:szCs w:val="28"/>
        </w:rPr>
        <w:t>Совершенствовать условия взаимодействия семьи и школы через единое информационное пространство.</w:t>
      </w:r>
      <w:r w:rsidR="001E6C8B" w:rsidRPr="005E2CDD">
        <w:rPr>
          <w:sz w:val="28"/>
          <w:szCs w:val="28"/>
        </w:rPr>
        <w:t xml:space="preserve"> </w:t>
      </w:r>
    </w:p>
    <w:p w:rsidR="001E6C8B" w:rsidRPr="005E2CDD" w:rsidRDefault="001E6C8B" w:rsidP="001C55B2">
      <w:pPr>
        <w:spacing w:before="120"/>
        <w:ind w:left="-426" w:firstLine="720"/>
        <w:jc w:val="both"/>
        <w:rPr>
          <w:sz w:val="28"/>
          <w:szCs w:val="28"/>
        </w:rPr>
      </w:pPr>
      <w:r w:rsidRPr="005E2CDD">
        <w:rPr>
          <w:sz w:val="28"/>
          <w:szCs w:val="28"/>
        </w:rPr>
        <w:t xml:space="preserve">Исходя из целей и задач воспитательной работы,  были определены </w:t>
      </w:r>
      <w:r w:rsidRPr="005E2CDD">
        <w:rPr>
          <w:b/>
          <w:sz w:val="28"/>
          <w:szCs w:val="28"/>
        </w:rPr>
        <w:t>приоритетные  направления воспитательной деятельности</w:t>
      </w:r>
      <w:r w:rsidRPr="005E2CDD">
        <w:rPr>
          <w:sz w:val="28"/>
          <w:szCs w:val="28"/>
        </w:rPr>
        <w:t xml:space="preserve"> школы:</w:t>
      </w:r>
    </w:p>
    <w:p w:rsidR="001E6C8B" w:rsidRPr="005E2CDD" w:rsidRDefault="001E6C8B" w:rsidP="005176B0">
      <w:pPr>
        <w:widowControl/>
        <w:numPr>
          <w:ilvl w:val="0"/>
          <w:numId w:val="13"/>
        </w:numPr>
        <w:suppressAutoHyphens w:val="0"/>
        <w:ind w:left="-426" w:firstLine="180"/>
        <w:jc w:val="both"/>
        <w:rPr>
          <w:sz w:val="28"/>
          <w:szCs w:val="28"/>
        </w:rPr>
      </w:pPr>
      <w:r w:rsidRPr="005E2CDD">
        <w:rPr>
          <w:sz w:val="28"/>
          <w:szCs w:val="28"/>
        </w:rPr>
        <w:t>Гражданско - патриотическое;</w:t>
      </w:r>
    </w:p>
    <w:p w:rsidR="001E6C8B" w:rsidRPr="005E2CDD" w:rsidRDefault="001E6C8B" w:rsidP="005176B0">
      <w:pPr>
        <w:widowControl/>
        <w:numPr>
          <w:ilvl w:val="0"/>
          <w:numId w:val="13"/>
        </w:numPr>
        <w:suppressAutoHyphens w:val="0"/>
        <w:ind w:left="-426" w:firstLine="180"/>
        <w:jc w:val="both"/>
        <w:rPr>
          <w:sz w:val="28"/>
          <w:szCs w:val="28"/>
        </w:rPr>
      </w:pPr>
      <w:r w:rsidRPr="005E2CDD">
        <w:rPr>
          <w:sz w:val="28"/>
          <w:szCs w:val="28"/>
        </w:rPr>
        <w:t>Учебно-познавательное;</w:t>
      </w:r>
    </w:p>
    <w:p w:rsidR="001E6C8B" w:rsidRPr="005E2CDD" w:rsidRDefault="001E6C8B" w:rsidP="005176B0">
      <w:pPr>
        <w:widowControl/>
        <w:numPr>
          <w:ilvl w:val="0"/>
          <w:numId w:val="13"/>
        </w:numPr>
        <w:suppressAutoHyphens w:val="0"/>
        <w:ind w:left="-426" w:firstLine="180"/>
        <w:jc w:val="both"/>
        <w:rPr>
          <w:sz w:val="28"/>
          <w:szCs w:val="28"/>
        </w:rPr>
      </w:pPr>
      <w:r w:rsidRPr="005E2CDD">
        <w:rPr>
          <w:sz w:val="28"/>
          <w:szCs w:val="28"/>
        </w:rPr>
        <w:t>Спортивно-оздоровительное;</w:t>
      </w:r>
    </w:p>
    <w:p w:rsidR="001E6C8B" w:rsidRPr="005E2CDD" w:rsidRDefault="001E6C8B" w:rsidP="005176B0">
      <w:pPr>
        <w:widowControl/>
        <w:numPr>
          <w:ilvl w:val="0"/>
          <w:numId w:val="13"/>
        </w:numPr>
        <w:suppressAutoHyphens w:val="0"/>
        <w:ind w:left="-426" w:firstLine="180"/>
        <w:jc w:val="both"/>
        <w:rPr>
          <w:sz w:val="28"/>
          <w:szCs w:val="28"/>
        </w:rPr>
      </w:pPr>
      <w:r w:rsidRPr="005E2CDD">
        <w:rPr>
          <w:sz w:val="28"/>
          <w:szCs w:val="28"/>
        </w:rPr>
        <w:t>Нравственное;</w:t>
      </w:r>
    </w:p>
    <w:p w:rsidR="001E6C8B" w:rsidRPr="005E2CDD" w:rsidRDefault="001E6C8B" w:rsidP="005176B0">
      <w:pPr>
        <w:widowControl/>
        <w:numPr>
          <w:ilvl w:val="0"/>
          <w:numId w:val="13"/>
        </w:numPr>
        <w:suppressAutoHyphens w:val="0"/>
        <w:ind w:left="-426" w:firstLine="180"/>
        <w:jc w:val="both"/>
        <w:rPr>
          <w:sz w:val="28"/>
          <w:szCs w:val="28"/>
        </w:rPr>
      </w:pPr>
      <w:r w:rsidRPr="005E2CDD">
        <w:rPr>
          <w:sz w:val="28"/>
          <w:szCs w:val="28"/>
        </w:rPr>
        <w:t>Эстетическое;</w:t>
      </w:r>
    </w:p>
    <w:p w:rsidR="001E6C8B" w:rsidRPr="005E2CDD" w:rsidRDefault="001E6C8B" w:rsidP="005176B0">
      <w:pPr>
        <w:widowControl/>
        <w:numPr>
          <w:ilvl w:val="0"/>
          <w:numId w:val="13"/>
        </w:numPr>
        <w:suppressAutoHyphens w:val="0"/>
        <w:ind w:left="-426" w:firstLine="180"/>
        <w:jc w:val="both"/>
        <w:rPr>
          <w:sz w:val="28"/>
          <w:szCs w:val="28"/>
        </w:rPr>
      </w:pPr>
      <w:r w:rsidRPr="005E2CDD">
        <w:rPr>
          <w:sz w:val="28"/>
          <w:szCs w:val="28"/>
        </w:rPr>
        <w:t>Профилактика правонарушений;</w:t>
      </w:r>
    </w:p>
    <w:p w:rsidR="001E6C8B" w:rsidRPr="005E2CDD" w:rsidRDefault="001E6C8B" w:rsidP="005176B0">
      <w:pPr>
        <w:widowControl/>
        <w:numPr>
          <w:ilvl w:val="0"/>
          <w:numId w:val="13"/>
        </w:numPr>
        <w:suppressAutoHyphens w:val="0"/>
        <w:ind w:left="-426" w:firstLine="180"/>
        <w:jc w:val="both"/>
        <w:rPr>
          <w:sz w:val="28"/>
          <w:szCs w:val="28"/>
        </w:rPr>
      </w:pPr>
      <w:r w:rsidRPr="005E2CDD">
        <w:rPr>
          <w:sz w:val="28"/>
          <w:szCs w:val="28"/>
        </w:rPr>
        <w:t>Работа с родителями.</w:t>
      </w:r>
    </w:p>
    <w:p w:rsidR="001E6C8B" w:rsidRPr="005E2CDD" w:rsidRDefault="001E6C8B" w:rsidP="001C55B2">
      <w:pPr>
        <w:spacing w:before="120"/>
        <w:ind w:left="-426" w:firstLine="720"/>
        <w:jc w:val="both"/>
        <w:rPr>
          <w:sz w:val="28"/>
          <w:szCs w:val="28"/>
        </w:rPr>
      </w:pPr>
      <w:r w:rsidRPr="005E2CDD">
        <w:rPr>
          <w:sz w:val="28"/>
          <w:szCs w:val="28"/>
        </w:rPr>
        <w:t>Подводя итоги воспитательной работы за 201</w:t>
      </w:r>
      <w:r w:rsidR="004F3A77">
        <w:rPr>
          <w:sz w:val="28"/>
          <w:szCs w:val="28"/>
        </w:rPr>
        <w:t>6</w:t>
      </w:r>
      <w:r w:rsidRPr="005E2CDD">
        <w:rPr>
          <w:sz w:val="28"/>
          <w:szCs w:val="28"/>
        </w:rPr>
        <w:t xml:space="preserve"> – 201</w:t>
      </w:r>
      <w:r w:rsidR="004F3A77">
        <w:rPr>
          <w:sz w:val="28"/>
          <w:szCs w:val="28"/>
        </w:rPr>
        <w:t>7</w:t>
      </w:r>
      <w:r w:rsidRPr="005E2CDD">
        <w:rPr>
          <w:sz w:val="28"/>
          <w:szCs w:val="28"/>
        </w:rPr>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1E6C8B" w:rsidRPr="005E2CDD" w:rsidRDefault="001E6C8B" w:rsidP="001C55B2">
      <w:pPr>
        <w:spacing w:before="120"/>
        <w:ind w:left="-426" w:firstLine="720"/>
        <w:jc w:val="both"/>
        <w:rPr>
          <w:sz w:val="28"/>
          <w:szCs w:val="28"/>
        </w:rPr>
      </w:pPr>
      <w:r w:rsidRPr="005E2CDD">
        <w:rPr>
          <w:sz w:val="28"/>
          <w:szCs w:val="28"/>
        </w:rPr>
        <w:t xml:space="preserve">Для реализации воспитательных  задач были задействованы кадры: заместитель директора по воспитательной работе, 21 классный руководитель, педагог-организатор,  социальный педагог, </w:t>
      </w:r>
      <w:r w:rsidR="001C55B2">
        <w:rPr>
          <w:sz w:val="28"/>
          <w:szCs w:val="28"/>
        </w:rPr>
        <w:t xml:space="preserve">педагог-психолог, </w:t>
      </w:r>
      <w:r w:rsidRPr="005E2CDD">
        <w:rPr>
          <w:sz w:val="28"/>
          <w:szCs w:val="28"/>
        </w:rPr>
        <w:t xml:space="preserve">библиотекарь школы.  </w:t>
      </w:r>
    </w:p>
    <w:p w:rsidR="001E6C8B" w:rsidRPr="005E2CDD" w:rsidRDefault="001E6C8B" w:rsidP="001C55B2">
      <w:pPr>
        <w:spacing w:before="120"/>
        <w:ind w:right="57" w:firstLine="720"/>
        <w:jc w:val="both"/>
        <w:rPr>
          <w:b/>
          <w:sz w:val="28"/>
          <w:szCs w:val="28"/>
        </w:rPr>
      </w:pPr>
      <w:r w:rsidRPr="005E2CDD">
        <w:rPr>
          <w:b/>
          <w:sz w:val="28"/>
          <w:szCs w:val="28"/>
        </w:rPr>
        <w:t>Работа методического объединения классных руководителей</w:t>
      </w:r>
    </w:p>
    <w:p w:rsidR="001E6C8B" w:rsidRPr="005E2CDD" w:rsidRDefault="001E6C8B" w:rsidP="001C55B2">
      <w:pPr>
        <w:spacing w:before="120"/>
        <w:ind w:left="-567" w:right="57" w:firstLine="567"/>
        <w:jc w:val="both"/>
        <w:rPr>
          <w:sz w:val="28"/>
          <w:szCs w:val="28"/>
        </w:rPr>
      </w:pPr>
      <w:r w:rsidRPr="005E2CDD">
        <w:rPr>
          <w:sz w:val="28"/>
          <w:szCs w:val="28"/>
        </w:rPr>
        <w:t xml:space="preserve">В соответствии с планом методической работы школы </w:t>
      </w:r>
      <w:r w:rsidR="001C55B2">
        <w:rPr>
          <w:sz w:val="28"/>
          <w:szCs w:val="28"/>
        </w:rPr>
        <w:t>в</w:t>
      </w:r>
      <w:r w:rsidRPr="005E2CDD">
        <w:rPr>
          <w:sz w:val="28"/>
          <w:szCs w:val="28"/>
        </w:rPr>
        <w:t xml:space="preserve"> 201</w:t>
      </w:r>
      <w:r w:rsidR="004F3A77">
        <w:rPr>
          <w:sz w:val="28"/>
          <w:szCs w:val="28"/>
        </w:rPr>
        <w:t>7</w:t>
      </w:r>
      <w:r w:rsidR="001C55B2">
        <w:rPr>
          <w:sz w:val="28"/>
          <w:szCs w:val="28"/>
        </w:rPr>
        <w:t xml:space="preserve"> </w:t>
      </w:r>
      <w:r w:rsidR="00F844A3">
        <w:rPr>
          <w:sz w:val="28"/>
          <w:szCs w:val="28"/>
        </w:rPr>
        <w:t xml:space="preserve"> </w:t>
      </w:r>
      <w:r w:rsidRPr="005E2CDD">
        <w:rPr>
          <w:sz w:val="28"/>
          <w:szCs w:val="28"/>
        </w:rPr>
        <w:t>год</w:t>
      </w:r>
      <w:r w:rsidR="001C55B2">
        <w:rPr>
          <w:sz w:val="28"/>
          <w:szCs w:val="28"/>
        </w:rPr>
        <w:t>у</w:t>
      </w:r>
      <w:r w:rsidRPr="005E2CDD">
        <w:rPr>
          <w:sz w:val="28"/>
          <w:szCs w:val="28"/>
        </w:rPr>
        <w:t xml:space="preserve">, в целях оказания помощи классным руководителям,   обобщения и внедрения передового опыта, повышения теоретического уровня и педагогической квалификации классных руководителей  была организована методическая работа. В прошедшем учебном году в школе был открыт 21 класс-комплект,  количество учащихся на </w:t>
      </w:r>
      <w:r w:rsidR="00F844A3">
        <w:rPr>
          <w:sz w:val="28"/>
          <w:szCs w:val="28"/>
        </w:rPr>
        <w:t xml:space="preserve"> </w:t>
      </w:r>
      <w:r w:rsidRPr="005E2CDD">
        <w:rPr>
          <w:sz w:val="28"/>
          <w:szCs w:val="28"/>
        </w:rPr>
        <w:t xml:space="preserve"> конец </w:t>
      </w:r>
      <w:r w:rsidR="00F844A3">
        <w:rPr>
          <w:sz w:val="28"/>
          <w:szCs w:val="28"/>
        </w:rPr>
        <w:t xml:space="preserve">2017 </w:t>
      </w:r>
      <w:r w:rsidRPr="005E2CDD">
        <w:rPr>
          <w:sz w:val="28"/>
          <w:szCs w:val="28"/>
        </w:rPr>
        <w:t>года - 39</w:t>
      </w:r>
      <w:r w:rsidR="001C55B2">
        <w:rPr>
          <w:sz w:val="28"/>
          <w:szCs w:val="28"/>
        </w:rPr>
        <w:t>3</w:t>
      </w:r>
      <w:r w:rsidRPr="005E2CDD">
        <w:rPr>
          <w:sz w:val="28"/>
          <w:szCs w:val="28"/>
        </w:rPr>
        <w:t xml:space="preserve"> человека (из них начальное звено – 151, среднее звено – 206, старшее звено– 37)</w:t>
      </w:r>
    </w:p>
    <w:p w:rsidR="001E6C8B" w:rsidRPr="005E2CDD" w:rsidRDefault="001E6C8B" w:rsidP="00F844A3">
      <w:pPr>
        <w:spacing w:before="120"/>
        <w:ind w:left="-567" w:firstLine="142"/>
        <w:jc w:val="both"/>
        <w:rPr>
          <w:b/>
          <w:sz w:val="28"/>
          <w:szCs w:val="28"/>
        </w:rPr>
      </w:pPr>
      <w:r w:rsidRPr="005E2CDD">
        <w:rPr>
          <w:sz w:val="28"/>
          <w:szCs w:val="28"/>
        </w:rPr>
        <w:t xml:space="preserve">МО проводило  работу </w:t>
      </w:r>
      <w:r w:rsidRPr="005E2CDD">
        <w:rPr>
          <w:b/>
          <w:sz w:val="28"/>
          <w:szCs w:val="28"/>
        </w:rPr>
        <w:t>по решению следующих задач:</w:t>
      </w:r>
    </w:p>
    <w:p w:rsidR="001E6C8B" w:rsidRPr="005E2CDD" w:rsidRDefault="001E6C8B" w:rsidP="005176B0">
      <w:pPr>
        <w:widowControl/>
        <w:numPr>
          <w:ilvl w:val="0"/>
          <w:numId w:val="11"/>
        </w:numPr>
        <w:suppressAutoHyphens w:val="0"/>
        <w:ind w:left="-284" w:firstLine="284"/>
        <w:jc w:val="both"/>
        <w:rPr>
          <w:sz w:val="28"/>
          <w:szCs w:val="28"/>
        </w:rPr>
      </w:pPr>
      <w:r w:rsidRPr="005E2CDD">
        <w:rPr>
          <w:sz w:val="28"/>
          <w:szCs w:val="28"/>
        </w:rPr>
        <w:t>Организация информационно – методической помощи классным  руководителям.</w:t>
      </w:r>
    </w:p>
    <w:p w:rsidR="001E6C8B" w:rsidRPr="005E2CDD" w:rsidRDefault="001E6C8B" w:rsidP="005176B0">
      <w:pPr>
        <w:widowControl/>
        <w:numPr>
          <w:ilvl w:val="0"/>
          <w:numId w:val="11"/>
        </w:numPr>
        <w:suppressAutoHyphens w:val="0"/>
        <w:ind w:left="-284" w:firstLine="284"/>
        <w:jc w:val="both"/>
        <w:rPr>
          <w:sz w:val="28"/>
          <w:szCs w:val="28"/>
        </w:rPr>
      </w:pPr>
      <w:r w:rsidRPr="005E2CDD">
        <w:rPr>
          <w:sz w:val="28"/>
          <w:szCs w:val="28"/>
        </w:rPr>
        <w:t>Активное включение классных руководителей в методическую, инновационную, опытно-педагогическую деятельность.</w:t>
      </w:r>
    </w:p>
    <w:p w:rsidR="001E6C8B" w:rsidRPr="005E2CDD" w:rsidRDefault="001E6C8B" w:rsidP="005176B0">
      <w:pPr>
        <w:widowControl/>
        <w:numPr>
          <w:ilvl w:val="0"/>
          <w:numId w:val="11"/>
        </w:numPr>
        <w:suppressAutoHyphens w:val="0"/>
        <w:ind w:left="-284" w:firstLine="284"/>
        <w:jc w:val="both"/>
        <w:rPr>
          <w:sz w:val="28"/>
          <w:szCs w:val="28"/>
        </w:rPr>
      </w:pPr>
      <w:r w:rsidRPr="005E2CDD">
        <w:rPr>
          <w:sz w:val="28"/>
          <w:szCs w:val="28"/>
        </w:rPr>
        <w:lastRenderedPageBreak/>
        <w:t>Всестороннее повышение квалификации и профессионального мастерства каждого классного руководителя,  повышение творческого потенциала педагогического коллектива.</w:t>
      </w:r>
    </w:p>
    <w:p w:rsidR="001E6C8B" w:rsidRPr="005E2CDD" w:rsidRDefault="001E6C8B" w:rsidP="005176B0">
      <w:pPr>
        <w:widowControl/>
        <w:numPr>
          <w:ilvl w:val="0"/>
          <w:numId w:val="11"/>
        </w:numPr>
        <w:suppressAutoHyphens w:val="0"/>
        <w:ind w:left="-284" w:firstLine="284"/>
        <w:jc w:val="both"/>
        <w:rPr>
          <w:sz w:val="28"/>
          <w:szCs w:val="28"/>
        </w:rPr>
      </w:pPr>
      <w:r w:rsidRPr="005E2CDD">
        <w:rPr>
          <w:sz w:val="28"/>
          <w:szCs w:val="28"/>
        </w:rPr>
        <w:t>Создание информационно-педагогического банка собственных достижений, популяризация собственного опыта.</w:t>
      </w:r>
    </w:p>
    <w:p w:rsidR="001E6C8B" w:rsidRPr="005E2CDD" w:rsidRDefault="001E6C8B" w:rsidP="005176B0">
      <w:pPr>
        <w:widowControl/>
        <w:numPr>
          <w:ilvl w:val="0"/>
          <w:numId w:val="11"/>
        </w:numPr>
        <w:suppressAutoHyphens w:val="0"/>
        <w:ind w:left="-284" w:firstLine="284"/>
        <w:jc w:val="both"/>
        <w:rPr>
          <w:sz w:val="28"/>
          <w:szCs w:val="28"/>
        </w:rPr>
      </w:pPr>
      <w:r w:rsidRPr="005E2CDD">
        <w:rPr>
          <w:sz w:val="28"/>
          <w:szCs w:val="28"/>
        </w:rPr>
        <w:t>Развитие информационной культуры педагогов и использование информационных технологий в воспитательной работе.</w:t>
      </w:r>
    </w:p>
    <w:p w:rsidR="001E6C8B" w:rsidRPr="005E2CDD" w:rsidRDefault="00F844A3" w:rsidP="00F844A3">
      <w:pPr>
        <w:spacing w:before="120"/>
        <w:ind w:left="-284" w:firstLine="284"/>
        <w:jc w:val="both"/>
        <w:rPr>
          <w:sz w:val="28"/>
          <w:szCs w:val="28"/>
        </w:rPr>
      </w:pPr>
      <w:r>
        <w:rPr>
          <w:sz w:val="28"/>
          <w:szCs w:val="28"/>
        </w:rPr>
        <w:t xml:space="preserve">    </w:t>
      </w:r>
      <w:r w:rsidR="001E6C8B" w:rsidRPr="005E2CDD">
        <w:rPr>
          <w:sz w:val="28"/>
          <w:szCs w:val="28"/>
        </w:rPr>
        <w:t>В течение учебного года было проведено 4 заседания МО классных  руководителей.</w:t>
      </w:r>
      <w:r>
        <w:rPr>
          <w:sz w:val="28"/>
          <w:szCs w:val="28"/>
        </w:rPr>
        <w:t xml:space="preserve"> </w:t>
      </w:r>
      <w:r w:rsidR="001E6C8B" w:rsidRPr="005E2CDD">
        <w:rPr>
          <w:sz w:val="28"/>
          <w:szCs w:val="28"/>
        </w:rPr>
        <w:t>На заседаниях МО рассматривались следующие  вопросы:</w:t>
      </w:r>
    </w:p>
    <w:p w:rsidR="001E6C8B" w:rsidRPr="005E2CDD" w:rsidRDefault="00F844A3" w:rsidP="001C7356">
      <w:pPr>
        <w:ind w:left="-426" w:firstLine="142"/>
        <w:jc w:val="both"/>
        <w:rPr>
          <w:sz w:val="28"/>
          <w:szCs w:val="28"/>
        </w:rPr>
      </w:pPr>
      <w:r>
        <w:rPr>
          <w:sz w:val="28"/>
          <w:szCs w:val="28"/>
        </w:rPr>
        <w:t xml:space="preserve">1. </w:t>
      </w:r>
      <w:r w:rsidR="001E6C8B" w:rsidRPr="005E2CDD">
        <w:rPr>
          <w:sz w:val="28"/>
          <w:szCs w:val="28"/>
        </w:rPr>
        <w:t>Анализ работы за 2013-2014 учебный год.</w:t>
      </w:r>
    </w:p>
    <w:p w:rsidR="001E6C8B" w:rsidRPr="005E2CDD" w:rsidRDefault="00F844A3" w:rsidP="001C7356">
      <w:pPr>
        <w:ind w:left="-426"/>
        <w:jc w:val="both"/>
        <w:rPr>
          <w:sz w:val="28"/>
          <w:szCs w:val="28"/>
        </w:rPr>
      </w:pPr>
      <w:r>
        <w:rPr>
          <w:sz w:val="28"/>
          <w:szCs w:val="28"/>
        </w:rPr>
        <w:t xml:space="preserve">  </w:t>
      </w:r>
      <w:r w:rsidR="001E6C8B" w:rsidRPr="005E2CDD">
        <w:rPr>
          <w:sz w:val="28"/>
          <w:szCs w:val="28"/>
        </w:rPr>
        <w:t>2. Ознакомление педагогического коллектива с основными направлениями  и путями развития воспитательного процесса в школе в 201</w:t>
      </w:r>
      <w:r w:rsidR="005B162C">
        <w:rPr>
          <w:sz w:val="28"/>
          <w:szCs w:val="28"/>
        </w:rPr>
        <w:t>5</w:t>
      </w:r>
      <w:r w:rsidR="001E6C8B" w:rsidRPr="005E2CDD">
        <w:rPr>
          <w:sz w:val="28"/>
          <w:szCs w:val="28"/>
        </w:rPr>
        <w:t>-201</w:t>
      </w:r>
      <w:r w:rsidR="005B162C">
        <w:rPr>
          <w:sz w:val="28"/>
          <w:szCs w:val="28"/>
        </w:rPr>
        <w:t>6</w:t>
      </w:r>
      <w:r w:rsidR="001E6C8B" w:rsidRPr="005E2CDD">
        <w:rPr>
          <w:sz w:val="28"/>
          <w:szCs w:val="28"/>
        </w:rPr>
        <w:t xml:space="preserve"> учебном году.</w:t>
      </w:r>
    </w:p>
    <w:p w:rsidR="005B162C" w:rsidRDefault="001E6C8B" w:rsidP="001C7356">
      <w:pPr>
        <w:ind w:left="-426"/>
        <w:jc w:val="both"/>
        <w:rPr>
          <w:sz w:val="28"/>
          <w:szCs w:val="28"/>
        </w:rPr>
      </w:pPr>
      <w:r w:rsidRPr="005E2CDD">
        <w:rPr>
          <w:sz w:val="28"/>
          <w:szCs w:val="28"/>
        </w:rPr>
        <w:t xml:space="preserve">  3. Утверждение плана работы МО на 201</w:t>
      </w:r>
      <w:r w:rsidR="004F3A77">
        <w:rPr>
          <w:sz w:val="28"/>
          <w:szCs w:val="28"/>
        </w:rPr>
        <w:t>6</w:t>
      </w:r>
      <w:r w:rsidRPr="005E2CDD">
        <w:rPr>
          <w:sz w:val="28"/>
          <w:szCs w:val="28"/>
        </w:rPr>
        <w:t>-201</w:t>
      </w:r>
      <w:r w:rsidR="004F3A77">
        <w:rPr>
          <w:sz w:val="28"/>
          <w:szCs w:val="28"/>
        </w:rPr>
        <w:t>7</w:t>
      </w:r>
      <w:r w:rsidRPr="005E2CDD">
        <w:rPr>
          <w:sz w:val="28"/>
          <w:szCs w:val="28"/>
        </w:rPr>
        <w:t xml:space="preserve"> учебный </w:t>
      </w:r>
      <w:r w:rsidR="00F844A3">
        <w:rPr>
          <w:sz w:val="28"/>
          <w:szCs w:val="28"/>
        </w:rPr>
        <w:t xml:space="preserve">год, назначение ответственных. </w:t>
      </w:r>
    </w:p>
    <w:p w:rsidR="001E6C8B" w:rsidRPr="005E2CDD" w:rsidRDefault="00F844A3" w:rsidP="001C7356">
      <w:pPr>
        <w:ind w:left="-426"/>
        <w:jc w:val="both"/>
        <w:rPr>
          <w:sz w:val="28"/>
          <w:szCs w:val="28"/>
        </w:rPr>
      </w:pPr>
      <w:r>
        <w:rPr>
          <w:sz w:val="28"/>
          <w:szCs w:val="28"/>
        </w:rPr>
        <w:t xml:space="preserve">  </w:t>
      </w:r>
      <w:r w:rsidR="001E6C8B" w:rsidRPr="005E2CDD">
        <w:rPr>
          <w:sz w:val="28"/>
          <w:szCs w:val="28"/>
        </w:rPr>
        <w:t>4. Организация системы дополнительного образования учащихся в кружках и секциях.</w:t>
      </w:r>
    </w:p>
    <w:p w:rsidR="001E6C8B" w:rsidRPr="005E2CDD" w:rsidRDefault="001E6C8B" w:rsidP="001C7356">
      <w:pPr>
        <w:ind w:left="-426"/>
        <w:jc w:val="both"/>
        <w:rPr>
          <w:sz w:val="28"/>
          <w:szCs w:val="28"/>
        </w:rPr>
      </w:pPr>
      <w:r w:rsidRPr="005E2CDD">
        <w:rPr>
          <w:sz w:val="28"/>
          <w:szCs w:val="28"/>
        </w:rPr>
        <w:t xml:space="preserve">  5.  Развитие ученического самоуправления.</w:t>
      </w:r>
    </w:p>
    <w:p w:rsidR="001E6C8B" w:rsidRPr="005E2CDD" w:rsidRDefault="001E6C8B" w:rsidP="001C7356">
      <w:pPr>
        <w:ind w:left="-426"/>
        <w:jc w:val="both"/>
        <w:rPr>
          <w:sz w:val="28"/>
          <w:szCs w:val="28"/>
        </w:rPr>
      </w:pPr>
      <w:r w:rsidRPr="005E2CDD">
        <w:rPr>
          <w:sz w:val="28"/>
          <w:szCs w:val="28"/>
        </w:rPr>
        <w:t xml:space="preserve">  6.  Роль классного руководителя в развитии ученического самоуправления. </w:t>
      </w:r>
    </w:p>
    <w:p w:rsidR="001E6C8B" w:rsidRPr="005E2CDD" w:rsidRDefault="001E6C8B" w:rsidP="001C7356">
      <w:pPr>
        <w:ind w:left="-426"/>
        <w:jc w:val="both"/>
        <w:rPr>
          <w:sz w:val="28"/>
          <w:szCs w:val="28"/>
        </w:rPr>
      </w:pPr>
      <w:r w:rsidRPr="005E2CDD">
        <w:rPr>
          <w:sz w:val="28"/>
          <w:szCs w:val="28"/>
        </w:rPr>
        <w:t xml:space="preserve">  7.  Работа классных руководителей по предупреждению детского дорожно- транспортного травматизма. </w:t>
      </w:r>
    </w:p>
    <w:p w:rsidR="001E6C8B" w:rsidRPr="005E2CDD" w:rsidRDefault="001E6C8B" w:rsidP="001C7356">
      <w:pPr>
        <w:ind w:left="-426"/>
        <w:jc w:val="both"/>
        <w:rPr>
          <w:sz w:val="28"/>
          <w:szCs w:val="28"/>
        </w:rPr>
      </w:pPr>
      <w:r w:rsidRPr="005E2CDD">
        <w:rPr>
          <w:sz w:val="28"/>
          <w:szCs w:val="28"/>
        </w:rPr>
        <w:t xml:space="preserve">  8.  Система работы классных руководителей по предотвращению употребления ПАВ, профилактики наркомании, табакокурения и алкоголизма.</w:t>
      </w:r>
      <w:r w:rsidRPr="005E2CDD">
        <w:rPr>
          <w:b/>
          <w:sz w:val="28"/>
          <w:szCs w:val="28"/>
        </w:rPr>
        <w:t xml:space="preserve"> </w:t>
      </w:r>
    </w:p>
    <w:p w:rsidR="001E6C8B" w:rsidRPr="005E2CDD" w:rsidRDefault="001E6C8B" w:rsidP="00F844A3">
      <w:pPr>
        <w:pStyle w:val="a5"/>
        <w:spacing w:before="120" w:after="120"/>
        <w:ind w:firstLine="720"/>
        <w:jc w:val="both"/>
        <w:rPr>
          <w:b/>
          <w:sz w:val="28"/>
          <w:szCs w:val="28"/>
        </w:rPr>
      </w:pPr>
      <w:r w:rsidRPr="005E2CDD">
        <w:rPr>
          <w:b/>
          <w:sz w:val="28"/>
          <w:szCs w:val="28"/>
        </w:rPr>
        <w:t>Социально-педагогическая работа</w:t>
      </w:r>
    </w:p>
    <w:p w:rsidR="001E6C8B" w:rsidRPr="005E2CDD" w:rsidRDefault="001E6C8B" w:rsidP="005E2CDD">
      <w:pPr>
        <w:ind w:firstLine="708"/>
        <w:jc w:val="both"/>
        <w:rPr>
          <w:bCs/>
          <w:i/>
          <w:iCs/>
          <w:sz w:val="28"/>
          <w:szCs w:val="28"/>
        </w:rPr>
      </w:pPr>
      <w:r w:rsidRPr="005E2CDD">
        <w:rPr>
          <w:sz w:val="28"/>
          <w:szCs w:val="28"/>
        </w:rPr>
        <w:t xml:space="preserve"> Школьная социально-педагогическая служба помощи, поддержки и защиты личности  является необходимым компонентом системы образования. Деятельность такой службы способствует повышению эффективности учебно-воспитательной работы школы, формированию социально-активной личности. В рамках работы этой службы в школе в сентябре был создан Совет по профилактике правонарушений, в состав которого входят: администрация   школы, социальный педагог, учителя, представитель  родительской общественности, представители службы ТОСЗН, ПДН, КДН.</w:t>
      </w:r>
    </w:p>
    <w:p w:rsidR="001E6C8B" w:rsidRPr="005E2CDD" w:rsidRDefault="001E6C8B" w:rsidP="00F844A3">
      <w:pPr>
        <w:spacing w:before="120"/>
        <w:ind w:firstLine="360"/>
        <w:jc w:val="both"/>
        <w:rPr>
          <w:sz w:val="28"/>
          <w:szCs w:val="28"/>
        </w:rPr>
      </w:pPr>
      <w:r w:rsidRPr="005E2CDD">
        <w:rPr>
          <w:sz w:val="28"/>
          <w:szCs w:val="28"/>
        </w:rPr>
        <w:t xml:space="preserve">Работа социальной службы строилась в соответствии с планом, целью и задачами, поставленными на учебный год. </w:t>
      </w:r>
    </w:p>
    <w:p w:rsidR="001E6C8B" w:rsidRPr="005E2CDD" w:rsidRDefault="001E6C8B" w:rsidP="00F844A3">
      <w:pPr>
        <w:spacing w:before="120"/>
        <w:ind w:firstLine="360"/>
        <w:jc w:val="both"/>
        <w:rPr>
          <w:sz w:val="28"/>
          <w:szCs w:val="28"/>
        </w:rPr>
      </w:pPr>
      <w:r w:rsidRPr="005E2CDD">
        <w:rPr>
          <w:sz w:val="28"/>
          <w:szCs w:val="28"/>
        </w:rPr>
        <w:t> </w:t>
      </w:r>
      <w:r w:rsidRPr="005E2CDD">
        <w:rPr>
          <w:b/>
          <w:sz w:val="28"/>
          <w:szCs w:val="28"/>
        </w:rPr>
        <w:t>Цель работы:</w:t>
      </w:r>
      <w:r w:rsidRPr="005E2CDD">
        <w:rPr>
          <w:sz w:val="28"/>
          <w:szCs w:val="28"/>
        </w:rPr>
        <w:t xml:space="preserve">  Способствовать формированию социально – адаптированной личности и развитие её  коммуникативных способностей. </w:t>
      </w:r>
    </w:p>
    <w:p w:rsidR="001E6C8B" w:rsidRPr="005E2CDD" w:rsidRDefault="001E6C8B" w:rsidP="005E2CDD">
      <w:pPr>
        <w:ind w:firstLine="360"/>
        <w:jc w:val="both"/>
        <w:rPr>
          <w:b/>
          <w:sz w:val="28"/>
          <w:szCs w:val="28"/>
        </w:rPr>
      </w:pPr>
      <w:r w:rsidRPr="005E2CDD">
        <w:rPr>
          <w:b/>
          <w:sz w:val="28"/>
          <w:szCs w:val="28"/>
        </w:rPr>
        <w:t xml:space="preserve">Задачи: </w:t>
      </w:r>
    </w:p>
    <w:p w:rsidR="001E6C8B" w:rsidRPr="005E2CDD" w:rsidRDefault="001E6C8B" w:rsidP="005E2CDD">
      <w:pPr>
        <w:ind w:firstLine="360"/>
        <w:jc w:val="both"/>
        <w:rPr>
          <w:sz w:val="28"/>
          <w:szCs w:val="28"/>
        </w:rPr>
      </w:pPr>
      <w:r w:rsidRPr="005E2CDD">
        <w:rPr>
          <w:sz w:val="28"/>
          <w:szCs w:val="28"/>
        </w:rPr>
        <w:t xml:space="preserve">1.Формировать личность, умеющую строить свои взаимоотношения на основе мира, сотрудничества и взаимопонимания. </w:t>
      </w:r>
    </w:p>
    <w:p w:rsidR="001E6C8B" w:rsidRPr="005E2CDD" w:rsidRDefault="001E6C8B" w:rsidP="00F844A3">
      <w:pPr>
        <w:spacing w:before="120" w:after="120"/>
        <w:ind w:firstLine="360"/>
        <w:jc w:val="both"/>
        <w:rPr>
          <w:sz w:val="28"/>
          <w:szCs w:val="28"/>
        </w:rPr>
      </w:pPr>
      <w:r w:rsidRPr="005E2CDD">
        <w:rPr>
          <w:sz w:val="28"/>
          <w:szCs w:val="28"/>
        </w:rPr>
        <w:t xml:space="preserve">2.Осуществлять правовую, социальную поддержку учащихся. </w:t>
      </w:r>
    </w:p>
    <w:p w:rsidR="001E6C8B" w:rsidRPr="005E2CDD" w:rsidRDefault="001E6C8B" w:rsidP="005E2CDD">
      <w:pPr>
        <w:ind w:firstLine="360"/>
        <w:jc w:val="both"/>
        <w:rPr>
          <w:sz w:val="28"/>
          <w:szCs w:val="28"/>
        </w:rPr>
      </w:pPr>
      <w:r w:rsidRPr="005E2CDD">
        <w:rPr>
          <w:sz w:val="28"/>
          <w:szCs w:val="28"/>
        </w:rPr>
        <w:t>3. Продолжить работу:</w:t>
      </w:r>
    </w:p>
    <w:p w:rsidR="001E6C8B" w:rsidRPr="005E2CDD" w:rsidRDefault="001E6C8B" w:rsidP="005E2CDD">
      <w:pPr>
        <w:ind w:firstLine="360"/>
        <w:jc w:val="both"/>
        <w:rPr>
          <w:sz w:val="28"/>
          <w:szCs w:val="28"/>
        </w:rPr>
      </w:pPr>
      <w:r w:rsidRPr="005E2CDD">
        <w:rPr>
          <w:sz w:val="28"/>
          <w:szCs w:val="28"/>
        </w:rPr>
        <w:t xml:space="preserve"> а) по раннему выявлению и профилактике табакокурения, употребления спиртных напитков, токсических и наркотических средств; </w:t>
      </w:r>
    </w:p>
    <w:p w:rsidR="001E6C8B" w:rsidRPr="005E2CDD" w:rsidRDefault="001E6C8B" w:rsidP="005E2CDD">
      <w:pPr>
        <w:ind w:firstLine="360"/>
        <w:jc w:val="both"/>
        <w:rPr>
          <w:sz w:val="28"/>
          <w:szCs w:val="28"/>
        </w:rPr>
      </w:pPr>
      <w:r w:rsidRPr="005E2CDD">
        <w:rPr>
          <w:sz w:val="28"/>
          <w:szCs w:val="28"/>
        </w:rPr>
        <w:t>б) по обеспечению безопасности жизни учащихся: по профилактике школьного, дорожного травматизма, противопожарной безопасности, возможных террористических актов.</w:t>
      </w:r>
    </w:p>
    <w:p w:rsidR="001E6C8B" w:rsidRPr="005E2CDD" w:rsidRDefault="001E6C8B" w:rsidP="00F844A3">
      <w:pPr>
        <w:spacing w:before="120"/>
        <w:ind w:firstLine="360"/>
        <w:jc w:val="both"/>
        <w:rPr>
          <w:b/>
          <w:sz w:val="28"/>
          <w:szCs w:val="28"/>
        </w:rPr>
      </w:pPr>
      <w:r w:rsidRPr="005E2CDD">
        <w:rPr>
          <w:b/>
          <w:sz w:val="28"/>
          <w:szCs w:val="28"/>
        </w:rPr>
        <w:lastRenderedPageBreak/>
        <w:t>Основные направления работы:</w:t>
      </w:r>
    </w:p>
    <w:p w:rsidR="001E6C8B" w:rsidRPr="005E2CDD" w:rsidRDefault="001E6C8B" w:rsidP="005E2CDD">
      <w:pPr>
        <w:ind w:firstLine="360"/>
        <w:jc w:val="both"/>
        <w:rPr>
          <w:sz w:val="28"/>
          <w:szCs w:val="28"/>
        </w:rPr>
      </w:pPr>
      <w:r w:rsidRPr="005E2CDD">
        <w:rPr>
          <w:sz w:val="28"/>
          <w:szCs w:val="28"/>
        </w:rPr>
        <w:t xml:space="preserve"> - диагностическая (изучение контингента учащихся и их семей, психолого-медико-педагогических особенностей детей, отслеживание развития ребенка); </w:t>
      </w:r>
    </w:p>
    <w:p w:rsidR="001E6C8B" w:rsidRPr="005E2CDD" w:rsidRDefault="001E6C8B" w:rsidP="005E2CDD">
      <w:pPr>
        <w:ind w:firstLine="360"/>
        <w:jc w:val="both"/>
        <w:rPr>
          <w:sz w:val="28"/>
          <w:szCs w:val="28"/>
        </w:rPr>
      </w:pPr>
      <w:r w:rsidRPr="005E2CDD">
        <w:rPr>
          <w:sz w:val="28"/>
          <w:szCs w:val="28"/>
        </w:rPr>
        <w:t xml:space="preserve">- профилактическая работа с детьми девиантного поведения и с подростками; </w:t>
      </w:r>
    </w:p>
    <w:p w:rsidR="001E6C8B" w:rsidRPr="005E2CDD" w:rsidRDefault="001E6C8B" w:rsidP="005E2CDD">
      <w:pPr>
        <w:ind w:firstLine="360"/>
        <w:jc w:val="both"/>
        <w:rPr>
          <w:sz w:val="28"/>
          <w:szCs w:val="28"/>
        </w:rPr>
      </w:pPr>
      <w:r w:rsidRPr="005E2CDD">
        <w:rPr>
          <w:sz w:val="28"/>
          <w:szCs w:val="28"/>
        </w:rPr>
        <w:t xml:space="preserve">- защита и охрана прав учащихся, в т.ч. опекаемых;  работа с семьями (опекунами, приемными родителями, выявление, изучение семей, находящихся  в социально опасном положении, информационно-просветительская, профилактическая работа с родителями); </w:t>
      </w:r>
    </w:p>
    <w:p w:rsidR="001E6C8B" w:rsidRPr="005E2CDD" w:rsidRDefault="001E6C8B" w:rsidP="005E2CDD">
      <w:pPr>
        <w:ind w:firstLine="360"/>
        <w:jc w:val="both"/>
        <w:rPr>
          <w:sz w:val="28"/>
          <w:szCs w:val="28"/>
        </w:rPr>
      </w:pPr>
      <w:r w:rsidRPr="005E2CDD">
        <w:rPr>
          <w:sz w:val="28"/>
          <w:szCs w:val="28"/>
        </w:rPr>
        <w:t xml:space="preserve">- работа с педагогами (учебно-просветительская, коррекционно-развивающая); </w:t>
      </w:r>
    </w:p>
    <w:p w:rsidR="001E6C8B" w:rsidRPr="005E2CDD" w:rsidRDefault="001E6C8B" w:rsidP="005E2CDD">
      <w:pPr>
        <w:ind w:firstLine="360"/>
        <w:jc w:val="both"/>
        <w:rPr>
          <w:sz w:val="28"/>
          <w:szCs w:val="28"/>
        </w:rPr>
      </w:pPr>
      <w:r w:rsidRPr="005E2CDD">
        <w:rPr>
          <w:sz w:val="28"/>
          <w:szCs w:val="28"/>
        </w:rPr>
        <w:t>- организационно-методическая работа, повышение профессионального мастерства.</w:t>
      </w:r>
    </w:p>
    <w:p w:rsidR="001E6C8B" w:rsidRPr="005E2CDD" w:rsidRDefault="001E6C8B" w:rsidP="00F844A3">
      <w:pPr>
        <w:pStyle w:val="a5"/>
        <w:spacing w:before="120" w:after="0"/>
        <w:jc w:val="both"/>
        <w:rPr>
          <w:sz w:val="28"/>
          <w:szCs w:val="28"/>
        </w:rPr>
      </w:pPr>
      <w:r w:rsidRPr="005E2CDD">
        <w:rPr>
          <w:sz w:val="28"/>
          <w:szCs w:val="28"/>
        </w:rPr>
        <w:t xml:space="preserve">       В начале учебного года   классные руководители </w:t>
      </w:r>
      <w:r w:rsidR="00F844A3">
        <w:rPr>
          <w:sz w:val="28"/>
          <w:szCs w:val="28"/>
        </w:rPr>
        <w:t xml:space="preserve">совместно с </w:t>
      </w:r>
      <w:r w:rsidRPr="005E2CDD">
        <w:rPr>
          <w:sz w:val="28"/>
          <w:szCs w:val="28"/>
        </w:rPr>
        <w:t>социальны</w:t>
      </w:r>
      <w:r w:rsidR="00F844A3">
        <w:rPr>
          <w:sz w:val="28"/>
          <w:szCs w:val="28"/>
        </w:rPr>
        <w:t>м</w:t>
      </w:r>
      <w:r w:rsidRPr="005E2CDD">
        <w:rPr>
          <w:sz w:val="28"/>
          <w:szCs w:val="28"/>
        </w:rPr>
        <w:t xml:space="preserve"> педагог</w:t>
      </w:r>
      <w:r w:rsidR="00F844A3">
        <w:rPr>
          <w:sz w:val="28"/>
          <w:szCs w:val="28"/>
        </w:rPr>
        <w:t>ом</w:t>
      </w:r>
      <w:r w:rsidRPr="005E2CDD">
        <w:rPr>
          <w:sz w:val="28"/>
          <w:szCs w:val="28"/>
        </w:rPr>
        <w:t xml:space="preserve"> </w:t>
      </w:r>
      <w:r w:rsidR="00F844A3">
        <w:rPr>
          <w:sz w:val="28"/>
          <w:szCs w:val="28"/>
        </w:rPr>
        <w:t xml:space="preserve"> </w:t>
      </w:r>
      <w:r w:rsidRPr="005E2CDD">
        <w:rPr>
          <w:sz w:val="28"/>
          <w:szCs w:val="28"/>
        </w:rPr>
        <w:t xml:space="preserve">.  провели анкетирование, тестирование учащихся и их родителей, в том числе по выявлению опекаемых детей, неблагополучных, многодетных, малообеспеченных семей. На основе полученных данных составлены социальные паспорта классов, школы, списки детей группы «риска», вышеперечисленных категорий семей. Обновлена картотека на «трудных» учащихся, поставленных на внутришкольный учет.  </w:t>
      </w:r>
    </w:p>
    <w:p w:rsidR="001E6C8B" w:rsidRPr="00F844A3" w:rsidRDefault="001E6C8B" w:rsidP="00F844A3">
      <w:pPr>
        <w:spacing w:before="120" w:after="120"/>
        <w:ind w:firstLine="720"/>
        <w:jc w:val="both"/>
        <w:rPr>
          <w:b/>
          <w:sz w:val="28"/>
          <w:szCs w:val="28"/>
        </w:rPr>
      </w:pPr>
      <w:r w:rsidRPr="005E2CDD">
        <w:rPr>
          <w:b/>
          <w:sz w:val="28"/>
          <w:szCs w:val="28"/>
        </w:rPr>
        <w:t xml:space="preserve">Социальный паспорт школы:      </w:t>
      </w:r>
      <w:r w:rsidRPr="005E2CDD">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2552"/>
      </w:tblGrid>
      <w:tr w:rsidR="001E6C8B" w:rsidRPr="005E2CDD" w:rsidTr="001E6C8B">
        <w:tc>
          <w:tcPr>
            <w:tcW w:w="6912" w:type="dxa"/>
          </w:tcPr>
          <w:p w:rsidR="001E6C8B" w:rsidRPr="005E2CDD" w:rsidRDefault="001E6C8B" w:rsidP="005E2CDD">
            <w:pPr>
              <w:ind w:firstLine="720"/>
              <w:jc w:val="both"/>
              <w:rPr>
                <w:sz w:val="28"/>
                <w:szCs w:val="28"/>
              </w:rPr>
            </w:pPr>
            <w:r w:rsidRPr="005E2CDD">
              <w:rPr>
                <w:sz w:val="28"/>
                <w:szCs w:val="28"/>
              </w:rPr>
              <w:t>Учебный  год</w:t>
            </w:r>
          </w:p>
        </w:tc>
        <w:tc>
          <w:tcPr>
            <w:tcW w:w="2552" w:type="dxa"/>
          </w:tcPr>
          <w:p w:rsidR="001E6C8B" w:rsidRPr="005E2CDD" w:rsidRDefault="001E6C8B" w:rsidP="004F3A77">
            <w:pPr>
              <w:ind w:firstLine="720"/>
              <w:jc w:val="both"/>
              <w:rPr>
                <w:b/>
                <w:sz w:val="28"/>
                <w:szCs w:val="28"/>
              </w:rPr>
            </w:pPr>
            <w:r w:rsidRPr="005E2CDD">
              <w:rPr>
                <w:b/>
                <w:sz w:val="28"/>
                <w:szCs w:val="28"/>
              </w:rPr>
              <w:t>201</w:t>
            </w:r>
            <w:r w:rsidR="004F3A77">
              <w:rPr>
                <w:b/>
                <w:sz w:val="28"/>
                <w:szCs w:val="28"/>
              </w:rPr>
              <w:t>6</w:t>
            </w:r>
            <w:r w:rsidRPr="005E2CDD">
              <w:rPr>
                <w:b/>
                <w:sz w:val="28"/>
                <w:szCs w:val="28"/>
              </w:rPr>
              <w:t>-201</w:t>
            </w:r>
            <w:r w:rsidR="004F3A77">
              <w:rPr>
                <w:b/>
                <w:sz w:val="28"/>
                <w:szCs w:val="28"/>
              </w:rPr>
              <w:t>7</w:t>
            </w:r>
          </w:p>
        </w:tc>
      </w:tr>
      <w:tr w:rsidR="001E6C8B" w:rsidRPr="005E2CDD" w:rsidTr="001E6C8B">
        <w:tc>
          <w:tcPr>
            <w:tcW w:w="6912" w:type="dxa"/>
          </w:tcPr>
          <w:p w:rsidR="001E6C8B" w:rsidRPr="005E2CDD" w:rsidRDefault="001E6C8B" w:rsidP="005E2CDD">
            <w:pPr>
              <w:ind w:firstLine="720"/>
              <w:jc w:val="both"/>
              <w:rPr>
                <w:sz w:val="28"/>
                <w:szCs w:val="28"/>
              </w:rPr>
            </w:pPr>
            <w:r w:rsidRPr="005E2CDD">
              <w:rPr>
                <w:sz w:val="28"/>
                <w:szCs w:val="28"/>
              </w:rPr>
              <w:t>Общее количество детей</w:t>
            </w:r>
          </w:p>
        </w:tc>
        <w:tc>
          <w:tcPr>
            <w:tcW w:w="2552" w:type="dxa"/>
          </w:tcPr>
          <w:p w:rsidR="001E6C8B" w:rsidRPr="005E2CDD" w:rsidRDefault="004F3A77" w:rsidP="00F844A3">
            <w:pPr>
              <w:ind w:firstLine="720"/>
              <w:jc w:val="both"/>
              <w:rPr>
                <w:b/>
                <w:sz w:val="28"/>
                <w:szCs w:val="28"/>
              </w:rPr>
            </w:pPr>
            <w:r>
              <w:rPr>
                <w:b/>
                <w:sz w:val="28"/>
                <w:szCs w:val="28"/>
              </w:rPr>
              <w:t>39</w:t>
            </w:r>
            <w:r w:rsidR="00F844A3">
              <w:rPr>
                <w:b/>
                <w:sz w:val="28"/>
                <w:szCs w:val="28"/>
              </w:rPr>
              <w:t>3</w:t>
            </w:r>
          </w:p>
        </w:tc>
      </w:tr>
      <w:tr w:rsidR="001E6C8B" w:rsidRPr="005E2CDD" w:rsidTr="001E6C8B">
        <w:tc>
          <w:tcPr>
            <w:tcW w:w="6912" w:type="dxa"/>
          </w:tcPr>
          <w:p w:rsidR="001E6C8B" w:rsidRPr="005E2CDD" w:rsidRDefault="001E6C8B" w:rsidP="005E2CDD">
            <w:pPr>
              <w:ind w:firstLine="720"/>
              <w:jc w:val="both"/>
              <w:rPr>
                <w:sz w:val="28"/>
                <w:szCs w:val="28"/>
              </w:rPr>
            </w:pPr>
            <w:r w:rsidRPr="005E2CDD">
              <w:rPr>
                <w:sz w:val="28"/>
                <w:szCs w:val="28"/>
              </w:rPr>
              <w:t xml:space="preserve">Количество «трудных» из группы «риска» </w:t>
            </w:r>
          </w:p>
        </w:tc>
        <w:tc>
          <w:tcPr>
            <w:tcW w:w="2552" w:type="dxa"/>
          </w:tcPr>
          <w:p w:rsidR="001E6C8B" w:rsidRPr="005E2CDD" w:rsidRDefault="00F844A3" w:rsidP="005E2CDD">
            <w:pPr>
              <w:ind w:firstLine="720"/>
              <w:jc w:val="both"/>
              <w:rPr>
                <w:b/>
                <w:sz w:val="28"/>
                <w:szCs w:val="28"/>
              </w:rPr>
            </w:pPr>
            <w:r>
              <w:rPr>
                <w:b/>
                <w:sz w:val="28"/>
                <w:szCs w:val="28"/>
              </w:rPr>
              <w:t>10</w:t>
            </w:r>
          </w:p>
        </w:tc>
      </w:tr>
      <w:tr w:rsidR="001E6C8B" w:rsidRPr="005E2CDD" w:rsidTr="001E6C8B">
        <w:tc>
          <w:tcPr>
            <w:tcW w:w="6912" w:type="dxa"/>
          </w:tcPr>
          <w:p w:rsidR="001E6C8B" w:rsidRPr="005E2CDD" w:rsidRDefault="001E6C8B" w:rsidP="005E2CDD">
            <w:pPr>
              <w:ind w:firstLine="720"/>
              <w:jc w:val="both"/>
              <w:rPr>
                <w:sz w:val="28"/>
                <w:szCs w:val="28"/>
              </w:rPr>
            </w:pPr>
            <w:r w:rsidRPr="005E2CDD">
              <w:rPr>
                <w:sz w:val="28"/>
                <w:szCs w:val="28"/>
              </w:rPr>
              <w:t>Количество учащихся, состоящих на внутришкольном  учёте</w:t>
            </w:r>
          </w:p>
        </w:tc>
        <w:tc>
          <w:tcPr>
            <w:tcW w:w="2552" w:type="dxa"/>
          </w:tcPr>
          <w:p w:rsidR="001E6C8B" w:rsidRPr="005E2CDD" w:rsidRDefault="00F844A3" w:rsidP="005E2CDD">
            <w:pPr>
              <w:ind w:firstLine="720"/>
              <w:jc w:val="both"/>
              <w:rPr>
                <w:b/>
                <w:sz w:val="28"/>
                <w:szCs w:val="28"/>
              </w:rPr>
            </w:pPr>
            <w:r>
              <w:rPr>
                <w:b/>
                <w:sz w:val="28"/>
                <w:szCs w:val="28"/>
              </w:rPr>
              <w:t>10</w:t>
            </w:r>
          </w:p>
        </w:tc>
      </w:tr>
      <w:tr w:rsidR="001E6C8B" w:rsidRPr="005E2CDD" w:rsidTr="001E6C8B">
        <w:tc>
          <w:tcPr>
            <w:tcW w:w="6912" w:type="dxa"/>
          </w:tcPr>
          <w:p w:rsidR="001E6C8B" w:rsidRPr="005E2CDD" w:rsidRDefault="001E6C8B" w:rsidP="005E2CDD">
            <w:pPr>
              <w:ind w:firstLine="720"/>
              <w:jc w:val="both"/>
              <w:rPr>
                <w:sz w:val="28"/>
                <w:szCs w:val="28"/>
              </w:rPr>
            </w:pPr>
            <w:r w:rsidRPr="005E2CDD">
              <w:rPr>
                <w:sz w:val="28"/>
                <w:szCs w:val="28"/>
              </w:rPr>
              <w:t>Неполные семьи</w:t>
            </w:r>
          </w:p>
        </w:tc>
        <w:tc>
          <w:tcPr>
            <w:tcW w:w="2552" w:type="dxa"/>
          </w:tcPr>
          <w:p w:rsidR="001E6C8B" w:rsidRPr="005E2CDD" w:rsidRDefault="001E6C8B" w:rsidP="005E2CDD">
            <w:pPr>
              <w:ind w:firstLine="720"/>
              <w:jc w:val="both"/>
              <w:rPr>
                <w:b/>
                <w:sz w:val="28"/>
                <w:szCs w:val="28"/>
              </w:rPr>
            </w:pPr>
            <w:r w:rsidRPr="005E2CDD">
              <w:rPr>
                <w:b/>
                <w:sz w:val="28"/>
                <w:szCs w:val="28"/>
              </w:rPr>
              <w:t>66</w:t>
            </w:r>
          </w:p>
        </w:tc>
      </w:tr>
      <w:tr w:rsidR="001E6C8B" w:rsidRPr="005E2CDD" w:rsidTr="001E6C8B">
        <w:tc>
          <w:tcPr>
            <w:tcW w:w="6912" w:type="dxa"/>
          </w:tcPr>
          <w:p w:rsidR="001E6C8B" w:rsidRPr="005E2CDD" w:rsidRDefault="001E6C8B" w:rsidP="005E2CDD">
            <w:pPr>
              <w:ind w:firstLine="720"/>
              <w:jc w:val="both"/>
              <w:rPr>
                <w:sz w:val="28"/>
                <w:szCs w:val="28"/>
              </w:rPr>
            </w:pPr>
            <w:r w:rsidRPr="005E2CDD">
              <w:rPr>
                <w:sz w:val="28"/>
                <w:szCs w:val="28"/>
              </w:rPr>
              <w:t>Количество детей из неполных семей</w:t>
            </w:r>
          </w:p>
        </w:tc>
        <w:tc>
          <w:tcPr>
            <w:tcW w:w="2552" w:type="dxa"/>
          </w:tcPr>
          <w:p w:rsidR="001E6C8B" w:rsidRPr="005E2CDD" w:rsidRDefault="001E6C8B" w:rsidP="005E2CDD">
            <w:pPr>
              <w:ind w:firstLine="720"/>
              <w:jc w:val="both"/>
              <w:rPr>
                <w:b/>
                <w:sz w:val="28"/>
                <w:szCs w:val="28"/>
              </w:rPr>
            </w:pPr>
            <w:r w:rsidRPr="005E2CDD">
              <w:rPr>
                <w:b/>
                <w:sz w:val="28"/>
                <w:szCs w:val="28"/>
              </w:rPr>
              <w:t>74</w:t>
            </w:r>
          </w:p>
        </w:tc>
      </w:tr>
      <w:tr w:rsidR="001E6C8B" w:rsidRPr="005E2CDD" w:rsidTr="001E6C8B">
        <w:tc>
          <w:tcPr>
            <w:tcW w:w="6912" w:type="dxa"/>
          </w:tcPr>
          <w:p w:rsidR="001E6C8B" w:rsidRPr="005E2CDD" w:rsidRDefault="001E6C8B" w:rsidP="005E2CDD">
            <w:pPr>
              <w:ind w:firstLine="720"/>
              <w:jc w:val="both"/>
              <w:rPr>
                <w:sz w:val="28"/>
                <w:szCs w:val="28"/>
              </w:rPr>
            </w:pPr>
            <w:r w:rsidRPr="005E2CDD">
              <w:rPr>
                <w:sz w:val="28"/>
                <w:szCs w:val="28"/>
              </w:rPr>
              <w:t>Многодетная семья</w:t>
            </w:r>
          </w:p>
        </w:tc>
        <w:tc>
          <w:tcPr>
            <w:tcW w:w="2552" w:type="dxa"/>
          </w:tcPr>
          <w:p w:rsidR="001E6C8B" w:rsidRPr="005E2CDD" w:rsidRDefault="001E6C8B" w:rsidP="005E2CDD">
            <w:pPr>
              <w:ind w:firstLine="720"/>
              <w:jc w:val="both"/>
              <w:rPr>
                <w:b/>
                <w:sz w:val="28"/>
                <w:szCs w:val="28"/>
              </w:rPr>
            </w:pPr>
            <w:r w:rsidRPr="005E2CDD">
              <w:rPr>
                <w:b/>
                <w:sz w:val="28"/>
                <w:szCs w:val="28"/>
              </w:rPr>
              <w:t>40</w:t>
            </w:r>
          </w:p>
        </w:tc>
      </w:tr>
      <w:tr w:rsidR="001E6C8B" w:rsidRPr="005E2CDD" w:rsidTr="001E6C8B">
        <w:tc>
          <w:tcPr>
            <w:tcW w:w="6912" w:type="dxa"/>
          </w:tcPr>
          <w:p w:rsidR="001E6C8B" w:rsidRPr="005E2CDD" w:rsidRDefault="001E6C8B" w:rsidP="005E2CDD">
            <w:pPr>
              <w:ind w:firstLine="720"/>
              <w:jc w:val="both"/>
              <w:rPr>
                <w:sz w:val="28"/>
                <w:szCs w:val="28"/>
              </w:rPr>
            </w:pPr>
            <w:r w:rsidRPr="005E2CDD">
              <w:rPr>
                <w:sz w:val="28"/>
                <w:szCs w:val="28"/>
              </w:rPr>
              <w:t>Количество детей из многодетных семей</w:t>
            </w:r>
          </w:p>
        </w:tc>
        <w:tc>
          <w:tcPr>
            <w:tcW w:w="2552" w:type="dxa"/>
          </w:tcPr>
          <w:p w:rsidR="001E6C8B" w:rsidRPr="005E2CDD" w:rsidRDefault="001E6C8B" w:rsidP="005E2CDD">
            <w:pPr>
              <w:ind w:firstLine="720"/>
              <w:jc w:val="both"/>
              <w:rPr>
                <w:b/>
                <w:sz w:val="28"/>
                <w:szCs w:val="28"/>
              </w:rPr>
            </w:pPr>
            <w:r w:rsidRPr="005E2CDD">
              <w:rPr>
                <w:b/>
                <w:sz w:val="28"/>
                <w:szCs w:val="28"/>
              </w:rPr>
              <w:t>67</w:t>
            </w:r>
          </w:p>
        </w:tc>
      </w:tr>
      <w:tr w:rsidR="001E6C8B" w:rsidRPr="005E2CDD" w:rsidTr="001E6C8B">
        <w:tc>
          <w:tcPr>
            <w:tcW w:w="6912" w:type="dxa"/>
          </w:tcPr>
          <w:p w:rsidR="001E6C8B" w:rsidRPr="005E2CDD" w:rsidRDefault="001E6C8B" w:rsidP="005E2CDD">
            <w:pPr>
              <w:ind w:firstLine="720"/>
              <w:jc w:val="both"/>
              <w:rPr>
                <w:sz w:val="28"/>
                <w:szCs w:val="28"/>
              </w:rPr>
            </w:pPr>
            <w:r w:rsidRPr="005E2CDD">
              <w:rPr>
                <w:sz w:val="28"/>
                <w:szCs w:val="28"/>
              </w:rPr>
              <w:t>Количество детей опекунов</w:t>
            </w:r>
          </w:p>
        </w:tc>
        <w:tc>
          <w:tcPr>
            <w:tcW w:w="2552" w:type="dxa"/>
          </w:tcPr>
          <w:p w:rsidR="001E6C8B" w:rsidRPr="005E2CDD" w:rsidRDefault="001E6C8B" w:rsidP="005E2CDD">
            <w:pPr>
              <w:ind w:firstLine="720"/>
              <w:jc w:val="both"/>
              <w:rPr>
                <w:b/>
                <w:sz w:val="28"/>
                <w:szCs w:val="28"/>
              </w:rPr>
            </w:pPr>
            <w:r w:rsidRPr="005E2CDD">
              <w:rPr>
                <w:b/>
                <w:sz w:val="28"/>
                <w:szCs w:val="28"/>
              </w:rPr>
              <w:t>16</w:t>
            </w:r>
          </w:p>
        </w:tc>
      </w:tr>
      <w:tr w:rsidR="001E6C8B" w:rsidRPr="005E2CDD" w:rsidTr="001E6C8B">
        <w:tc>
          <w:tcPr>
            <w:tcW w:w="6912" w:type="dxa"/>
          </w:tcPr>
          <w:p w:rsidR="001E6C8B" w:rsidRPr="005E2CDD" w:rsidRDefault="001E6C8B" w:rsidP="005E2CDD">
            <w:pPr>
              <w:ind w:firstLine="720"/>
              <w:jc w:val="both"/>
              <w:rPr>
                <w:sz w:val="28"/>
                <w:szCs w:val="28"/>
              </w:rPr>
            </w:pPr>
            <w:r w:rsidRPr="005E2CDD">
              <w:rPr>
                <w:sz w:val="28"/>
                <w:szCs w:val="28"/>
              </w:rPr>
              <w:t>Количество семей «группы риска» (неблагополучных)</w:t>
            </w:r>
          </w:p>
        </w:tc>
        <w:tc>
          <w:tcPr>
            <w:tcW w:w="2552" w:type="dxa"/>
          </w:tcPr>
          <w:p w:rsidR="001E6C8B" w:rsidRPr="005E2CDD" w:rsidRDefault="001E6C8B" w:rsidP="005E2CDD">
            <w:pPr>
              <w:jc w:val="both"/>
              <w:rPr>
                <w:b/>
                <w:sz w:val="28"/>
                <w:szCs w:val="28"/>
              </w:rPr>
            </w:pPr>
            <w:r w:rsidRPr="005E2CDD">
              <w:rPr>
                <w:b/>
                <w:sz w:val="28"/>
                <w:szCs w:val="28"/>
              </w:rPr>
              <w:t xml:space="preserve">           17</w:t>
            </w:r>
          </w:p>
        </w:tc>
      </w:tr>
      <w:tr w:rsidR="001E6C8B" w:rsidRPr="005E2CDD" w:rsidTr="001E6C8B">
        <w:tc>
          <w:tcPr>
            <w:tcW w:w="6912" w:type="dxa"/>
          </w:tcPr>
          <w:p w:rsidR="001E6C8B" w:rsidRPr="005E2CDD" w:rsidRDefault="001E6C8B" w:rsidP="005E2CDD">
            <w:pPr>
              <w:ind w:firstLine="720"/>
              <w:jc w:val="both"/>
              <w:rPr>
                <w:sz w:val="28"/>
                <w:szCs w:val="28"/>
              </w:rPr>
            </w:pPr>
            <w:r w:rsidRPr="005E2CDD">
              <w:rPr>
                <w:sz w:val="28"/>
                <w:szCs w:val="28"/>
              </w:rPr>
              <w:t>Количество детей- инвалидов</w:t>
            </w:r>
          </w:p>
        </w:tc>
        <w:tc>
          <w:tcPr>
            <w:tcW w:w="2552" w:type="dxa"/>
          </w:tcPr>
          <w:p w:rsidR="001E6C8B" w:rsidRPr="005E2CDD" w:rsidRDefault="00F844A3" w:rsidP="005E2CDD">
            <w:pPr>
              <w:ind w:firstLine="720"/>
              <w:jc w:val="both"/>
              <w:rPr>
                <w:b/>
                <w:sz w:val="28"/>
                <w:szCs w:val="28"/>
              </w:rPr>
            </w:pPr>
            <w:r>
              <w:rPr>
                <w:b/>
                <w:sz w:val="28"/>
                <w:szCs w:val="28"/>
              </w:rPr>
              <w:t>2</w:t>
            </w:r>
          </w:p>
        </w:tc>
      </w:tr>
      <w:tr w:rsidR="001E6C8B" w:rsidRPr="005E2CDD" w:rsidTr="001E6C8B">
        <w:tc>
          <w:tcPr>
            <w:tcW w:w="6912" w:type="dxa"/>
          </w:tcPr>
          <w:p w:rsidR="001E6C8B" w:rsidRPr="005E2CDD" w:rsidRDefault="001E6C8B" w:rsidP="005E2CDD">
            <w:pPr>
              <w:ind w:firstLine="720"/>
              <w:jc w:val="both"/>
              <w:rPr>
                <w:sz w:val="28"/>
                <w:szCs w:val="28"/>
              </w:rPr>
            </w:pPr>
            <w:r w:rsidRPr="005E2CDD">
              <w:rPr>
                <w:sz w:val="28"/>
                <w:szCs w:val="28"/>
              </w:rPr>
              <w:t>Состоят на учёте в КДН</w:t>
            </w:r>
          </w:p>
        </w:tc>
        <w:tc>
          <w:tcPr>
            <w:tcW w:w="2552" w:type="dxa"/>
          </w:tcPr>
          <w:p w:rsidR="001E6C8B" w:rsidRPr="005E2CDD" w:rsidRDefault="001E6C8B" w:rsidP="005E2CDD">
            <w:pPr>
              <w:ind w:firstLine="720"/>
              <w:jc w:val="both"/>
              <w:rPr>
                <w:b/>
                <w:sz w:val="28"/>
                <w:szCs w:val="28"/>
              </w:rPr>
            </w:pPr>
            <w:r w:rsidRPr="005E2CDD">
              <w:rPr>
                <w:b/>
                <w:sz w:val="28"/>
                <w:szCs w:val="28"/>
              </w:rPr>
              <w:t>6</w:t>
            </w:r>
          </w:p>
        </w:tc>
      </w:tr>
      <w:tr w:rsidR="001E6C8B" w:rsidRPr="005E2CDD" w:rsidTr="001E6C8B">
        <w:tc>
          <w:tcPr>
            <w:tcW w:w="6912" w:type="dxa"/>
          </w:tcPr>
          <w:p w:rsidR="001E6C8B" w:rsidRPr="005E2CDD" w:rsidRDefault="001E6C8B" w:rsidP="005E2CDD">
            <w:pPr>
              <w:ind w:firstLine="720"/>
              <w:jc w:val="both"/>
              <w:rPr>
                <w:sz w:val="28"/>
                <w:szCs w:val="28"/>
              </w:rPr>
            </w:pPr>
            <w:r w:rsidRPr="005E2CDD">
              <w:rPr>
                <w:sz w:val="28"/>
                <w:szCs w:val="28"/>
              </w:rPr>
              <w:t>Состоят на учёте в ПДН</w:t>
            </w:r>
          </w:p>
        </w:tc>
        <w:tc>
          <w:tcPr>
            <w:tcW w:w="2552" w:type="dxa"/>
          </w:tcPr>
          <w:p w:rsidR="001E6C8B" w:rsidRPr="005E2CDD" w:rsidRDefault="001E6C8B" w:rsidP="005E2CDD">
            <w:pPr>
              <w:ind w:firstLine="720"/>
              <w:jc w:val="both"/>
              <w:rPr>
                <w:b/>
                <w:sz w:val="28"/>
                <w:szCs w:val="28"/>
              </w:rPr>
            </w:pPr>
            <w:r w:rsidRPr="005E2CDD">
              <w:rPr>
                <w:b/>
                <w:sz w:val="28"/>
                <w:szCs w:val="28"/>
              </w:rPr>
              <w:t>7</w:t>
            </w:r>
          </w:p>
        </w:tc>
      </w:tr>
    </w:tbl>
    <w:p w:rsidR="001E6C8B" w:rsidRPr="005E2CDD" w:rsidRDefault="001E6C8B" w:rsidP="005E2CDD">
      <w:pPr>
        <w:ind w:firstLine="720"/>
        <w:jc w:val="both"/>
        <w:rPr>
          <w:sz w:val="28"/>
          <w:szCs w:val="28"/>
        </w:rPr>
      </w:pPr>
      <w:r w:rsidRPr="005E2CDD">
        <w:rPr>
          <w:sz w:val="28"/>
          <w:szCs w:val="28"/>
        </w:rPr>
        <w:t xml:space="preserve">                                                                                                                                                  </w:t>
      </w:r>
    </w:p>
    <w:p w:rsidR="001E6C8B" w:rsidRPr="005E2CDD" w:rsidRDefault="001E6C8B" w:rsidP="005E2CDD">
      <w:pPr>
        <w:ind w:firstLine="720"/>
        <w:jc w:val="both"/>
        <w:rPr>
          <w:sz w:val="28"/>
          <w:szCs w:val="28"/>
        </w:rPr>
      </w:pPr>
      <w:r w:rsidRPr="005E2CDD">
        <w:rPr>
          <w:sz w:val="28"/>
          <w:szCs w:val="28"/>
        </w:rPr>
        <w:t xml:space="preserve">Большое внимание в школе уделяется профилактике правонарушений среди учащихся. Ежемесячно проводятся заседания Совета профилактики правонарушений, где рассматриваются вопросы пропаганды здорового образа жизни, проступки учащихся. Социальный педагог  школы Титенкова Г.В. совместно  с ответственным секретарем КДН  администрации Бельского  района </w:t>
      </w:r>
      <w:r w:rsidR="00F844A3">
        <w:rPr>
          <w:sz w:val="28"/>
          <w:szCs w:val="28"/>
        </w:rPr>
        <w:t xml:space="preserve">  </w:t>
      </w:r>
      <w:r w:rsidR="004F3A77">
        <w:rPr>
          <w:sz w:val="28"/>
          <w:szCs w:val="28"/>
        </w:rPr>
        <w:t xml:space="preserve"> </w:t>
      </w:r>
      <w:r w:rsidR="00F844A3">
        <w:rPr>
          <w:sz w:val="28"/>
          <w:szCs w:val="28"/>
        </w:rPr>
        <w:t xml:space="preserve"> </w:t>
      </w:r>
      <w:r w:rsidR="004F3A77">
        <w:rPr>
          <w:sz w:val="28"/>
          <w:szCs w:val="28"/>
        </w:rPr>
        <w:t>Резниковой И.М,</w:t>
      </w:r>
      <w:r w:rsidR="00F844A3">
        <w:rPr>
          <w:sz w:val="28"/>
          <w:szCs w:val="28"/>
        </w:rPr>
        <w:t xml:space="preserve"> </w:t>
      </w:r>
      <w:r w:rsidRPr="005E2CDD">
        <w:rPr>
          <w:sz w:val="28"/>
          <w:szCs w:val="28"/>
        </w:rPr>
        <w:t xml:space="preserve"> и главным специалистом ТОСЗН  Ксюниной Т.А.. посетили неблагополучные семьи и семьи опекунов.  </w:t>
      </w:r>
    </w:p>
    <w:p w:rsidR="001E6C8B" w:rsidRPr="005E2CDD" w:rsidRDefault="001E6C8B" w:rsidP="00F844A3">
      <w:pPr>
        <w:spacing w:before="120" w:after="120"/>
        <w:ind w:firstLine="720"/>
        <w:jc w:val="both"/>
        <w:rPr>
          <w:b/>
          <w:sz w:val="28"/>
          <w:szCs w:val="28"/>
        </w:rPr>
      </w:pPr>
      <w:r w:rsidRPr="005E2CDD">
        <w:rPr>
          <w:b/>
          <w:sz w:val="28"/>
          <w:szCs w:val="28"/>
        </w:rPr>
        <w:t xml:space="preserve">Задачи на следующий  </w:t>
      </w:r>
      <w:r w:rsidR="00F844A3">
        <w:rPr>
          <w:b/>
          <w:sz w:val="28"/>
          <w:szCs w:val="28"/>
        </w:rPr>
        <w:t xml:space="preserve"> </w:t>
      </w:r>
      <w:r w:rsidRPr="005E2CDD">
        <w:rPr>
          <w:b/>
          <w:sz w:val="28"/>
          <w:szCs w:val="28"/>
        </w:rPr>
        <w:t xml:space="preserve">год: </w:t>
      </w:r>
    </w:p>
    <w:p w:rsidR="001E6C8B" w:rsidRPr="005E2CDD" w:rsidRDefault="001E6C8B" w:rsidP="005E2CDD">
      <w:pPr>
        <w:pStyle w:val="af"/>
        <w:jc w:val="both"/>
        <w:rPr>
          <w:sz w:val="28"/>
          <w:szCs w:val="28"/>
        </w:rPr>
      </w:pPr>
      <w:r w:rsidRPr="005E2CDD">
        <w:rPr>
          <w:sz w:val="28"/>
          <w:szCs w:val="28"/>
        </w:rPr>
        <w:lastRenderedPageBreak/>
        <w:t xml:space="preserve"> 1) Продолжить профилактическую работу с учащимися в соответствии с планом воспитательной работы;</w:t>
      </w:r>
    </w:p>
    <w:p w:rsidR="001E6C8B" w:rsidRPr="005E2CDD" w:rsidRDefault="001E6C8B" w:rsidP="00F844A3">
      <w:pPr>
        <w:pStyle w:val="af"/>
        <w:spacing w:before="120"/>
        <w:jc w:val="both"/>
        <w:rPr>
          <w:sz w:val="28"/>
          <w:szCs w:val="28"/>
        </w:rPr>
      </w:pPr>
      <w:r w:rsidRPr="005E2CDD">
        <w:rPr>
          <w:sz w:val="28"/>
          <w:szCs w:val="28"/>
        </w:rPr>
        <w:t xml:space="preserve">  2) Классным руководителям усилить работу по предупреждению правонарушений, систематически отслеживать посещаемость учебных занятий, своевременно устанавливать причины пропусков уроков, держать постоянную связь с родителями.</w:t>
      </w:r>
    </w:p>
    <w:p w:rsidR="001E6C8B" w:rsidRPr="005E2CDD" w:rsidRDefault="001E6C8B" w:rsidP="00F844A3">
      <w:pPr>
        <w:pStyle w:val="af"/>
        <w:spacing w:before="120"/>
        <w:jc w:val="both"/>
        <w:rPr>
          <w:sz w:val="28"/>
          <w:szCs w:val="28"/>
        </w:rPr>
      </w:pPr>
      <w:r w:rsidRPr="005E2CDD">
        <w:rPr>
          <w:sz w:val="28"/>
          <w:szCs w:val="28"/>
        </w:rPr>
        <w:t xml:space="preserve"> 3)  Обеспечить охват всех учащихся школы беседами с сотрудниками ПДН, КДН,  другими правоохранительными органами;</w:t>
      </w:r>
    </w:p>
    <w:p w:rsidR="001E6C8B" w:rsidRPr="005E2CDD" w:rsidRDefault="001E6C8B" w:rsidP="00F844A3">
      <w:pPr>
        <w:pStyle w:val="af"/>
        <w:spacing w:before="120"/>
        <w:jc w:val="both"/>
        <w:rPr>
          <w:sz w:val="28"/>
          <w:szCs w:val="28"/>
        </w:rPr>
      </w:pPr>
      <w:r w:rsidRPr="005E2CDD">
        <w:rPr>
          <w:sz w:val="28"/>
          <w:szCs w:val="28"/>
        </w:rPr>
        <w:t xml:space="preserve">  4) Обеспечить максимальную  занятость учащихся во внеурочное время кружками, секциями.</w:t>
      </w:r>
    </w:p>
    <w:p w:rsidR="001E6C8B" w:rsidRPr="005E2CDD" w:rsidRDefault="001E6C8B" w:rsidP="00F844A3">
      <w:pPr>
        <w:spacing w:before="120"/>
        <w:ind w:firstLine="720"/>
        <w:jc w:val="both"/>
        <w:rPr>
          <w:sz w:val="28"/>
          <w:szCs w:val="28"/>
        </w:rPr>
      </w:pPr>
      <w:r w:rsidRPr="005E2CDD">
        <w:rPr>
          <w:sz w:val="28"/>
          <w:szCs w:val="28"/>
        </w:rPr>
        <w:t>Анализ диагностической работы показывает, что  увеличилось число детей группы риска. Все это вносит определенные трудности в работу педагогического коллектива школы, в результативность учебно-воспитательного процесса, учитывается при составлении планов, в работе с учащимися.</w:t>
      </w:r>
    </w:p>
    <w:p w:rsidR="001E6C8B" w:rsidRPr="005E2CDD" w:rsidRDefault="001E6C8B" w:rsidP="001C7356">
      <w:pPr>
        <w:spacing w:before="120" w:after="120"/>
        <w:ind w:firstLine="720"/>
        <w:jc w:val="both"/>
        <w:rPr>
          <w:b/>
          <w:sz w:val="28"/>
          <w:szCs w:val="28"/>
        </w:rPr>
      </w:pPr>
      <w:r w:rsidRPr="005E2CDD">
        <w:rPr>
          <w:b/>
          <w:sz w:val="28"/>
          <w:szCs w:val="28"/>
        </w:rPr>
        <w:t>Гражданско - патриотическое воспитание</w:t>
      </w:r>
    </w:p>
    <w:p w:rsidR="001E6C8B" w:rsidRPr="005E2CDD" w:rsidRDefault="001E6C8B" w:rsidP="005E2CDD">
      <w:pPr>
        <w:ind w:firstLine="708"/>
        <w:jc w:val="both"/>
        <w:rPr>
          <w:sz w:val="28"/>
          <w:szCs w:val="28"/>
        </w:rPr>
      </w:pPr>
      <w:r w:rsidRPr="005E2CDD">
        <w:rPr>
          <w:sz w:val="28"/>
          <w:szCs w:val="28"/>
        </w:rPr>
        <w:t xml:space="preserve"> В формировании и развитии личности учащихся школа ведущую роль отводит гражданско-правовому воспитанию, которое способствует становлению социально значимых ценностей у подрастающего поколения. </w:t>
      </w:r>
    </w:p>
    <w:p w:rsidR="001E6C8B" w:rsidRPr="005E2CDD" w:rsidRDefault="00D10435" w:rsidP="00F844A3">
      <w:pPr>
        <w:spacing w:before="120"/>
        <w:ind w:firstLine="360"/>
        <w:jc w:val="both"/>
        <w:rPr>
          <w:sz w:val="28"/>
          <w:szCs w:val="28"/>
        </w:rPr>
      </w:pPr>
      <w:r>
        <w:rPr>
          <w:b/>
          <w:sz w:val="28"/>
          <w:szCs w:val="28"/>
        </w:rPr>
        <w:t xml:space="preserve">      </w:t>
      </w:r>
      <w:r w:rsidR="001E6C8B" w:rsidRPr="005E2CDD">
        <w:rPr>
          <w:b/>
          <w:sz w:val="28"/>
          <w:szCs w:val="28"/>
        </w:rPr>
        <w:t>Цель:</w:t>
      </w:r>
      <w:r w:rsidR="001E6C8B" w:rsidRPr="005E2CDD">
        <w:rPr>
          <w:sz w:val="28"/>
          <w:szCs w:val="28"/>
        </w:rPr>
        <w:t xml:space="preserve"> Растить, воспитывать учащихся  с высоким нравственным потенциалом, умеющих творить, трудиться и защищать Отечество. </w:t>
      </w:r>
    </w:p>
    <w:p w:rsidR="001E6C8B" w:rsidRPr="005E2CDD" w:rsidRDefault="00F844A3" w:rsidP="00F844A3">
      <w:pPr>
        <w:spacing w:before="120" w:after="120"/>
        <w:ind w:firstLine="360"/>
        <w:jc w:val="both"/>
        <w:rPr>
          <w:sz w:val="28"/>
          <w:szCs w:val="28"/>
        </w:rPr>
      </w:pPr>
      <w:r>
        <w:rPr>
          <w:sz w:val="28"/>
          <w:szCs w:val="28"/>
        </w:rPr>
        <w:t xml:space="preserve">  </w:t>
      </w:r>
      <w:r w:rsidR="00D10435">
        <w:rPr>
          <w:sz w:val="28"/>
          <w:szCs w:val="28"/>
        </w:rPr>
        <w:t xml:space="preserve">  </w:t>
      </w:r>
      <w:r>
        <w:rPr>
          <w:sz w:val="28"/>
          <w:szCs w:val="28"/>
        </w:rPr>
        <w:t xml:space="preserve"> </w:t>
      </w:r>
      <w:r w:rsidR="001E6C8B" w:rsidRPr="005E2CDD">
        <w:rPr>
          <w:sz w:val="28"/>
          <w:szCs w:val="28"/>
        </w:rPr>
        <w:t xml:space="preserve"> Педагогический коллектив школы стремится создать благоприятные условия для всестороннего развития личности каждого ученика.</w:t>
      </w:r>
    </w:p>
    <w:p w:rsidR="001E6C8B" w:rsidRPr="005E2CDD" w:rsidRDefault="00F844A3" w:rsidP="005E2CDD">
      <w:pPr>
        <w:ind w:firstLine="360"/>
        <w:jc w:val="both"/>
        <w:rPr>
          <w:sz w:val="28"/>
          <w:szCs w:val="28"/>
        </w:rPr>
      </w:pPr>
      <w:r>
        <w:rPr>
          <w:sz w:val="28"/>
          <w:szCs w:val="28"/>
        </w:rPr>
        <w:t xml:space="preserve">  </w:t>
      </w:r>
      <w:r w:rsidR="00D10435">
        <w:rPr>
          <w:sz w:val="28"/>
          <w:szCs w:val="28"/>
        </w:rPr>
        <w:t xml:space="preserve"> </w:t>
      </w:r>
      <w:r>
        <w:rPr>
          <w:sz w:val="28"/>
          <w:szCs w:val="28"/>
        </w:rPr>
        <w:t xml:space="preserve">  </w:t>
      </w:r>
      <w:r w:rsidR="001E6C8B" w:rsidRPr="005E2CDD">
        <w:rPr>
          <w:sz w:val="28"/>
          <w:szCs w:val="28"/>
        </w:rPr>
        <w:t xml:space="preserve">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w:t>
      </w:r>
      <w:r w:rsidR="001E6C8B" w:rsidRPr="005E2CDD">
        <w:rPr>
          <w:bCs/>
          <w:sz w:val="28"/>
          <w:szCs w:val="28"/>
        </w:rPr>
        <w:t xml:space="preserve">  </w:t>
      </w:r>
      <w:r w:rsidR="001E6C8B" w:rsidRPr="005E2CDD">
        <w:rPr>
          <w:sz w:val="28"/>
          <w:szCs w:val="28"/>
        </w:rPr>
        <w:t>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1E6C8B" w:rsidRPr="005E2CDD" w:rsidRDefault="00D10435" w:rsidP="00F844A3">
      <w:pPr>
        <w:spacing w:before="120" w:after="120"/>
        <w:ind w:firstLine="360"/>
        <w:jc w:val="both"/>
        <w:rPr>
          <w:sz w:val="28"/>
          <w:szCs w:val="28"/>
        </w:rPr>
      </w:pPr>
      <w:r>
        <w:rPr>
          <w:sz w:val="28"/>
          <w:szCs w:val="28"/>
        </w:rPr>
        <w:t xml:space="preserve">    </w:t>
      </w:r>
      <w:r w:rsidR="001E6C8B" w:rsidRPr="005E2CDD">
        <w:rPr>
          <w:sz w:val="28"/>
          <w:szCs w:val="28"/>
        </w:rPr>
        <w:t>Учащиеся школы принимают активное участие в жизни и благоустройстве территории города Белого. Ежегодно весной  проводится субботник по благоустройству пришкольной  и прилегающей к школе территории, благоустраиваются закреплённые воинские захоронения.</w:t>
      </w:r>
    </w:p>
    <w:p w:rsidR="001E6C8B" w:rsidRPr="005E2CDD" w:rsidRDefault="00D10435" w:rsidP="005E2CDD">
      <w:pPr>
        <w:ind w:firstLine="360"/>
        <w:jc w:val="both"/>
        <w:rPr>
          <w:sz w:val="28"/>
          <w:szCs w:val="28"/>
        </w:rPr>
      </w:pPr>
      <w:r>
        <w:rPr>
          <w:sz w:val="28"/>
          <w:szCs w:val="28"/>
        </w:rPr>
        <w:t xml:space="preserve">   </w:t>
      </w:r>
      <w:r w:rsidR="001E6C8B" w:rsidRPr="005E2CDD">
        <w:rPr>
          <w:sz w:val="28"/>
          <w:szCs w:val="28"/>
        </w:rPr>
        <w:t>10 марта (День освобождения города Белого и Бельского района от немецко-фашистских захватчиков) и 9 мая (</w:t>
      </w:r>
      <w:r>
        <w:rPr>
          <w:sz w:val="28"/>
          <w:szCs w:val="28"/>
        </w:rPr>
        <w:t>День</w:t>
      </w:r>
      <w:r w:rsidR="001E6C8B" w:rsidRPr="005E2CDD">
        <w:rPr>
          <w:sz w:val="28"/>
          <w:szCs w:val="28"/>
        </w:rPr>
        <w:t xml:space="preserve"> Победы) учащиеся приняли участие в митингах: участие в акции «Бессмертный полк», Пост №1.</w:t>
      </w:r>
    </w:p>
    <w:p w:rsidR="001E6C8B" w:rsidRPr="005E2CDD" w:rsidRDefault="001E6C8B" w:rsidP="00D10435">
      <w:pPr>
        <w:spacing w:before="120"/>
        <w:ind w:firstLine="720"/>
        <w:jc w:val="both"/>
        <w:rPr>
          <w:sz w:val="28"/>
          <w:szCs w:val="28"/>
        </w:rPr>
      </w:pPr>
      <w:r w:rsidRPr="005E2CDD">
        <w:rPr>
          <w:sz w:val="28"/>
          <w:szCs w:val="28"/>
        </w:rPr>
        <w:t xml:space="preserve">Месячник патриотического воспитания (апрель): </w:t>
      </w:r>
    </w:p>
    <w:p w:rsidR="001E6C8B" w:rsidRPr="005E2CDD" w:rsidRDefault="001E6C8B" w:rsidP="005176B0">
      <w:pPr>
        <w:widowControl/>
        <w:numPr>
          <w:ilvl w:val="0"/>
          <w:numId w:val="12"/>
        </w:numPr>
        <w:suppressAutoHyphens w:val="0"/>
        <w:ind w:firstLine="720"/>
        <w:jc w:val="both"/>
        <w:rPr>
          <w:sz w:val="28"/>
          <w:szCs w:val="28"/>
        </w:rPr>
      </w:pPr>
      <w:r w:rsidRPr="005E2CDD">
        <w:rPr>
          <w:sz w:val="28"/>
          <w:szCs w:val="28"/>
        </w:rPr>
        <w:t xml:space="preserve">Классные часы на военно – патриотическую тематику; </w:t>
      </w:r>
    </w:p>
    <w:p w:rsidR="001E6C8B" w:rsidRPr="005E2CDD" w:rsidRDefault="001E6C8B" w:rsidP="005176B0">
      <w:pPr>
        <w:widowControl/>
        <w:numPr>
          <w:ilvl w:val="0"/>
          <w:numId w:val="12"/>
        </w:numPr>
        <w:suppressAutoHyphens w:val="0"/>
        <w:ind w:firstLine="720"/>
        <w:jc w:val="both"/>
        <w:rPr>
          <w:sz w:val="28"/>
          <w:szCs w:val="28"/>
        </w:rPr>
      </w:pPr>
      <w:r w:rsidRPr="005E2CDD">
        <w:rPr>
          <w:sz w:val="28"/>
          <w:szCs w:val="28"/>
        </w:rPr>
        <w:t xml:space="preserve">Конкурс рисунков, плакатов  «Память жива»;  </w:t>
      </w:r>
    </w:p>
    <w:p w:rsidR="001E6C8B" w:rsidRPr="005E2CDD" w:rsidRDefault="001E6C8B" w:rsidP="005176B0">
      <w:pPr>
        <w:widowControl/>
        <w:numPr>
          <w:ilvl w:val="0"/>
          <w:numId w:val="12"/>
        </w:numPr>
        <w:suppressAutoHyphens w:val="0"/>
        <w:ind w:firstLine="720"/>
        <w:jc w:val="both"/>
        <w:rPr>
          <w:sz w:val="28"/>
          <w:szCs w:val="28"/>
        </w:rPr>
      </w:pPr>
      <w:r w:rsidRPr="005E2CDD">
        <w:rPr>
          <w:sz w:val="28"/>
          <w:szCs w:val="28"/>
        </w:rPr>
        <w:t>Конкурс чтецов «Войны священные страницы навечно в памяти людской»;</w:t>
      </w:r>
    </w:p>
    <w:p w:rsidR="001E6C8B" w:rsidRPr="005E2CDD" w:rsidRDefault="001E6C8B" w:rsidP="005176B0">
      <w:pPr>
        <w:widowControl/>
        <w:numPr>
          <w:ilvl w:val="0"/>
          <w:numId w:val="12"/>
        </w:numPr>
        <w:suppressAutoHyphens w:val="0"/>
        <w:ind w:firstLine="720"/>
        <w:jc w:val="both"/>
        <w:rPr>
          <w:bCs/>
          <w:sz w:val="28"/>
          <w:szCs w:val="28"/>
        </w:rPr>
      </w:pPr>
      <w:r w:rsidRPr="005E2CDD">
        <w:rPr>
          <w:bCs/>
          <w:sz w:val="28"/>
          <w:szCs w:val="28"/>
        </w:rPr>
        <w:t xml:space="preserve">Беседы и экскурсии в школьном музее; </w:t>
      </w:r>
    </w:p>
    <w:p w:rsidR="001E6C8B" w:rsidRPr="005E2CDD" w:rsidRDefault="001E6C8B" w:rsidP="005176B0">
      <w:pPr>
        <w:widowControl/>
        <w:numPr>
          <w:ilvl w:val="0"/>
          <w:numId w:val="12"/>
        </w:numPr>
        <w:suppressAutoHyphens w:val="0"/>
        <w:ind w:firstLine="720"/>
        <w:jc w:val="both"/>
        <w:rPr>
          <w:sz w:val="28"/>
          <w:szCs w:val="28"/>
        </w:rPr>
      </w:pPr>
      <w:r w:rsidRPr="005E2CDD">
        <w:rPr>
          <w:sz w:val="28"/>
          <w:szCs w:val="28"/>
        </w:rPr>
        <w:t>Выпуск тематической газеты «Школьные вести»;</w:t>
      </w:r>
    </w:p>
    <w:p w:rsidR="001E6C8B" w:rsidRPr="005E2CDD" w:rsidRDefault="001E6C8B" w:rsidP="005176B0">
      <w:pPr>
        <w:widowControl/>
        <w:numPr>
          <w:ilvl w:val="0"/>
          <w:numId w:val="12"/>
        </w:numPr>
        <w:suppressAutoHyphens w:val="0"/>
        <w:ind w:firstLine="720"/>
        <w:jc w:val="both"/>
        <w:rPr>
          <w:sz w:val="28"/>
          <w:szCs w:val="28"/>
        </w:rPr>
      </w:pPr>
      <w:r w:rsidRPr="005E2CDD">
        <w:rPr>
          <w:sz w:val="28"/>
          <w:szCs w:val="28"/>
        </w:rPr>
        <w:lastRenderedPageBreak/>
        <w:t>- Книжные выставки в библиотеке:</w:t>
      </w:r>
    </w:p>
    <w:p w:rsidR="001E6C8B" w:rsidRPr="005E2CDD" w:rsidRDefault="001E6C8B" w:rsidP="005E2CDD">
      <w:pPr>
        <w:ind w:left="360" w:firstLine="2340"/>
        <w:jc w:val="both"/>
        <w:rPr>
          <w:sz w:val="28"/>
          <w:szCs w:val="28"/>
        </w:rPr>
      </w:pPr>
      <w:r w:rsidRPr="005E2CDD">
        <w:rPr>
          <w:sz w:val="28"/>
          <w:szCs w:val="28"/>
        </w:rPr>
        <w:t>-«Помним о павших, гордимся живыми!»</w:t>
      </w:r>
    </w:p>
    <w:p w:rsidR="001E6C8B" w:rsidRPr="005E2CDD" w:rsidRDefault="001E6C8B" w:rsidP="005E2CDD">
      <w:pPr>
        <w:ind w:left="360" w:firstLine="2340"/>
        <w:jc w:val="both"/>
        <w:rPr>
          <w:sz w:val="28"/>
          <w:szCs w:val="28"/>
        </w:rPr>
      </w:pPr>
      <w:r w:rsidRPr="005E2CDD">
        <w:rPr>
          <w:sz w:val="28"/>
          <w:szCs w:val="28"/>
        </w:rPr>
        <w:t>- «Они защищали Отечество»;</w:t>
      </w:r>
    </w:p>
    <w:p w:rsidR="001E6C8B" w:rsidRPr="005E2CDD" w:rsidRDefault="001E6C8B" w:rsidP="005E2CDD">
      <w:pPr>
        <w:ind w:left="360" w:firstLine="2340"/>
        <w:jc w:val="both"/>
        <w:rPr>
          <w:sz w:val="28"/>
          <w:szCs w:val="28"/>
        </w:rPr>
      </w:pPr>
      <w:r w:rsidRPr="005E2CDD">
        <w:rPr>
          <w:sz w:val="28"/>
          <w:szCs w:val="28"/>
        </w:rPr>
        <w:t>- Дни воинской славы в России;</w:t>
      </w:r>
    </w:p>
    <w:p w:rsidR="001E6C8B" w:rsidRPr="005E2CDD" w:rsidRDefault="001E6C8B" w:rsidP="005E2CDD">
      <w:pPr>
        <w:ind w:left="360" w:firstLine="2340"/>
        <w:jc w:val="both"/>
        <w:rPr>
          <w:sz w:val="28"/>
          <w:szCs w:val="28"/>
        </w:rPr>
      </w:pPr>
      <w:r w:rsidRPr="005E2CDD">
        <w:rPr>
          <w:sz w:val="28"/>
          <w:szCs w:val="28"/>
        </w:rPr>
        <w:t>- Воины – интернационалисты.</w:t>
      </w:r>
    </w:p>
    <w:p w:rsidR="001E6C8B" w:rsidRPr="005E2CDD" w:rsidRDefault="001E6C8B" w:rsidP="005176B0">
      <w:pPr>
        <w:widowControl/>
        <w:numPr>
          <w:ilvl w:val="0"/>
          <w:numId w:val="12"/>
        </w:numPr>
        <w:suppressAutoHyphens w:val="0"/>
        <w:ind w:firstLine="720"/>
        <w:jc w:val="both"/>
        <w:rPr>
          <w:sz w:val="28"/>
          <w:szCs w:val="28"/>
        </w:rPr>
      </w:pPr>
      <w:r w:rsidRPr="005E2CDD">
        <w:rPr>
          <w:sz w:val="28"/>
          <w:szCs w:val="28"/>
        </w:rPr>
        <w:t>Просмотры видеофильмов и презентаций «Защитники Отечества»</w:t>
      </w:r>
    </w:p>
    <w:p w:rsidR="001E6C8B" w:rsidRPr="005E2CDD" w:rsidRDefault="001E6C8B" w:rsidP="005176B0">
      <w:pPr>
        <w:widowControl/>
        <w:numPr>
          <w:ilvl w:val="0"/>
          <w:numId w:val="12"/>
        </w:numPr>
        <w:suppressAutoHyphens w:val="0"/>
        <w:ind w:firstLine="720"/>
        <w:jc w:val="both"/>
        <w:rPr>
          <w:sz w:val="28"/>
          <w:szCs w:val="28"/>
        </w:rPr>
      </w:pPr>
      <w:r w:rsidRPr="005E2CDD">
        <w:rPr>
          <w:sz w:val="28"/>
          <w:szCs w:val="28"/>
        </w:rPr>
        <w:t>Оформлены тематические стенды  «С Днем Победы!» на 3 этаже;</w:t>
      </w:r>
    </w:p>
    <w:p w:rsidR="001E6C8B" w:rsidRPr="005E2CDD" w:rsidRDefault="001E6C8B" w:rsidP="005176B0">
      <w:pPr>
        <w:widowControl/>
        <w:numPr>
          <w:ilvl w:val="0"/>
          <w:numId w:val="12"/>
        </w:numPr>
        <w:suppressAutoHyphens w:val="0"/>
        <w:ind w:firstLine="720"/>
        <w:jc w:val="both"/>
        <w:rPr>
          <w:sz w:val="28"/>
          <w:szCs w:val="28"/>
        </w:rPr>
      </w:pPr>
      <w:r w:rsidRPr="005E2CDD">
        <w:rPr>
          <w:sz w:val="28"/>
          <w:szCs w:val="28"/>
        </w:rPr>
        <w:t>Участие в районном параде юнармейцев.</w:t>
      </w:r>
    </w:p>
    <w:p w:rsidR="001E6C8B" w:rsidRPr="005E2CDD" w:rsidRDefault="001E6C8B" w:rsidP="005E2CDD">
      <w:pPr>
        <w:ind w:firstLine="720"/>
        <w:jc w:val="both"/>
        <w:rPr>
          <w:sz w:val="28"/>
          <w:szCs w:val="28"/>
        </w:rPr>
      </w:pPr>
      <w:r w:rsidRPr="005E2CDD">
        <w:rPr>
          <w:sz w:val="28"/>
          <w:szCs w:val="28"/>
        </w:rPr>
        <w:t xml:space="preserve"> </w:t>
      </w:r>
      <w:r w:rsidRPr="005E2CDD">
        <w:rPr>
          <w:b/>
          <w:sz w:val="28"/>
          <w:szCs w:val="28"/>
        </w:rPr>
        <w:t>Вывод:</w:t>
      </w:r>
      <w:r w:rsidRPr="005E2CDD">
        <w:rPr>
          <w:sz w:val="28"/>
          <w:szCs w:val="28"/>
        </w:rPr>
        <w:t xml:space="preserve">  В следующем учебном году продолжить создание условий для формирования нравственных ценностей и ведущих жизненных ориентиров. Провести цикл мероприятий по воспитанию патриотизма и гражданственности. </w:t>
      </w:r>
    </w:p>
    <w:p w:rsidR="001E6C8B" w:rsidRPr="005E2CDD" w:rsidRDefault="001E6C8B" w:rsidP="001C7356">
      <w:pPr>
        <w:spacing w:before="120" w:after="120"/>
        <w:ind w:left="284" w:right="57" w:firstLine="720"/>
        <w:jc w:val="both"/>
        <w:rPr>
          <w:b/>
          <w:bCs/>
          <w:sz w:val="28"/>
          <w:szCs w:val="28"/>
        </w:rPr>
      </w:pPr>
      <w:r w:rsidRPr="005E2CDD">
        <w:rPr>
          <w:b/>
          <w:bCs/>
          <w:iCs/>
          <w:sz w:val="28"/>
          <w:szCs w:val="28"/>
        </w:rPr>
        <w:t>Работа по  формированию здорового образа жизни</w:t>
      </w:r>
      <w:r w:rsidRPr="005E2CDD">
        <w:rPr>
          <w:b/>
          <w:bCs/>
          <w:sz w:val="28"/>
          <w:szCs w:val="28"/>
        </w:rPr>
        <w:t>.</w:t>
      </w:r>
    </w:p>
    <w:p w:rsidR="001E6C8B" w:rsidRPr="005E2CDD" w:rsidRDefault="001E6C8B" w:rsidP="005E2CDD">
      <w:pPr>
        <w:ind w:firstLine="720"/>
        <w:jc w:val="both"/>
        <w:rPr>
          <w:sz w:val="28"/>
          <w:szCs w:val="28"/>
        </w:rPr>
      </w:pPr>
      <w:r w:rsidRPr="005E2CDD">
        <w:rPr>
          <w:sz w:val="28"/>
          <w:szCs w:val="28"/>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1E6C8B" w:rsidRPr="005E2CDD" w:rsidRDefault="001E6C8B" w:rsidP="00D10435">
      <w:pPr>
        <w:spacing w:before="120" w:after="120"/>
        <w:ind w:firstLine="720"/>
        <w:jc w:val="both"/>
        <w:rPr>
          <w:sz w:val="28"/>
          <w:szCs w:val="28"/>
        </w:rPr>
      </w:pPr>
      <w:r w:rsidRPr="005E2CDD">
        <w:rPr>
          <w:sz w:val="28"/>
          <w:szCs w:val="28"/>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w:t>
      </w:r>
    </w:p>
    <w:p w:rsidR="001E6C8B" w:rsidRPr="005E2CDD" w:rsidRDefault="001E6C8B" w:rsidP="005E2CDD">
      <w:pPr>
        <w:ind w:firstLine="720"/>
        <w:jc w:val="both"/>
        <w:rPr>
          <w:sz w:val="28"/>
          <w:szCs w:val="28"/>
        </w:rPr>
      </w:pPr>
      <w:r w:rsidRPr="005E2CDD">
        <w:rPr>
          <w:sz w:val="28"/>
          <w:szCs w:val="28"/>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1E6C8B" w:rsidRPr="005E2CDD" w:rsidRDefault="001E6C8B" w:rsidP="00D10435">
      <w:pPr>
        <w:spacing w:before="120" w:after="120"/>
        <w:ind w:firstLine="720"/>
        <w:jc w:val="both"/>
        <w:rPr>
          <w:sz w:val="28"/>
          <w:szCs w:val="28"/>
        </w:rPr>
      </w:pPr>
      <w:r w:rsidRPr="005E2CDD">
        <w:rPr>
          <w:sz w:val="28"/>
          <w:szCs w:val="28"/>
        </w:rPr>
        <w:t>Активное участие школа принимает   в районной акции «Молодёжь за здоровый образ жизни», во Всероссийской акции «Спорт – альтернатива пагубным привычкам». Целью этих акций являлось  популяризация здорового образа жизни среди обучающихся, привлечение детей и подростков к систематическим занятиям физкультурой и спортом.  В рамках  районной  акции «Молодежь за здоровый образ жизни»  с 1октября по 30 ноября  201</w:t>
      </w:r>
      <w:r w:rsidR="004F3A77">
        <w:rPr>
          <w:sz w:val="28"/>
          <w:szCs w:val="28"/>
        </w:rPr>
        <w:t>6</w:t>
      </w:r>
      <w:r w:rsidRPr="005E2CDD">
        <w:rPr>
          <w:sz w:val="28"/>
          <w:szCs w:val="28"/>
        </w:rPr>
        <w:t xml:space="preserve"> года    были проведены мероприятия по охране жизни, здоровья, по гигиеническому обучению и воспитанию учащихся:</w:t>
      </w:r>
    </w:p>
    <w:p w:rsidR="001E6C8B" w:rsidRPr="005E2CDD" w:rsidRDefault="001E6C8B" w:rsidP="005E2CDD">
      <w:pPr>
        <w:pStyle w:val="a5"/>
        <w:spacing w:before="0" w:after="0"/>
        <w:ind w:firstLine="720"/>
        <w:jc w:val="both"/>
        <w:rPr>
          <w:sz w:val="28"/>
          <w:szCs w:val="28"/>
        </w:rPr>
      </w:pPr>
      <w:r w:rsidRPr="005E2CDD">
        <w:rPr>
          <w:sz w:val="28"/>
          <w:szCs w:val="28"/>
        </w:rPr>
        <w:t>1. Классные часы в 1-11 классах на  темы:</w:t>
      </w:r>
    </w:p>
    <w:p w:rsidR="001E6C8B" w:rsidRPr="005E2CDD" w:rsidRDefault="001E6C8B" w:rsidP="005E2CDD">
      <w:pPr>
        <w:pStyle w:val="a5"/>
        <w:tabs>
          <w:tab w:val="num" w:pos="360"/>
        </w:tabs>
        <w:spacing w:before="0" w:after="0"/>
        <w:jc w:val="both"/>
        <w:rPr>
          <w:sz w:val="28"/>
          <w:szCs w:val="28"/>
        </w:rPr>
      </w:pPr>
      <w:r w:rsidRPr="005E2CDD">
        <w:rPr>
          <w:sz w:val="28"/>
          <w:szCs w:val="28"/>
        </w:rPr>
        <w:t xml:space="preserve">            - «Причины употребления наркотиков. Болезни века.»</w:t>
      </w:r>
    </w:p>
    <w:p w:rsidR="001E6C8B" w:rsidRPr="005E2CDD" w:rsidRDefault="001E6C8B" w:rsidP="005E2CDD">
      <w:pPr>
        <w:ind w:firstLine="720"/>
        <w:jc w:val="both"/>
        <w:rPr>
          <w:sz w:val="28"/>
          <w:szCs w:val="28"/>
        </w:rPr>
      </w:pPr>
      <w:r w:rsidRPr="005E2CDD">
        <w:rPr>
          <w:sz w:val="28"/>
          <w:szCs w:val="28"/>
        </w:rPr>
        <w:t>-  «Здоровым быть здорово!»</w:t>
      </w:r>
    </w:p>
    <w:p w:rsidR="001E6C8B" w:rsidRPr="005E2CDD" w:rsidRDefault="001E6C8B" w:rsidP="005E2CDD">
      <w:pPr>
        <w:ind w:firstLine="720"/>
        <w:jc w:val="both"/>
        <w:rPr>
          <w:sz w:val="28"/>
          <w:szCs w:val="28"/>
        </w:rPr>
      </w:pPr>
      <w:r w:rsidRPr="005E2CDD">
        <w:rPr>
          <w:sz w:val="28"/>
          <w:szCs w:val="28"/>
        </w:rPr>
        <w:t>- «Режиму дня - мы друзья»</w:t>
      </w:r>
    </w:p>
    <w:p w:rsidR="001E6C8B" w:rsidRPr="005E2CDD" w:rsidRDefault="001E6C8B" w:rsidP="005E2CDD">
      <w:pPr>
        <w:ind w:firstLine="720"/>
        <w:jc w:val="both"/>
        <w:rPr>
          <w:sz w:val="28"/>
          <w:szCs w:val="28"/>
        </w:rPr>
      </w:pPr>
      <w:r w:rsidRPr="005E2CDD">
        <w:rPr>
          <w:sz w:val="28"/>
          <w:szCs w:val="28"/>
        </w:rPr>
        <w:t>- «Полезные привычки»</w:t>
      </w:r>
    </w:p>
    <w:p w:rsidR="001E6C8B" w:rsidRPr="005E2CDD" w:rsidRDefault="001E6C8B" w:rsidP="005E2CDD">
      <w:pPr>
        <w:ind w:firstLine="720"/>
        <w:jc w:val="both"/>
        <w:rPr>
          <w:sz w:val="28"/>
          <w:szCs w:val="28"/>
        </w:rPr>
      </w:pPr>
      <w:r w:rsidRPr="005E2CDD">
        <w:rPr>
          <w:sz w:val="28"/>
          <w:szCs w:val="28"/>
        </w:rPr>
        <w:t>- «Гигиена питания»</w:t>
      </w:r>
    </w:p>
    <w:p w:rsidR="001E6C8B" w:rsidRPr="005E2CDD" w:rsidRDefault="001E6C8B" w:rsidP="005E2CDD">
      <w:pPr>
        <w:ind w:firstLine="720"/>
        <w:jc w:val="both"/>
        <w:rPr>
          <w:sz w:val="28"/>
          <w:szCs w:val="28"/>
        </w:rPr>
      </w:pPr>
      <w:r w:rsidRPr="005E2CDD">
        <w:rPr>
          <w:sz w:val="28"/>
          <w:szCs w:val="28"/>
        </w:rPr>
        <w:t>- «Нет безвредного табака»</w:t>
      </w:r>
    </w:p>
    <w:p w:rsidR="001E6C8B" w:rsidRPr="005E2CDD" w:rsidRDefault="001E6C8B" w:rsidP="005E2CDD">
      <w:pPr>
        <w:ind w:firstLine="720"/>
        <w:jc w:val="both"/>
        <w:rPr>
          <w:sz w:val="28"/>
          <w:szCs w:val="28"/>
        </w:rPr>
      </w:pPr>
      <w:r w:rsidRPr="005E2CDD">
        <w:rPr>
          <w:sz w:val="28"/>
          <w:szCs w:val="28"/>
        </w:rPr>
        <w:t>2. Конкурс рисунков, плакатов  «Мы за здоровый образ жизни».</w:t>
      </w:r>
    </w:p>
    <w:p w:rsidR="001E6C8B" w:rsidRPr="005E2CDD" w:rsidRDefault="001E6C8B" w:rsidP="005E2CDD">
      <w:pPr>
        <w:ind w:firstLine="720"/>
        <w:jc w:val="both"/>
        <w:rPr>
          <w:sz w:val="28"/>
          <w:szCs w:val="28"/>
        </w:rPr>
      </w:pPr>
      <w:r w:rsidRPr="005E2CDD">
        <w:rPr>
          <w:sz w:val="28"/>
          <w:szCs w:val="28"/>
        </w:rPr>
        <w:t>3. Анкетирование, опросы, тестирования в старших классах по проблемам наркомании, токсикомании, алкоголизма.</w:t>
      </w:r>
    </w:p>
    <w:p w:rsidR="001E6C8B" w:rsidRPr="005E2CDD" w:rsidRDefault="001E6C8B" w:rsidP="005E2CDD">
      <w:pPr>
        <w:ind w:firstLine="720"/>
        <w:jc w:val="both"/>
        <w:rPr>
          <w:sz w:val="28"/>
          <w:szCs w:val="28"/>
        </w:rPr>
      </w:pPr>
      <w:r w:rsidRPr="005E2CDD">
        <w:rPr>
          <w:sz w:val="28"/>
          <w:szCs w:val="28"/>
        </w:rPr>
        <w:t>4. Массовые спортивно - оздоровительные игры, соревнования «Веселые старты».</w:t>
      </w:r>
    </w:p>
    <w:p w:rsidR="001E6C8B" w:rsidRPr="005E2CDD" w:rsidRDefault="001E6C8B" w:rsidP="005E2CDD">
      <w:pPr>
        <w:ind w:firstLine="720"/>
        <w:jc w:val="both"/>
        <w:rPr>
          <w:sz w:val="28"/>
          <w:szCs w:val="28"/>
        </w:rPr>
      </w:pPr>
      <w:r w:rsidRPr="005E2CDD">
        <w:rPr>
          <w:sz w:val="28"/>
          <w:szCs w:val="28"/>
        </w:rPr>
        <w:t>5. Выступление агитбригад 5-х-11-х классов «Мы за здоровый образ жизни».</w:t>
      </w:r>
    </w:p>
    <w:p w:rsidR="001E6C8B" w:rsidRPr="005E2CDD" w:rsidRDefault="001E6C8B" w:rsidP="005E2CDD">
      <w:pPr>
        <w:ind w:firstLine="720"/>
        <w:jc w:val="both"/>
        <w:rPr>
          <w:sz w:val="28"/>
          <w:szCs w:val="28"/>
        </w:rPr>
      </w:pPr>
      <w:r w:rsidRPr="005E2CDD">
        <w:rPr>
          <w:sz w:val="28"/>
          <w:szCs w:val="28"/>
        </w:rPr>
        <w:t>6. Устный журнал для начальных классов «Путешествие на поезде Здоровья».</w:t>
      </w:r>
    </w:p>
    <w:p w:rsidR="001E6C8B" w:rsidRPr="005E2CDD" w:rsidRDefault="001E6C8B" w:rsidP="005E2CDD">
      <w:pPr>
        <w:ind w:firstLine="720"/>
        <w:jc w:val="both"/>
        <w:rPr>
          <w:sz w:val="28"/>
          <w:szCs w:val="28"/>
        </w:rPr>
      </w:pPr>
      <w:r w:rsidRPr="005E2CDD">
        <w:rPr>
          <w:sz w:val="28"/>
          <w:szCs w:val="28"/>
        </w:rPr>
        <w:t>7. Книжная выставка «Нет наркотикам», «Здоровье и спорт».</w:t>
      </w:r>
    </w:p>
    <w:p w:rsidR="001E6C8B" w:rsidRPr="005E2CDD" w:rsidRDefault="001E6C8B" w:rsidP="005E2CDD">
      <w:pPr>
        <w:ind w:firstLine="720"/>
        <w:jc w:val="both"/>
        <w:rPr>
          <w:sz w:val="28"/>
          <w:szCs w:val="28"/>
        </w:rPr>
      </w:pPr>
      <w:r w:rsidRPr="005E2CDD">
        <w:rPr>
          <w:sz w:val="28"/>
          <w:szCs w:val="28"/>
        </w:rPr>
        <w:lastRenderedPageBreak/>
        <w:t>8. Проведение общешкольного родительского  собрания  по формированию здорового образа жизни и профилактике наркомании.</w:t>
      </w:r>
    </w:p>
    <w:p w:rsidR="001E6C8B" w:rsidRPr="005E2CDD" w:rsidRDefault="001E6C8B" w:rsidP="005E2CDD">
      <w:pPr>
        <w:ind w:firstLine="720"/>
        <w:jc w:val="both"/>
        <w:rPr>
          <w:sz w:val="28"/>
          <w:szCs w:val="28"/>
        </w:rPr>
      </w:pPr>
      <w:r w:rsidRPr="005E2CDD">
        <w:rPr>
          <w:sz w:val="28"/>
          <w:szCs w:val="28"/>
        </w:rPr>
        <w:t>9. Просмотр видеоматериалов по профилактике курения, алкоголизма, наркомании.</w:t>
      </w:r>
    </w:p>
    <w:p w:rsidR="001E6C8B" w:rsidRPr="005E2CDD" w:rsidRDefault="001E6C8B" w:rsidP="005E2CDD">
      <w:pPr>
        <w:ind w:firstLine="720"/>
        <w:jc w:val="both"/>
        <w:rPr>
          <w:sz w:val="28"/>
          <w:szCs w:val="28"/>
        </w:rPr>
      </w:pPr>
      <w:r w:rsidRPr="005E2CDD">
        <w:rPr>
          <w:sz w:val="28"/>
          <w:szCs w:val="28"/>
        </w:rPr>
        <w:t>10. Организация встреч с инспектором  ПДН.</w:t>
      </w:r>
    </w:p>
    <w:p w:rsidR="001E6C8B" w:rsidRPr="005E2CDD" w:rsidRDefault="001E6C8B" w:rsidP="00D10435">
      <w:pPr>
        <w:spacing w:before="120"/>
        <w:ind w:firstLine="720"/>
        <w:jc w:val="both"/>
        <w:rPr>
          <w:sz w:val="28"/>
          <w:szCs w:val="28"/>
        </w:rPr>
      </w:pPr>
      <w:r w:rsidRPr="005E2CDD">
        <w:rPr>
          <w:sz w:val="28"/>
          <w:szCs w:val="28"/>
        </w:rPr>
        <w:t xml:space="preserve"> В жизни современного общества особо остро стали проблемы, связанные с табакокурением. Особенно большое распространение оно получило в среде молодёжи. Вредные привычки оказывают негативное влияние на жизнь общества в целом, а также на жизнь и деятельность личности в отдельности. В течение года активно велась работа по привлечению учащихся  к занятиям в кружках, секциях, функционирующих на базе школы  и в учреждениях дополнительного образования детей (ДЮСШ, ДШИ, ЦКД), проводились Дни здоровья, викторины «Знаешь ли ты, что…», выставки книг, конкурсы рисунков, плакатов по профилактике табакокурения  и пропаганде здорового образа жизни,  беседы  «В здоровом теле – здоровый дух», выступление классных  агитбригад «Мы за здоровый образ жизни», «Здоровью – да, вредным привычкам – нет». </w:t>
      </w:r>
    </w:p>
    <w:p w:rsidR="001E6C8B" w:rsidRPr="005E2CDD" w:rsidRDefault="001E6C8B" w:rsidP="00D10435">
      <w:pPr>
        <w:spacing w:before="120" w:after="120"/>
        <w:ind w:right="57" w:firstLine="720"/>
        <w:jc w:val="both"/>
        <w:rPr>
          <w:sz w:val="28"/>
          <w:szCs w:val="28"/>
        </w:rPr>
      </w:pPr>
      <w:r w:rsidRPr="005E2CDD">
        <w:rPr>
          <w:sz w:val="28"/>
          <w:szCs w:val="28"/>
        </w:rPr>
        <w:t xml:space="preserve">В целях выявления употребления алкоголя, наркотических веществ </w:t>
      </w:r>
      <w:r w:rsidR="00D10435">
        <w:rPr>
          <w:sz w:val="28"/>
          <w:szCs w:val="28"/>
        </w:rPr>
        <w:t xml:space="preserve"> </w:t>
      </w:r>
      <w:r w:rsidRPr="005E2CDD">
        <w:rPr>
          <w:sz w:val="28"/>
          <w:szCs w:val="28"/>
        </w:rPr>
        <w:t xml:space="preserve">  проводился опрос среди учащихся старших классов «Курительные смеси и наркотики». </w:t>
      </w:r>
    </w:p>
    <w:p w:rsidR="001E6C8B" w:rsidRPr="005E2CDD" w:rsidRDefault="001E6C8B" w:rsidP="005E2CDD">
      <w:pPr>
        <w:ind w:firstLine="720"/>
        <w:jc w:val="both"/>
        <w:rPr>
          <w:b/>
          <w:sz w:val="28"/>
          <w:szCs w:val="28"/>
        </w:rPr>
      </w:pPr>
      <w:r w:rsidRPr="005E2CDD">
        <w:rPr>
          <w:sz w:val="28"/>
          <w:szCs w:val="28"/>
        </w:rPr>
        <w:t xml:space="preserve">В рамках Всемирного дня без табака 27-29 мая во всех классах проведены часы общения на тему «Нет безвредного табака».  Педагогом-организатором </w:t>
      </w:r>
      <w:r w:rsidR="00D10435">
        <w:rPr>
          <w:sz w:val="28"/>
          <w:szCs w:val="28"/>
        </w:rPr>
        <w:t xml:space="preserve"> </w:t>
      </w:r>
      <w:r w:rsidRPr="005E2CDD">
        <w:rPr>
          <w:sz w:val="28"/>
          <w:szCs w:val="28"/>
        </w:rPr>
        <w:t xml:space="preserve"> организован показ презентации «Вредные привычки». Социальный педагог  провёл беседу с учащимися  в старших классах «Как уберечь себя от сигареты», а также им  проведен анонимный опрос по проблемам табакокурения. Анкета содержала 25 вопросов, которые были направлены на то, чтобы выявить отношение учащихся к курению, определить наиболее интересные для старшеклассников  темы о здоровье, получить представление об отношении к сохранению здоровья в семье, а также наиболее авторитетные источники информации о вреде курения. В результате анализа ответов были сделаны </w:t>
      </w:r>
      <w:r w:rsidRPr="005E2CDD">
        <w:rPr>
          <w:b/>
          <w:sz w:val="28"/>
          <w:szCs w:val="28"/>
        </w:rPr>
        <w:t>следующие выводы:</w:t>
      </w:r>
    </w:p>
    <w:p w:rsidR="001E6C8B" w:rsidRPr="005E2CDD" w:rsidRDefault="001E6C8B" w:rsidP="00D10435">
      <w:pPr>
        <w:spacing w:before="120" w:after="120"/>
        <w:ind w:firstLine="720"/>
        <w:jc w:val="both"/>
        <w:rPr>
          <w:sz w:val="28"/>
          <w:szCs w:val="28"/>
        </w:rPr>
      </w:pPr>
      <w:r w:rsidRPr="005E2CDD">
        <w:rPr>
          <w:sz w:val="28"/>
          <w:szCs w:val="28"/>
        </w:rPr>
        <w:t xml:space="preserve"> Большинство молодежи негативно оценивает курение. Старшеклассники  достаточно хорошо информированы о вреде курения и рассматривают его, прежде всего, как главную причину рака легких. Они в первую очередь склонны доверять информации о вреде курения, исходящей от родителей. Однако у большей части учащихся кур</w:t>
      </w:r>
      <w:r w:rsidR="00D10435">
        <w:rPr>
          <w:sz w:val="28"/>
          <w:szCs w:val="28"/>
        </w:rPr>
        <w:t>я</w:t>
      </w:r>
      <w:r w:rsidRPr="005E2CDD">
        <w:rPr>
          <w:sz w:val="28"/>
          <w:szCs w:val="28"/>
        </w:rPr>
        <w:t>т</w:t>
      </w:r>
      <w:r w:rsidR="00D10435">
        <w:rPr>
          <w:sz w:val="28"/>
          <w:szCs w:val="28"/>
        </w:rPr>
        <w:t xml:space="preserve"> в</w:t>
      </w:r>
      <w:r w:rsidRPr="005E2CDD">
        <w:rPr>
          <w:sz w:val="28"/>
          <w:szCs w:val="28"/>
        </w:rPr>
        <w:t xml:space="preserve"> семь</w:t>
      </w:r>
      <w:r w:rsidR="00D10435">
        <w:rPr>
          <w:sz w:val="28"/>
          <w:szCs w:val="28"/>
        </w:rPr>
        <w:t>е</w:t>
      </w:r>
      <w:r w:rsidRPr="005E2CDD">
        <w:rPr>
          <w:sz w:val="28"/>
          <w:szCs w:val="28"/>
        </w:rPr>
        <w:t xml:space="preserve">, в трети семей при обсуждении вопросов здоровья родители не говорят о вреде курения, поэтому сами молодые люди считают </w:t>
      </w:r>
      <w:r w:rsidR="00D10435">
        <w:rPr>
          <w:sz w:val="28"/>
          <w:szCs w:val="28"/>
        </w:rPr>
        <w:t xml:space="preserve">эту тему наименее интересной. </w:t>
      </w:r>
    </w:p>
    <w:p w:rsidR="001E6C8B" w:rsidRPr="005E2CDD" w:rsidRDefault="001E6C8B" w:rsidP="005E2CDD">
      <w:pPr>
        <w:ind w:firstLine="720"/>
        <w:jc w:val="both"/>
        <w:rPr>
          <w:sz w:val="28"/>
          <w:szCs w:val="28"/>
        </w:rPr>
      </w:pPr>
      <w:r w:rsidRPr="005E2CDD">
        <w:rPr>
          <w:sz w:val="28"/>
          <w:szCs w:val="28"/>
        </w:rPr>
        <w:t xml:space="preserve">    В течение года постоянно проводились беседы с родителями и учащимися, индивидуальные и групповые консультации, практические  тренинги. Особое внимание уделялось детям, состоящим на учете в  КДН, ВШК и с детьми группы «риска.   </w:t>
      </w:r>
    </w:p>
    <w:p w:rsidR="001E6C8B" w:rsidRPr="005E2CDD" w:rsidRDefault="001E6C8B" w:rsidP="00D10435">
      <w:pPr>
        <w:shd w:val="clear" w:color="auto" w:fill="FFFFFF"/>
        <w:spacing w:before="120" w:after="120"/>
        <w:ind w:firstLine="720"/>
        <w:jc w:val="both"/>
        <w:rPr>
          <w:sz w:val="28"/>
          <w:szCs w:val="28"/>
        </w:rPr>
      </w:pPr>
      <w:r w:rsidRPr="005E2CDD">
        <w:rPr>
          <w:b/>
          <w:sz w:val="28"/>
          <w:szCs w:val="28"/>
        </w:rPr>
        <w:t>Вывод:</w:t>
      </w:r>
      <w:r w:rsidRPr="005E2CDD">
        <w:rPr>
          <w:sz w:val="28"/>
          <w:szCs w:val="28"/>
        </w:rPr>
        <w:t xml:space="preserve"> Классным руководителям при работе с учащимися  больше  внимания уделять  проблеме физической подготовленности детей, их недостаточной двигательной активности, проводить беседы с родителями учащихся. </w:t>
      </w:r>
    </w:p>
    <w:p w:rsidR="001E6C8B" w:rsidRPr="005E2CDD" w:rsidRDefault="001E6C8B" w:rsidP="005E2CDD">
      <w:pPr>
        <w:ind w:firstLine="720"/>
        <w:jc w:val="both"/>
        <w:rPr>
          <w:sz w:val="28"/>
          <w:szCs w:val="28"/>
        </w:rPr>
      </w:pPr>
      <w:r w:rsidRPr="005E2CDD">
        <w:rPr>
          <w:sz w:val="28"/>
          <w:szCs w:val="28"/>
        </w:rPr>
        <w:t xml:space="preserve">В целях активизации работы по предупреждению детского дорожно- </w:t>
      </w:r>
      <w:r w:rsidRPr="005E2CDD">
        <w:rPr>
          <w:sz w:val="28"/>
          <w:szCs w:val="28"/>
        </w:rPr>
        <w:lastRenderedPageBreak/>
        <w:t xml:space="preserve">транспортного травматизма и предупреждения дорожно- транспортных происшествий школа  ежегодно  участвует в  профилактической  акции  "Внимание - дети!", которая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 </w:t>
      </w:r>
    </w:p>
    <w:p w:rsidR="001E6C8B" w:rsidRPr="005E2CDD" w:rsidRDefault="001E6C8B" w:rsidP="00D10435">
      <w:pPr>
        <w:spacing w:before="120"/>
        <w:ind w:firstLine="720"/>
        <w:jc w:val="both"/>
        <w:rPr>
          <w:sz w:val="28"/>
          <w:szCs w:val="28"/>
        </w:rPr>
      </w:pPr>
      <w:r w:rsidRPr="005E2CDD">
        <w:rPr>
          <w:sz w:val="28"/>
          <w:szCs w:val="28"/>
        </w:rPr>
        <w:t>Согласно  плану работы по проведению «Декады дорожной безопасности детей»</w:t>
      </w:r>
      <w:r w:rsidR="00D10435">
        <w:rPr>
          <w:sz w:val="28"/>
          <w:szCs w:val="28"/>
        </w:rPr>
        <w:t xml:space="preserve"> </w:t>
      </w:r>
      <w:r w:rsidRPr="005E2CDD">
        <w:rPr>
          <w:sz w:val="28"/>
          <w:szCs w:val="28"/>
        </w:rPr>
        <w:t>в сентябре</w:t>
      </w:r>
      <w:r w:rsidR="00D10435">
        <w:rPr>
          <w:sz w:val="28"/>
          <w:szCs w:val="28"/>
        </w:rPr>
        <w:t xml:space="preserve"> и марте</w:t>
      </w:r>
      <w:r w:rsidRPr="005E2CDD">
        <w:rPr>
          <w:sz w:val="28"/>
          <w:szCs w:val="28"/>
        </w:rPr>
        <w:t xml:space="preserve">  в МОУ «Бельская  СОШ» были проведены дни профилактики ДТП, целями которых  является – предупреждение детского дорожно-транспортного травматизма. В связи с этим: во всей школе классными руководителями проводились в разной форме внеклассные мероприятия: </w:t>
      </w:r>
    </w:p>
    <w:p w:rsidR="001E6C8B" w:rsidRPr="005E2CDD" w:rsidRDefault="001E6C8B" w:rsidP="005E2CDD">
      <w:pPr>
        <w:ind w:firstLine="720"/>
        <w:jc w:val="both"/>
        <w:rPr>
          <w:sz w:val="28"/>
          <w:szCs w:val="28"/>
        </w:rPr>
      </w:pPr>
      <w:r w:rsidRPr="005E2CDD">
        <w:rPr>
          <w:sz w:val="28"/>
          <w:szCs w:val="28"/>
        </w:rPr>
        <w:t>1. Беседы с учащимися «Автомобиль. Дорога. Пешеход», « Мои друзья – дорожные знаки»</w:t>
      </w:r>
    </w:p>
    <w:p w:rsidR="001E6C8B" w:rsidRPr="005E2CDD" w:rsidRDefault="001E6C8B" w:rsidP="005E2CDD">
      <w:pPr>
        <w:ind w:firstLine="720"/>
        <w:jc w:val="both"/>
        <w:rPr>
          <w:sz w:val="28"/>
          <w:szCs w:val="28"/>
        </w:rPr>
      </w:pPr>
      <w:r w:rsidRPr="005E2CDD">
        <w:rPr>
          <w:sz w:val="28"/>
          <w:szCs w:val="28"/>
        </w:rPr>
        <w:t>2. Конкурс рисунков «Светофор».</w:t>
      </w:r>
    </w:p>
    <w:p w:rsidR="001E6C8B" w:rsidRPr="005E2CDD" w:rsidRDefault="001E6C8B" w:rsidP="005E2CDD">
      <w:pPr>
        <w:ind w:firstLine="720"/>
        <w:jc w:val="both"/>
        <w:rPr>
          <w:sz w:val="28"/>
          <w:szCs w:val="28"/>
        </w:rPr>
      </w:pPr>
      <w:r w:rsidRPr="005E2CDD">
        <w:rPr>
          <w:sz w:val="28"/>
          <w:szCs w:val="28"/>
        </w:rPr>
        <w:t>3. Путешествие в страну дорожных  знаков КТД  с учащимися 1 класса.</w:t>
      </w:r>
    </w:p>
    <w:p w:rsidR="001E6C8B" w:rsidRPr="005E2CDD" w:rsidRDefault="001E6C8B" w:rsidP="005E2CDD">
      <w:pPr>
        <w:ind w:firstLine="720"/>
        <w:jc w:val="both"/>
        <w:rPr>
          <w:sz w:val="28"/>
          <w:szCs w:val="28"/>
        </w:rPr>
      </w:pPr>
      <w:r w:rsidRPr="005E2CDD">
        <w:rPr>
          <w:sz w:val="28"/>
          <w:szCs w:val="28"/>
        </w:rPr>
        <w:t>4. Просмотр мультимедийной презентации «Азбука дорожного движения»</w:t>
      </w:r>
    </w:p>
    <w:p w:rsidR="001E6C8B" w:rsidRPr="005E2CDD" w:rsidRDefault="001E6C8B" w:rsidP="005E2CDD">
      <w:pPr>
        <w:ind w:firstLine="720"/>
        <w:jc w:val="both"/>
        <w:rPr>
          <w:sz w:val="28"/>
          <w:szCs w:val="28"/>
        </w:rPr>
      </w:pPr>
      <w:r w:rsidRPr="005E2CDD">
        <w:rPr>
          <w:sz w:val="28"/>
          <w:szCs w:val="28"/>
        </w:rPr>
        <w:t>5. Организована  встреча  с родителями - водителями.</w:t>
      </w:r>
    </w:p>
    <w:p w:rsidR="001E6C8B" w:rsidRPr="005E2CDD" w:rsidRDefault="001E6C8B" w:rsidP="005E2CDD">
      <w:pPr>
        <w:ind w:firstLine="720"/>
        <w:jc w:val="both"/>
        <w:rPr>
          <w:sz w:val="28"/>
          <w:szCs w:val="28"/>
        </w:rPr>
      </w:pPr>
      <w:r w:rsidRPr="005E2CDD">
        <w:rPr>
          <w:sz w:val="28"/>
          <w:szCs w:val="28"/>
        </w:rPr>
        <w:t>6. Учтены  учащиеся, имеющие велосипеды.</w:t>
      </w:r>
    </w:p>
    <w:p w:rsidR="001E6C8B" w:rsidRPr="005E2CDD" w:rsidRDefault="001E6C8B" w:rsidP="005E2CDD">
      <w:pPr>
        <w:ind w:firstLine="720"/>
        <w:jc w:val="both"/>
        <w:rPr>
          <w:sz w:val="28"/>
          <w:szCs w:val="28"/>
        </w:rPr>
      </w:pPr>
      <w:r w:rsidRPr="005E2CDD">
        <w:rPr>
          <w:sz w:val="28"/>
          <w:szCs w:val="28"/>
        </w:rPr>
        <w:t>7. Организовано выступление на родительском  собрании об обеспечении  безопасного поведения детей на дорогах.</w:t>
      </w:r>
    </w:p>
    <w:p w:rsidR="001E6C8B" w:rsidRPr="005E2CDD" w:rsidRDefault="001E6C8B" w:rsidP="005E2CDD">
      <w:pPr>
        <w:ind w:firstLine="720"/>
        <w:jc w:val="both"/>
        <w:rPr>
          <w:sz w:val="28"/>
          <w:szCs w:val="28"/>
        </w:rPr>
      </w:pPr>
      <w:r w:rsidRPr="005E2CDD">
        <w:rPr>
          <w:sz w:val="28"/>
          <w:szCs w:val="28"/>
        </w:rPr>
        <w:t>8. Викторина «Я и дорога»</w:t>
      </w:r>
    </w:p>
    <w:p w:rsidR="001E6C8B" w:rsidRPr="005E2CDD" w:rsidRDefault="001E6C8B" w:rsidP="005E2CDD">
      <w:pPr>
        <w:ind w:firstLine="720"/>
        <w:jc w:val="both"/>
        <w:rPr>
          <w:sz w:val="28"/>
          <w:szCs w:val="28"/>
        </w:rPr>
      </w:pPr>
      <w:r w:rsidRPr="005E2CDD">
        <w:rPr>
          <w:sz w:val="28"/>
          <w:szCs w:val="28"/>
        </w:rPr>
        <w:t>9. Устный журнал  с учащимися 5-8 классов « Знаки дорожные в нашем городе»</w:t>
      </w:r>
    </w:p>
    <w:p w:rsidR="001E6C8B" w:rsidRPr="005E2CDD" w:rsidRDefault="001E6C8B" w:rsidP="00D10435">
      <w:pPr>
        <w:spacing w:before="120"/>
        <w:ind w:firstLine="708"/>
        <w:jc w:val="both"/>
        <w:rPr>
          <w:sz w:val="28"/>
          <w:szCs w:val="28"/>
        </w:rPr>
      </w:pPr>
      <w:r w:rsidRPr="005E2CDD">
        <w:rPr>
          <w:sz w:val="28"/>
          <w:szCs w:val="28"/>
        </w:rPr>
        <w:t xml:space="preserve"> </w:t>
      </w:r>
      <w:r w:rsidRPr="005E2CDD">
        <w:rPr>
          <w:b/>
          <w:sz w:val="28"/>
          <w:szCs w:val="28"/>
        </w:rPr>
        <w:t>Задачи:</w:t>
      </w:r>
      <w:r w:rsidRPr="005E2CDD">
        <w:rPr>
          <w:sz w:val="28"/>
          <w:szCs w:val="28"/>
        </w:rPr>
        <w:t xml:space="preserve">  пропаганда здорового образа жизни (научить детей делать здоровый выбор, иметь свою точку зрения, уметь говорить «нет»).</w:t>
      </w:r>
    </w:p>
    <w:p w:rsidR="001E6C8B" w:rsidRPr="005E2CDD" w:rsidRDefault="00D10435" w:rsidP="005E2CDD">
      <w:pPr>
        <w:ind w:firstLine="720"/>
        <w:jc w:val="both"/>
        <w:rPr>
          <w:sz w:val="28"/>
          <w:szCs w:val="28"/>
        </w:rPr>
      </w:pPr>
      <w:r>
        <w:rPr>
          <w:sz w:val="28"/>
          <w:szCs w:val="28"/>
        </w:rPr>
        <w:t xml:space="preserve"> Проведены м</w:t>
      </w:r>
      <w:r w:rsidR="001E6C8B" w:rsidRPr="005E2CDD">
        <w:rPr>
          <w:sz w:val="28"/>
          <w:szCs w:val="28"/>
        </w:rPr>
        <w:t>роприятия  в различной форме: устный журнал « Расти здоровым», беседа медицинск</w:t>
      </w:r>
      <w:r>
        <w:rPr>
          <w:sz w:val="28"/>
          <w:szCs w:val="28"/>
        </w:rPr>
        <w:t>ого работника. «</w:t>
      </w:r>
      <w:r w:rsidR="001E6C8B" w:rsidRPr="005E2CDD">
        <w:rPr>
          <w:sz w:val="28"/>
          <w:szCs w:val="28"/>
        </w:rPr>
        <w:t xml:space="preserve">Влияние табака на организм ребёнка», час вопросов и ответов « Курение и здоровье – выбирайте сами» и др. </w:t>
      </w:r>
    </w:p>
    <w:p w:rsidR="001E6C8B" w:rsidRPr="001C7356" w:rsidRDefault="001E6C8B" w:rsidP="001C7356">
      <w:pPr>
        <w:spacing w:before="120" w:after="120"/>
        <w:ind w:left="360" w:firstLine="720"/>
        <w:jc w:val="both"/>
        <w:rPr>
          <w:sz w:val="28"/>
          <w:szCs w:val="28"/>
        </w:rPr>
      </w:pPr>
      <w:r w:rsidRPr="005E2CDD">
        <w:rPr>
          <w:sz w:val="28"/>
          <w:szCs w:val="28"/>
        </w:rPr>
        <w:t xml:space="preserve">              </w:t>
      </w:r>
      <w:r w:rsidRPr="005E2CDD">
        <w:rPr>
          <w:b/>
          <w:bCs/>
          <w:sz w:val="28"/>
          <w:szCs w:val="28"/>
        </w:rPr>
        <w:t>Нравственно - эстетическое воспитание</w:t>
      </w:r>
    </w:p>
    <w:p w:rsidR="001E6C8B" w:rsidRPr="005E2CDD" w:rsidRDefault="001E6C8B" w:rsidP="005E2CDD">
      <w:pPr>
        <w:ind w:firstLine="720"/>
        <w:jc w:val="both"/>
        <w:rPr>
          <w:sz w:val="28"/>
          <w:szCs w:val="28"/>
        </w:rPr>
      </w:pPr>
      <w:r w:rsidRPr="005E2CDD">
        <w:rPr>
          <w:b/>
          <w:bCs/>
          <w:sz w:val="28"/>
          <w:szCs w:val="28"/>
          <w:bdr w:val="none" w:sz="0" w:space="0" w:color="auto" w:frame="1"/>
        </w:rPr>
        <w:t>Основной целью</w:t>
      </w:r>
      <w:r w:rsidRPr="005E2CDD">
        <w:rPr>
          <w:b/>
          <w:sz w:val="28"/>
          <w:szCs w:val="28"/>
        </w:rPr>
        <w:t> воспитательной работы</w:t>
      </w:r>
      <w:r w:rsidRPr="005E2CDD">
        <w:rPr>
          <w:sz w:val="28"/>
          <w:szCs w:val="28"/>
        </w:rPr>
        <w:t xml:space="preserve"> в данном направлении является </w:t>
      </w:r>
      <w:r w:rsidRPr="005E2CDD">
        <w:rPr>
          <w:bCs/>
          <w:sz w:val="28"/>
          <w:szCs w:val="28"/>
          <w:bdr w:val="none" w:sz="0" w:space="0" w:color="auto" w:frame="1"/>
        </w:rPr>
        <w:t>создание условий для всестороннего развития личности, для самовыражения и саморазвития учащихся. Это  формирование у учащихся таких качеств как толерантность, доброжелательность, аккуратность, исполнительность, чувство долга, искренность, правдивость, развитие их самостоятельности, общественной активности, воспитание умения находить общий язык со своими сверстниками и взрослыми.</w:t>
      </w:r>
    </w:p>
    <w:p w:rsidR="001E6C8B" w:rsidRPr="005E2CDD" w:rsidRDefault="001E6C8B" w:rsidP="00D10435">
      <w:pPr>
        <w:spacing w:before="120"/>
        <w:ind w:firstLine="720"/>
        <w:jc w:val="both"/>
        <w:rPr>
          <w:b/>
          <w:sz w:val="28"/>
          <w:szCs w:val="28"/>
        </w:rPr>
      </w:pPr>
      <w:r w:rsidRPr="005E2CDD">
        <w:rPr>
          <w:sz w:val="28"/>
          <w:szCs w:val="28"/>
        </w:rPr>
        <w:t xml:space="preserve">Для достижения этой цели решались  </w:t>
      </w:r>
      <w:r w:rsidRPr="005E2CDD">
        <w:rPr>
          <w:b/>
          <w:sz w:val="28"/>
          <w:szCs w:val="28"/>
        </w:rPr>
        <w:t>следующие задачи:</w:t>
      </w:r>
    </w:p>
    <w:p w:rsidR="001E6C8B" w:rsidRPr="005E2CDD" w:rsidRDefault="001E6C8B" w:rsidP="00D10435">
      <w:pPr>
        <w:spacing w:before="120"/>
        <w:ind w:firstLine="720"/>
        <w:jc w:val="both"/>
        <w:rPr>
          <w:sz w:val="28"/>
          <w:szCs w:val="28"/>
        </w:rPr>
      </w:pPr>
      <w:r w:rsidRPr="005E2CDD">
        <w:rPr>
          <w:sz w:val="28"/>
          <w:szCs w:val="28"/>
        </w:rPr>
        <w:t xml:space="preserve">- воспитание чуткости, отзывчивости, уважительного отношения учащихся к школе, друг к другу и к себе; воспитание ценности дружбы и товарищества. </w:t>
      </w:r>
    </w:p>
    <w:p w:rsidR="001E6C8B" w:rsidRPr="005E2CDD" w:rsidRDefault="001E6C8B" w:rsidP="005E2CDD">
      <w:pPr>
        <w:ind w:firstLine="720"/>
        <w:jc w:val="both"/>
        <w:rPr>
          <w:sz w:val="28"/>
          <w:szCs w:val="28"/>
        </w:rPr>
      </w:pPr>
      <w:r w:rsidRPr="005E2CDD">
        <w:rPr>
          <w:sz w:val="28"/>
          <w:szCs w:val="28"/>
        </w:rPr>
        <w:t>- создание условий для проявления и раскрытия творческих способностей учащихся;</w:t>
      </w:r>
    </w:p>
    <w:p w:rsidR="001E6C8B" w:rsidRPr="005E2CDD" w:rsidRDefault="001E6C8B" w:rsidP="005E2CDD">
      <w:pPr>
        <w:ind w:firstLine="720"/>
        <w:jc w:val="both"/>
        <w:rPr>
          <w:sz w:val="28"/>
          <w:szCs w:val="28"/>
        </w:rPr>
      </w:pPr>
      <w:r w:rsidRPr="005E2CDD">
        <w:rPr>
          <w:sz w:val="28"/>
          <w:szCs w:val="28"/>
          <w:bdr w:val="none" w:sz="0" w:space="0" w:color="auto" w:frame="1"/>
        </w:rPr>
        <w:t>-</w:t>
      </w:r>
      <w:r w:rsidR="00D10435">
        <w:rPr>
          <w:sz w:val="28"/>
          <w:szCs w:val="28"/>
          <w:bdr w:val="none" w:sz="0" w:space="0" w:color="auto" w:frame="1"/>
        </w:rPr>
        <w:t xml:space="preserve"> </w:t>
      </w:r>
      <w:r w:rsidRPr="005E2CDD">
        <w:rPr>
          <w:sz w:val="28"/>
          <w:szCs w:val="28"/>
        </w:rPr>
        <w:t>воспитание трудолюбия;</w:t>
      </w:r>
    </w:p>
    <w:p w:rsidR="001E6C8B" w:rsidRPr="005E2CDD" w:rsidRDefault="001E6C8B" w:rsidP="005E2CDD">
      <w:pPr>
        <w:ind w:firstLine="720"/>
        <w:jc w:val="both"/>
        <w:rPr>
          <w:sz w:val="28"/>
          <w:szCs w:val="28"/>
        </w:rPr>
      </w:pPr>
      <w:r w:rsidRPr="005E2CDD">
        <w:rPr>
          <w:sz w:val="28"/>
          <w:szCs w:val="28"/>
        </w:rPr>
        <w:t>-  воспитание бережного отношения к природе, чувства прекрасного.</w:t>
      </w:r>
    </w:p>
    <w:p w:rsidR="001E6C8B" w:rsidRPr="005E2CDD" w:rsidRDefault="001E6C8B" w:rsidP="00D10435">
      <w:pPr>
        <w:spacing w:before="120"/>
        <w:ind w:firstLine="720"/>
        <w:jc w:val="both"/>
        <w:rPr>
          <w:sz w:val="28"/>
          <w:szCs w:val="28"/>
        </w:rPr>
      </w:pPr>
      <w:r w:rsidRPr="005E2CDD">
        <w:rPr>
          <w:sz w:val="28"/>
          <w:szCs w:val="28"/>
        </w:rPr>
        <w:t xml:space="preserve">Учащиеся активно принимали участие в школьных праздниках: День Учителя, </w:t>
      </w:r>
      <w:r w:rsidRPr="005E2CDD">
        <w:rPr>
          <w:sz w:val="28"/>
          <w:szCs w:val="28"/>
        </w:rPr>
        <w:lastRenderedPageBreak/>
        <w:t xml:space="preserve">День матери, Новогодние представления, День защитника Отечества и Международный женский день.  </w:t>
      </w:r>
    </w:p>
    <w:p w:rsidR="001E6C8B" w:rsidRPr="005E2CDD" w:rsidRDefault="001E6C8B" w:rsidP="00D10435">
      <w:pPr>
        <w:spacing w:before="120"/>
        <w:ind w:firstLine="720"/>
        <w:jc w:val="both"/>
        <w:rPr>
          <w:sz w:val="28"/>
          <w:szCs w:val="28"/>
        </w:rPr>
      </w:pPr>
      <w:r w:rsidRPr="005E2CDD">
        <w:rPr>
          <w:sz w:val="28"/>
          <w:szCs w:val="28"/>
        </w:rPr>
        <w:t xml:space="preserve">Возросло количество учащихся, проявляющих интерес к акциям, конкурсам, реализации социальных проектов: «Важное дело», «Покормите птиц зимой», «Сохраним  ель». </w:t>
      </w:r>
    </w:p>
    <w:p w:rsidR="001E6C8B" w:rsidRPr="005E2CDD" w:rsidRDefault="001E6C8B" w:rsidP="005E2CDD">
      <w:pPr>
        <w:spacing w:line="276" w:lineRule="auto"/>
        <w:jc w:val="both"/>
        <w:rPr>
          <w:sz w:val="28"/>
          <w:szCs w:val="28"/>
        </w:rPr>
      </w:pPr>
      <w:r w:rsidRPr="005E2CDD">
        <w:rPr>
          <w:sz w:val="28"/>
          <w:szCs w:val="28"/>
        </w:rPr>
        <w:t>Традиционными праздниками школы на протяжении многих лет являются:</w:t>
      </w:r>
    </w:p>
    <w:p w:rsidR="001E6C8B" w:rsidRPr="005E2CDD" w:rsidRDefault="001E6C8B" w:rsidP="005176B0">
      <w:pPr>
        <w:widowControl/>
        <w:numPr>
          <w:ilvl w:val="0"/>
          <w:numId w:val="14"/>
        </w:numPr>
        <w:suppressAutoHyphens w:val="0"/>
        <w:spacing w:line="276" w:lineRule="auto"/>
        <w:jc w:val="both"/>
        <w:rPr>
          <w:sz w:val="28"/>
          <w:szCs w:val="28"/>
        </w:rPr>
      </w:pPr>
      <w:r w:rsidRPr="005E2CDD">
        <w:rPr>
          <w:sz w:val="28"/>
          <w:szCs w:val="28"/>
        </w:rPr>
        <w:t xml:space="preserve">«Праздник первого звонка» </w:t>
      </w:r>
    </w:p>
    <w:p w:rsidR="001E6C8B" w:rsidRPr="005E2CDD" w:rsidRDefault="001E6C8B" w:rsidP="005176B0">
      <w:pPr>
        <w:widowControl/>
        <w:numPr>
          <w:ilvl w:val="0"/>
          <w:numId w:val="14"/>
        </w:numPr>
        <w:suppressAutoHyphens w:val="0"/>
        <w:spacing w:line="276" w:lineRule="auto"/>
        <w:jc w:val="both"/>
        <w:rPr>
          <w:sz w:val="28"/>
          <w:szCs w:val="28"/>
        </w:rPr>
      </w:pPr>
      <w:r w:rsidRPr="005E2CDD">
        <w:rPr>
          <w:sz w:val="28"/>
          <w:szCs w:val="28"/>
        </w:rPr>
        <w:t>День учителя</w:t>
      </w:r>
    </w:p>
    <w:p w:rsidR="001E6C8B" w:rsidRPr="005E2CDD" w:rsidRDefault="001E6C8B" w:rsidP="005176B0">
      <w:pPr>
        <w:widowControl/>
        <w:numPr>
          <w:ilvl w:val="0"/>
          <w:numId w:val="14"/>
        </w:numPr>
        <w:suppressAutoHyphens w:val="0"/>
        <w:spacing w:line="276" w:lineRule="auto"/>
        <w:jc w:val="both"/>
        <w:rPr>
          <w:sz w:val="28"/>
          <w:szCs w:val="28"/>
        </w:rPr>
      </w:pPr>
      <w:r w:rsidRPr="005E2CDD">
        <w:rPr>
          <w:sz w:val="28"/>
          <w:szCs w:val="28"/>
        </w:rPr>
        <w:t>Новогодний калейдоскоп</w:t>
      </w:r>
    </w:p>
    <w:p w:rsidR="001E6C8B" w:rsidRPr="005E2CDD" w:rsidRDefault="001E6C8B" w:rsidP="005176B0">
      <w:pPr>
        <w:widowControl/>
        <w:numPr>
          <w:ilvl w:val="0"/>
          <w:numId w:val="14"/>
        </w:numPr>
        <w:suppressAutoHyphens w:val="0"/>
        <w:spacing w:line="276" w:lineRule="auto"/>
        <w:jc w:val="both"/>
        <w:rPr>
          <w:sz w:val="28"/>
          <w:szCs w:val="28"/>
        </w:rPr>
      </w:pPr>
      <w:r w:rsidRPr="005E2CDD">
        <w:rPr>
          <w:sz w:val="28"/>
          <w:szCs w:val="28"/>
        </w:rPr>
        <w:t>Праздник ко Дню защитника Отечества</w:t>
      </w:r>
    </w:p>
    <w:p w:rsidR="001E6C8B" w:rsidRPr="005E2CDD" w:rsidRDefault="001E6C8B" w:rsidP="005176B0">
      <w:pPr>
        <w:widowControl/>
        <w:numPr>
          <w:ilvl w:val="0"/>
          <w:numId w:val="14"/>
        </w:numPr>
        <w:suppressAutoHyphens w:val="0"/>
        <w:spacing w:line="276" w:lineRule="auto"/>
        <w:jc w:val="both"/>
        <w:rPr>
          <w:sz w:val="28"/>
          <w:szCs w:val="28"/>
        </w:rPr>
      </w:pPr>
      <w:r w:rsidRPr="005E2CDD">
        <w:rPr>
          <w:sz w:val="28"/>
          <w:szCs w:val="28"/>
        </w:rPr>
        <w:t xml:space="preserve">Праздник 8 марта  </w:t>
      </w:r>
    </w:p>
    <w:p w:rsidR="001E6C8B" w:rsidRPr="005E2CDD" w:rsidRDefault="001E6C8B" w:rsidP="005176B0">
      <w:pPr>
        <w:widowControl/>
        <w:numPr>
          <w:ilvl w:val="0"/>
          <w:numId w:val="14"/>
        </w:numPr>
        <w:suppressAutoHyphens w:val="0"/>
        <w:spacing w:line="276" w:lineRule="auto"/>
        <w:jc w:val="both"/>
        <w:rPr>
          <w:sz w:val="28"/>
          <w:szCs w:val="28"/>
        </w:rPr>
      </w:pPr>
      <w:r w:rsidRPr="005E2CDD">
        <w:rPr>
          <w:sz w:val="28"/>
          <w:szCs w:val="28"/>
        </w:rPr>
        <w:t xml:space="preserve">Последний звонок </w:t>
      </w:r>
    </w:p>
    <w:p w:rsidR="001E6C8B" w:rsidRPr="005E2CDD" w:rsidRDefault="001E6C8B" w:rsidP="005176B0">
      <w:pPr>
        <w:widowControl/>
        <w:numPr>
          <w:ilvl w:val="0"/>
          <w:numId w:val="14"/>
        </w:numPr>
        <w:suppressAutoHyphens w:val="0"/>
        <w:spacing w:line="276" w:lineRule="auto"/>
        <w:jc w:val="both"/>
        <w:rPr>
          <w:sz w:val="28"/>
          <w:szCs w:val="28"/>
        </w:rPr>
      </w:pPr>
      <w:r w:rsidRPr="005E2CDD">
        <w:rPr>
          <w:sz w:val="28"/>
          <w:szCs w:val="28"/>
        </w:rPr>
        <w:t>Выпускные вечера</w:t>
      </w:r>
    </w:p>
    <w:p w:rsidR="001E6C8B" w:rsidRPr="005E2CDD" w:rsidRDefault="001E6C8B" w:rsidP="00D10435">
      <w:pPr>
        <w:spacing w:before="120"/>
        <w:ind w:firstLine="357"/>
        <w:jc w:val="both"/>
        <w:rPr>
          <w:sz w:val="28"/>
          <w:szCs w:val="28"/>
        </w:rPr>
      </w:pPr>
      <w:r w:rsidRPr="005E2CDD">
        <w:rPr>
          <w:sz w:val="28"/>
          <w:szCs w:val="28"/>
        </w:rPr>
        <w:t>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классам.</w:t>
      </w:r>
    </w:p>
    <w:p w:rsidR="001E6C8B" w:rsidRPr="005E2CDD" w:rsidRDefault="001E6C8B" w:rsidP="001C7356">
      <w:pPr>
        <w:pStyle w:val="a7"/>
        <w:spacing w:before="120"/>
        <w:ind w:firstLine="720"/>
        <w:jc w:val="both"/>
        <w:rPr>
          <w:b/>
          <w:bCs/>
          <w:sz w:val="28"/>
          <w:szCs w:val="28"/>
        </w:rPr>
      </w:pPr>
      <w:r w:rsidRPr="005E2CDD">
        <w:rPr>
          <w:b/>
          <w:bCs/>
          <w:sz w:val="28"/>
          <w:szCs w:val="28"/>
        </w:rPr>
        <w:t>Организация физкультурно-оздоровительной деятельности</w:t>
      </w:r>
    </w:p>
    <w:p w:rsidR="001E6C8B" w:rsidRPr="005E2CDD" w:rsidRDefault="001E6C8B" w:rsidP="005E2CDD">
      <w:pPr>
        <w:ind w:firstLine="720"/>
        <w:jc w:val="both"/>
        <w:rPr>
          <w:sz w:val="28"/>
          <w:szCs w:val="28"/>
        </w:rPr>
      </w:pPr>
      <w:r w:rsidRPr="005E2CDD">
        <w:rPr>
          <w:sz w:val="28"/>
          <w:szCs w:val="28"/>
        </w:rPr>
        <w:t xml:space="preserve">В школе созданы условия для сохранения физического, психического и нравственного здоровья учащихся. Увеличилось количество учащихся, посещающих спортивные кружки и секции:   56 % учащихся посещают спортивные секции   ДЮСШ, школьные  спортивные  секции – 26 %. </w:t>
      </w:r>
    </w:p>
    <w:p w:rsidR="001E6C8B" w:rsidRPr="005E2CDD" w:rsidRDefault="001E6C8B" w:rsidP="005E2CDD">
      <w:pPr>
        <w:ind w:firstLine="720"/>
        <w:jc w:val="both"/>
        <w:rPr>
          <w:sz w:val="28"/>
          <w:szCs w:val="28"/>
        </w:rPr>
      </w:pPr>
      <w:r w:rsidRPr="005E2CDD">
        <w:rPr>
          <w:sz w:val="28"/>
          <w:szCs w:val="28"/>
        </w:rPr>
        <w:t xml:space="preserve">Школьные соревнования  по волейболу, мини-футболу, настольному теннису, </w:t>
      </w:r>
      <w:r w:rsidR="00D10435">
        <w:rPr>
          <w:sz w:val="28"/>
          <w:szCs w:val="28"/>
        </w:rPr>
        <w:t>шашкам и шахматам,</w:t>
      </w:r>
      <w:r w:rsidRPr="005E2CDD">
        <w:rPr>
          <w:sz w:val="28"/>
          <w:szCs w:val="28"/>
        </w:rPr>
        <w:t xml:space="preserve"> «Веселые старты», легкоатлетические кроссы, лыжные пробеги  проводились по графику. </w:t>
      </w:r>
    </w:p>
    <w:p w:rsidR="001E6C8B" w:rsidRPr="005E2CDD" w:rsidRDefault="001E6C8B" w:rsidP="001C7356">
      <w:pPr>
        <w:spacing w:before="120" w:after="120"/>
        <w:ind w:firstLine="720"/>
        <w:jc w:val="both"/>
        <w:rPr>
          <w:b/>
          <w:sz w:val="28"/>
          <w:szCs w:val="28"/>
        </w:rPr>
      </w:pPr>
      <w:r w:rsidRPr="005E2CDD">
        <w:rPr>
          <w:b/>
          <w:sz w:val="28"/>
          <w:szCs w:val="28"/>
        </w:rPr>
        <w:t xml:space="preserve">   Участие  в спортивных мероприятиях:</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961"/>
        <w:gridCol w:w="2835"/>
        <w:gridCol w:w="1559"/>
      </w:tblGrid>
      <w:tr w:rsidR="001E6C8B" w:rsidRPr="005E2CDD" w:rsidTr="001E6C8B">
        <w:tc>
          <w:tcPr>
            <w:tcW w:w="993" w:type="dxa"/>
            <w:shd w:val="clear" w:color="auto" w:fill="auto"/>
          </w:tcPr>
          <w:p w:rsidR="001E6C8B" w:rsidRPr="005E2CDD" w:rsidRDefault="001E6C8B" w:rsidP="001C7356">
            <w:pPr>
              <w:spacing w:before="120" w:after="120"/>
              <w:ind w:right="-108"/>
              <w:jc w:val="both"/>
              <w:rPr>
                <w:b/>
                <w:sz w:val="28"/>
                <w:szCs w:val="28"/>
              </w:rPr>
            </w:pPr>
            <w:r w:rsidRPr="005E2CDD">
              <w:rPr>
                <w:b/>
                <w:sz w:val="28"/>
                <w:szCs w:val="28"/>
              </w:rPr>
              <w:t>№п/п</w:t>
            </w:r>
          </w:p>
        </w:tc>
        <w:tc>
          <w:tcPr>
            <w:tcW w:w="4961" w:type="dxa"/>
            <w:shd w:val="clear" w:color="auto" w:fill="auto"/>
          </w:tcPr>
          <w:p w:rsidR="001E6C8B" w:rsidRPr="005E2CDD" w:rsidRDefault="001E6C8B" w:rsidP="005E2CDD">
            <w:pPr>
              <w:jc w:val="both"/>
              <w:rPr>
                <w:b/>
                <w:sz w:val="28"/>
                <w:szCs w:val="28"/>
              </w:rPr>
            </w:pPr>
            <w:r w:rsidRPr="005E2CDD">
              <w:rPr>
                <w:b/>
                <w:sz w:val="28"/>
                <w:szCs w:val="28"/>
              </w:rPr>
              <w:t>Название конкурса</w:t>
            </w:r>
          </w:p>
        </w:tc>
        <w:tc>
          <w:tcPr>
            <w:tcW w:w="2835" w:type="dxa"/>
            <w:shd w:val="clear" w:color="auto" w:fill="auto"/>
          </w:tcPr>
          <w:p w:rsidR="001E6C8B" w:rsidRPr="005E2CDD" w:rsidRDefault="001E6C8B" w:rsidP="005E2CDD">
            <w:pPr>
              <w:jc w:val="both"/>
              <w:rPr>
                <w:b/>
                <w:sz w:val="28"/>
                <w:szCs w:val="28"/>
              </w:rPr>
            </w:pPr>
            <w:r w:rsidRPr="005E2CDD">
              <w:rPr>
                <w:b/>
                <w:sz w:val="28"/>
                <w:szCs w:val="28"/>
              </w:rPr>
              <w:t>Ф.И ученика</w:t>
            </w:r>
          </w:p>
        </w:tc>
        <w:tc>
          <w:tcPr>
            <w:tcW w:w="1559" w:type="dxa"/>
            <w:shd w:val="clear" w:color="auto" w:fill="auto"/>
          </w:tcPr>
          <w:p w:rsidR="001E6C8B" w:rsidRPr="005E2CDD" w:rsidRDefault="001E6C8B" w:rsidP="005E2CDD">
            <w:pPr>
              <w:jc w:val="both"/>
              <w:rPr>
                <w:b/>
                <w:sz w:val="28"/>
                <w:szCs w:val="28"/>
              </w:rPr>
            </w:pPr>
            <w:r w:rsidRPr="005E2CDD">
              <w:rPr>
                <w:b/>
                <w:sz w:val="28"/>
                <w:szCs w:val="28"/>
              </w:rPr>
              <w:t>Результат</w:t>
            </w:r>
          </w:p>
        </w:tc>
      </w:tr>
      <w:tr w:rsidR="001E6C8B" w:rsidRPr="005E2CDD" w:rsidTr="00D10435">
        <w:trPr>
          <w:trHeight w:val="2602"/>
        </w:trPr>
        <w:tc>
          <w:tcPr>
            <w:tcW w:w="993" w:type="dxa"/>
            <w:shd w:val="clear" w:color="auto" w:fill="auto"/>
          </w:tcPr>
          <w:p w:rsidR="001E6C8B" w:rsidRPr="005E2CDD" w:rsidRDefault="001E6C8B" w:rsidP="005E2CDD">
            <w:pPr>
              <w:jc w:val="both"/>
              <w:rPr>
                <w:b/>
                <w:sz w:val="28"/>
                <w:szCs w:val="28"/>
              </w:rPr>
            </w:pPr>
            <w:r w:rsidRPr="005E2CDD">
              <w:rPr>
                <w:b/>
                <w:sz w:val="28"/>
                <w:szCs w:val="28"/>
              </w:rPr>
              <w:t>1</w:t>
            </w:r>
          </w:p>
        </w:tc>
        <w:tc>
          <w:tcPr>
            <w:tcW w:w="4961" w:type="dxa"/>
            <w:shd w:val="clear" w:color="auto" w:fill="auto"/>
          </w:tcPr>
          <w:p w:rsidR="001E6C8B" w:rsidRPr="005E2CDD" w:rsidRDefault="001E6C8B" w:rsidP="00D10435">
            <w:pPr>
              <w:jc w:val="both"/>
              <w:rPr>
                <w:sz w:val="28"/>
                <w:szCs w:val="28"/>
              </w:rPr>
            </w:pPr>
            <w:r w:rsidRPr="005E2CDD">
              <w:rPr>
                <w:sz w:val="28"/>
                <w:szCs w:val="28"/>
              </w:rPr>
              <w:t>Первенство Бельского  района по осеннему легкоатлетическому кроссу «Осень - 201</w:t>
            </w:r>
            <w:r w:rsidR="00D10435">
              <w:rPr>
                <w:sz w:val="28"/>
                <w:szCs w:val="28"/>
              </w:rPr>
              <w:t>7</w:t>
            </w:r>
            <w:r w:rsidRPr="005E2CDD">
              <w:rPr>
                <w:sz w:val="28"/>
                <w:szCs w:val="28"/>
              </w:rPr>
              <w:t>»</w:t>
            </w:r>
          </w:p>
        </w:tc>
        <w:tc>
          <w:tcPr>
            <w:tcW w:w="2835" w:type="dxa"/>
            <w:shd w:val="clear" w:color="auto" w:fill="auto"/>
          </w:tcPr>
          <w:p w:rsidR="001E6C8B" w:rsidRPr="005E2CDD" w:rsidRDefault="001E6C8B" w:rsidP="005E2CDD">
            <w:pPr>
              <w:jc w:val="both"/>
              <w:rPr>
                <w:sz w:val="28"/>
                <w:szCs w:val="28"/>
              </w:rPr>
            </w:pPr>
            <w:r w:rsidRPr="005E2CDD">
              <w:rPr>
                <w:sz w:val="28"/>
                <w:szCs w:val="28"/>
              </w:rPr>
              <w:t>Крамор Дарья</w:t>
            </w:r>
          </w:p>
          <w:p w:rsidR="001E6C8B" w:rsidRPr="005E2CDD" w:rsidRDefault="001E6C8B" w:rsidP="005E2CDD">
            <w:pPr>
              <w:jc w:val="both"/>
              <w:rPr>
                <w:sz w:val="28"/>
                <w:szCs w:val="28"/>
              </w:rPr>
            </w:pPr>
            <w:r w:rsidRPr="005E2CDD">
              <w:rPr>
                <w:sz w:val="28"/>
                <w:szCs w:val="28"/>
              </w:rPr>
              <w:t>Молодцова Снежана</w:t>
            </w:r>
          </w:p>
          <w:p w:rsidR="001E6C8B" w:rsidRPr="005E2CDD" w:rsidRDefault="001E6C8B" w:rsidP="005E2CDD">
            <w:pPr>
              <w:jc w:val="both"/>
              <w:rPr>
                <w:sz w:val="28"/>
                <w:szCs w:val="28"/>
              </w:rPr>
            </w:pPr>
            <w:r w:rsidRPr="005E2CDD">
              <w:rPr>
                <w:sz w:val="28"/>
                <w:szCs w:val="28"/>
              </w:rPr>
              <w:t>Медведев Станислав</w:t>
            </w:r>
          </w:p>
          <w:p w:rsidR="001E6C8B" w:rsidRPr="005E2CDD" w:rsidRDefault="001E6C8B" w:rsidP="005E2CDD">
            <w:pPr>
              <w:jc w:val="both"/>
              <w:rPr>
                <w:sz w:val="28"/>
                <w:szCs w:val="28"/>
              </w:rPr>
            </w:pPr>
            <w:r w:rsidRPr="005E2CDD">
              <w:rPr>
                <w:sz w:val="28"/>
                <w:szCs w:val="28"/>
              </w:rPr>
              <w:t>Федоренкова Наталья</w:t>
            </w:r>
          </w:p>
          <w:p w:rsidR="001E6C8B" w:rsidRPr="005E2CDD" w:rsidRDefault="001E6C8B" w:rsidP="005E2CDD">
            <w:pPr>
              <w:jc w:val="both"/>
              <w:rPr>
                <w:sz w:val="28"/>
                <w:szCs w:val="28"/>
              </w:rPr>
            </w:pPr>
            <w:r w:rsidRPr="005E2CDD">
              <w:rPr>
                <w:sz w:val="28"/>
                <w:szCs w:val="28"/>
              </w:rPr>
              <w:t>Иванов Иван</w:t>
            </w:r>
          </w:p>
          <w:p w:rsidR="001E6C8B" w:rsidRPr="005E2CDD" w:rsidRDefault="001E6C8B" w:rsidP="005E2CDD">
            <w:pPr>
              <w:jc w:val="both"/>
              <w:rPr>
                <w:sz w:val="28"/>
                <w:szCs w:val="28"/>
              </w:rPr>
            </w:pPr>
            <w:r w:rsidRPr="005E2CDD">
              <w:rPr>
                <w:sz w:val="28"/>
                <w:szCs w:val="28"/>
              </w:rPr>
              <w:t>Богданова Елена</w:t>
            </w:r>
          </w:p>
          <w:p w:rsidR="001E6C8B" w:rsidRPr="005E2CDD" w:rsidRDefault="001E6C8B" w:rsidP="005E2CDD">
            <w:pPr>
              <w:jc w:val="both"/>
              <w:rPr>
                <w:sz w:val="28"/>
                <w:szCs w:val="28"/>
              </w:rPr>
            </w:pPr>
            <w:r w:rsidRPr="005E2CDD">
              <w:rPr>
                <w:sz w:val="28"/>
                <w:szCs w:val="28"/>
              </w:rPr>
              <w:t>Терешенкова Анна</w:t>
            </w:r>
          </w:p>
          <w:p w:rsidR="001E6C8B" w:rsidRPr="005E2CDD" w:rsidRDefault="001E6C8B" w:rsidP="00D10435">
            <w:pPr>
              <w:jc w:val="both"/>
              <w:rPr>
                <w:sz w:val="28"/>
                <w:szCs w:val="28"/>
              </w:rPr>
            </w:pPr>
            <w:r w:rsidRPr="005E2CDD">
              <w:rPr>
                <w:sz w:val="28"/>
                <w:szCs w:val="28"/>
              </w:rPr>
              <w:t>Иванова Софья</w:t>
            </w:r>
          </w:p>
        </w:tc>
        <w:tc>
          <w:tcPr>
            <w:tcW w:w="1559" w:type="dxa"/>
            <w:shd w:val="clear" w:color="auto" w:fill="auto"/>
          </w:tcPr>
          <w:p w:rsidR="001E6C8B" w:rsidRPr="005E2CDD" w:rsidRDefault="001E6C8B" w:rsidP="005E2CDD">
            <w:pPr>
              <w:jc w:val="both"/>
              <w:rPr>
                <w:b/>
                <w:sz w:val="28"/>
                <w:szCs w:val="28"/>
              </w:rPr>
            </w:pPr>
            <w:r w:rsidRPr="005E2CDD">
              <w:rPr>
                <w:b/>
                <w:sz w:val="28"/>
                <w:szCs w:val="28"/>
              </w:rPr>
              <w:t>1 место</w:t>
            </w:r>
          </w:p>
          <w:p w:rsidR="001E6C8B" w:rsidRPr="005E2CDD" w:rsidRDefault="001E6C8B" w:rsidP="005E2CDD">
            <w:pPr>
              <w:jc w:val="both"/>
              <w:rPr>
                <w:b/>
                <w:sz w:val="28"/>
                <w:szCs w:val="28"/>
              </w:rPr>
            </w:pPr>
          </w:p>
          <w:p w:rsidR="001E6C8B" w:rsidRDefault="001E6C8B" w:rsidP="005E2CDD">
            <w:pPr>
              <w:jc w:val="both"/>
              <w:rPr>
                <w:b/>
                <w:sz w:val="28"/>
                <w:szCs w:val="28"/>
              </w:rPr>
            </w:pPr>
            <w:r w:rsidRPr="005E2CDD">
              <w:rPr>
                <w:b/>
                <w:sz w:val="28"/>
                <w:szCs w:val="28"/>
              </w:rPr>
              <w:t>2 место</w:t>
            </w:r>
          </w:p>
          <w:p w:rsidR="00D10435" w:rsidRDefault="00D10435" w:rsidP="005E2CDD">
            <w:pPr>
              <w:jc w:val="both"/>
              <w:rPr>
                <w:b/>
                <w:sz w:val="28"/>
                <w:szCs w:val="28"/>
              </w:rPr>
            </w:pPr>
          </w:p>
          <w:p w:rsidR="00D10435" w:rsidRPr="005E2CDD" w:rsidRDefault="00D10435" w:rsidP="005E2CDD">
            <w:pPr>
              <w:jc w:val="both"/>
              <w:rPr>
                <w:b/>
                <w:sz w:val="28"/>
                <w:szCs w:val="28"/>
              </w:rPr>
            </w:pPr>
          </w:p>
          <w:p w:rsidR="001E6C8B" w:rsidRPr="004F3A77" w:rsidRDefault="001E6C8B" w:rsidP="005E2CDD">
            <w:pPr>
              <w:jc w:val="both"/>
              <w:rPr>
                <w:b/>
                <w:sz w:val="28"/>
                <w:szCs w:val="28"/>
              </w:rPr>
            </w:pPr>
            <w:r w:rsidRPr="005E2CDD">
              <w:rPr>
                <w:b/>
                <w:sz w:val="28"/>
                <w:szCs w:val="28"/>
              </w:rPr>
              <w:t>3 место</w:t>
            </w:r>
          </w:p>
        </w:tc>
      </w:tr>
      <w:tr w:rsidR="001E6C8B" w:rsidRPr="005E2CDD" w:rsidTr="001E6C8B">
        <w:tc>
          <w:tcPr>
            <w:tcW w:w="993" w:type="dxa"/>
            <w:shd w:val="clear" w:color="auto" w:fill="auto"/>
          </w:tcPr>
          <w:p w:rsidR="001E6C8B" w:rsidRPr="005E2CDD" w:rsidRDefault="001E6C8B" w:rsidP="005E2CDD">
            <w:pPr>
              <w:jc w:val="both"/>
              <w:rPr>
                <w:b/>
                <w:sz w:val="28"/>
                <w:szCs w:val="28"/>
              </w:rPr>
            </w:pPr>
            <w:r w:rsidRPr="005E2CDD">
              <w:rPr>
                <w:b/>
                <w:sz w:val="28"/>
                <w:szCs w:val="28"/>
              </w:rPr>
              <w:t>2</w:t>
            </w:r>
          </w:p>
        </w:tc>
        <w:tc>
          <w:tcPr>
            <w:tcW w:w="4961" w:type="dxa"/>
            <w:shd w:val="clear" w:color="auto" w:fill="auto"/>
          </w:tcPr>
          <w:p w:rsidR="001E6C8B" w:rsidRPr="005E2CDD" w:rsidRDefault="001E6C8B" w:rsidP="005E2CDD">
            <w:pPr>
              <w:jc w:val="both"/>
              <w:rPr>
                <w:sz w:val="28"/>
                <w:szCs w:val="28"/>
              </w:rPr>
            </w:pPr>
            <w:r w:rsidRPr="005E2CDD">
              <w:rPr>
                <w:sz w:val="28"/>
                <w:szCs w:val="28"/>
              </w:rPr>
              <w:t xml:space="preserve"> </w:t>
            </w:r>
            <w:r w:rsidR="005B162C">
              <w:rPr>
                <w:sz w:val="28"/>
                <w:szCs w:val="28"/>
              </w:rPr>
              <w:t>о</w:t>
            </w:r>
            <w:r w:rsidRPr="005E2CDD">
              <w:rPr>
                <w:sz w:val="28"/>
                <w:szCs w:val="28"/>
              </w:rPr>
              <w:t>бластные соревнования «Кросс наций»</w:t>
            </w:r>
          </w:p>
        </w:tc>
        <w:tc>
          <w:tcPr>
            <w:tcW w:w="2835" w:type="dxa"/>
            <w:shd w:val="clear" w:color="auto" w:fill="auto"/>
          </w:tcPr>
          <w:p w:rsidR="001E6C8B" w:rsidRPr="005E2CDD" w:rsidRDefault="001E6C8B" w:rsidP="001C7356">
            <w:pPr>
              <w:jc w:val="both"/>
              <w:rPr>
                <w:sz w:val="28"/>
                <w:szCs w:val="28"/>
              </w:rPr>
            </w:pPr>
            <w:r w:rsidRPr="005E2CDD">
              <w:rPr>
                <w:sz w:val="28"/>
                <w:szCs w:val="28"/>
              </w:rPr>
              <w:t xml:space="preserve"> Крамор Дарья</w:t>
            </w:r>
          </w:p>
        </w:tc>
        <w:tc>
          <w:tcPr>
            <w:tcW w:w="1559" w:type="dxa"/>
            <w:shd w:val="clear" w:color="auto" w:fill="auto"/>
          </w:tcPr>
          <w:p w:rsidR="001E6C8B" w:rsidRPr="005E2CDD" w:rsidRDefault="001E6C8B" w:rsidP="005E2CDD">
            <w:pPr>
              <w:jc w:val="both"/>
              <w:rPr>
                <w:b/>
                <w:sz w:val="28"/>
                <w:szCs w:val="28"/>
              </w:rPr>
            </w:pPr>
            <w:r w:rsidRPr="005E2CDD">
              <w:rPr>
                <w:b/>
                <w:sz w:val="28"/>
                <w:szCs w:val="28"/>
              </w:rPr>
              <w:t>1 место</w:t>
            </w:r>
          </w:p>
        </w:tc>
      </w:tr>
      <w:tr w:rsidR="001E6C8B" w:rsidRPr="005E2CDD" w:rsidTr="001E6C8B">
        <w:tc>
          <w:tcPr>
            <w:tcW w:w="993" w:type="dxa"/>
            <w:shd w:val="clear" w:color="auto" w:fill="auto"/>
          </w:tcPr>
          <w:p w:rsidR="001E6C8B" w:rsidRPr="005E2CDD" w:rsidRDefault="001E6C8B" w:rsidP="005E2CDD">
            <w:pPr>
              <w:jc w:val="both"/>
              <w:rPr>
                <w:b/>
                <w:sz w:val="28"/>
                <w:szCs w:val="28"/>
              </w:rPr>
            </w:pPr>
            <w:r w:rsidRPr="005E2CDD">
              <w:rPr>
                <w:b/>
                <w:sz w:val="28"/>
                <w:szCs w:val="28"/>
              </w:rPr>
              <w:t>3</w:t>
            </w:r>
          </w:p>
        </w:tc>
        <w:tc>
          <w:tcPr>
            <w:tcW w:w="4961" w:type="dxa"/>
            <w:shd w:val="clear" w:color="auto" w:fill="auto"/>
          </w:tcPr>
          <w:p w:rsidR="001E6C8B" w:rsidRPr="005E2CDD" w:rsidRDefault="001E6C8B" w:rsidP="005E2CDD">
            <w:pPr>
              <w:jc w:val="both"/>
              <w:rPr>
                <w:sz w:val="28"/>
                <w:szCs w:val="28"/>
              </w:rPr>
            </w:pPr>
            <w:r w:rsidRPr="005E2CDD">
              <w:rPr>
                <w:sz w:val="28"/>
                <w:szCs w:val="28"/>
              </w:rPr>
              <w:t>Соревнования Бельского  района по настольному теннису</w:t>
            </w:r>
          </w:p>
        </w:tc>
        <w:tc>
          <w:tcPr>
            <w:tcW w:w="2835" w:type="dxa"/>
            <w:shd w:val="clear" w:color="auto" w:fill="auto"/>
          </w:tcPr>
          <w:p w:rsidR="001E6C8B" w:rsidRPr="005E2CDD" w:rsidRDefault="001E6C8B" w:rsidP="005E2CDD">
            <w:pPr>
              <w:jc w:val="both"/>
              <w:rPr>
                <w:sz w:val="28"/>
                <w:szCs w:val="28"/>
              </w:rPr>
            </w:pPr>
            <w:r w:rsidRPr="005E2CDD">
              <w:rPr>
                <w:sz w:val="28"/>
                <w:szCs w:val="28"/>
              </w:rPr>
              <w:t xml:space="preserve"> Ардельянов Олег</w:t>
            </w:r>
          </w:p>
          <w:p w:rsidR="001E6C8B" w:rsidRPr="005E2CDD" w:rsidRDefault="001E6C8B" w:rsidP="005E2CDD">
            <w:pPr>
              <w:jc w:val="both"/>
              <w:rPr>
                <w:sz w:val="28"/>
                <w:szCs w:val="28"/>
              </w:rPr>
            </w:pPr>
            <w:r w:rsidRPr="005E2CDD">
              <w:rPr>
                <w:sz w:val="28"/>
                <w:szCs w:val="28"/>
              </w:rPr>
              <w:t>Леонов Дмитрий</w:t>
            </w:r>
          </w:p>
          <w:p w:rsidR="001E6C8B" w:rsidRPr="005E2CDD" w:rsidRDefault="001E6C8B" w:rsidP="005E2CDD">
            <w:pPr>
              <w:jc w:val="both"/>
              <w:rPr>
                <w:sz w:val="28"/>
                <w:szCs w:val="28"/>
              </w:rPr>
            </w:pPr>
            <w:r w:rsidRPr="005E2CDD">
              <w:rPr>
                <w:sz w:val="28"/>
                <w:szCs w:val="28"/>
              </w:rPr>
              <w:t>Камышев Александ</w:t>
            </w:r>
            <w:r w:rsidR="00D10435">
              <w:rPr>
                <w:sz w:val="28"/>
                <w:szCs w:val="28"/>
              </w:rPr>
              <w:t>р</w:t>
            </w:r>
          </w:p>
        </w:tc>
        <w:tc>
          <w:tcPr>
            <w:tcW w:w="1559" w:type="dxa"/>
            <w:shd w:val="clear" w:color="auto" w:fill="auto"/>
          </w:tcPr>
          <w:p w:rsidR="001E6C8B" w:rsidRPr="005E2CDD" w:rsidRDefault="001E6C8B" w:rsidP="005E2CDD">
            <w:pPr>
              <w:jc w:val="both"/>
              <w:rPr>
                <w:b/>
                <w:sz w:val="28"/>
                <w:szCs w:val="28"/>
              </w:rPr>
            </w:pPr>
            <w:r w:rsidRPr="005E2CDD">
              <w:rPr>
                <w:b/>
                <w:sz w:val="28"/>
                <w:szCs w:val="28"/>
              </w:rPr>
              <w:t>1 место</w:t>
            </w:r>
          </w:p>
          <w:p w:rsidR="001E6C8B" w:rsidRPr="005E2CDD" w:rsidRDefault="001E6C8B" w:rsidP="005E2CDD">
            <w:pPr>
              <w:jc w:val="both"/>
              <w:rPr>
                <w:b/>
                <w:sz w:val="28"/>
                <w:szCs w:val="28"/>
              </w:rPr>
            </w:pPr>
            <w:r w:rsidRPr="005E2CDD">
              <w:rPr>
                <w:b/>
                <w:sz w:val="28"/>
                <w:szCs w:val="28"/>
              </w:rPr>
              <w:t>2 место</w:t>
            </w:r>
          </w:p>
          <w:p w:rsidR="001E6C8B" w:rsidRPr="005E2CDD" w:rsidRDefault="001E6C8B" w:rsidP="005E2CDD">
            <w:pPr>
              <w:jc w:val="both"/>
              <w:rPr>
                <w:b/>
                <w:sz w:val="28"/>
                <w:szCs w:val="28"/>
              </w:rPr>
            </w:pPr>
            <w:r w:rsidRPr="005E2CDD">
              <w:rPr>
                <w:b/>
                <w:sz w:val="28"/>
                <w:szCs w:val="28"/>
              </w:rPr>
              <w:t>3 место</w:t>
            </w:r>
          </w:p>
        </w:tc>
      </w:tr>
      <w:tr w:rsidR="001E6C8B" w:rsidRPr="005E2CDD" w:rsidTr="001E6C8B">
        <w:tc>
          <w:tcPr>
            <w:tcW w:w="993" w:type="dxa"/>
            <w:shd w:val="clear" w:color="auto" w:fill="auto"/>
          </w:tcPr>
          <w:p w:rsidR="001E6C8B" w:rsidRPr="005E2CDD" w:rsidRDefault="001E6C8B" w:rsidP="005E2CDD">
            <w:pPr>
              <w:jc w:val="both"/>
              <w:rPr>
                <w:b/>
                <w:sz w:val="28"/>
                <w:szCs w:val="28"/>
              </w:rPr>
            </w:pPr>
            <w:r w:rsidRPr="005E2CDD">
              <w:rPr>
                <w:b/>
                <w:sz w:val="28"/>
                <w:szCs w:val="28"/>
              </w:rPr>
              <w:t>4</w:t>
            </w:r>
          </w:p>
        </w:tc>
        <w:tc>
          <w:tcPr>
            <w:tcW w:w="4961" w:type="dxa"/>
            <w:shd w:val="clear" w:color="auto" w:fill="auto"/>
          </w:tcPr>
          <w:p w:rsidR="001E6C8B" w:rsidRPr="005E2CDD" w:rsidRDefault="001E6C8B" w:rsidP="005E2CDD">
            <w:pPr>
              <w:jc w:val="both"/>
              <w:rPr>
                <w:sz w:val="28"/>
                <w:szCs w:val="28"/>
              </w:rPr>
            </w:pPr>
            <w:r w:rsidRPr="005E2CDD">
              <w:rPr>
                <w:sz w:val="28"/>
                <w:szCs w:val="28"/>
              </w:rPr>
              <w:t>Соревнования Бельского  района по лыжным гонкам «Бельская лыжня»</w:t>
            </w:r>
          </w:p>
        </w:tc>
        <w:tc>
          <w:tcPr>
            <w:tcW w:w="2835" w:type="dxa"/>
            <w:shd w:val="clear" w:color="auto" w:fill="auto"/>
          </w:tcPr>
          <w:p w:rsidR="001E6C8B" w:rsidRPr="005E2CDD" w:rsidRDefault="001E6C8B" w:rsidP="005E2CDD">
            <w:pPr>
              <w:jc w:val="both"/>
              <w:rPr>
                <w:sz w:val="28"/>
                <w:szCs w:val="28"/>
              </w:rPr>
            </w:pPr>
            <w:r w:rsidRPr="005E2CDD">
              <w:rPr>
                <w:sz w:val="28"/>
                <w:szCs w:val="28"/>
              </w:rPr>
              <w:t xml:space="preserve"> Федоренкова Дарья</w:t>
            </w:r>
          </w:p>
          <w:p w:rsidR="001E6C8B" w:rsidRPr="005E2CDD" w:rsidRDefault="001E6C8B" w:rsidP="005E2CDD">
            <w:pPr>
              <w:jc w:val="both"/>
              <w:rPr>
                <w:sz w:val="28"/>
                <w:szCs w:val="28"/>
              </w:rPr>
            </w:pPr>
            <w:r w:rsidRPr="005E2CDD">
              <w:rPr>
                <w:sz w:val="28"/>
                <w:szCs w:val="28"/>
              </w:rPr>
              <w:t>Леонов Дмитрий</w:t>
            </w:r>
          </w:p>
          <w:p w:rsidR="001E6C8B" w:rsidRPr="005E2CDD" w:rsidRDefault="001E6C8B" w:rsidP="005E2CDD">
            <w:pPr>
              <w:jc w:val="both"/>
              <w:rPr>
                <w:sz w:val="28"/>
                <w:szCs w:val="28"/>
              </w:rPr>
            </w:pPr>
            <w:r w:rsidRPr="005E2CDD">
              <w:rPr>
                <w:sz w:val="28"/>
                <w:szCs w:val="28"/>
              </w:rPr>
              <w:t>Крамор Дарья</w:t>
            </w:r>
          </w:p>
        </w:tc>
        <w:tc>
          <w:tcPr>
            <w:tcW w:w="1559" w:type="dxa"/>
            <w:shd w:val="clear" w:color="auto" w:fill="auto"/>
          </w:tcPr>
          <w:p w:rsidR="001E6C8B" w:rsidRPr="005E2CDD" w:rsidRDefault="001E6C8B" w:rsidP="005E2CDD">
            <w:pPr>
              <w:jc w:val="both"/>
              <w:rPr>
                <w:b/>
                <w:sz w:val="28"/>
                <w:szCs w:val="28"/>
              </w:rPr>
            </w:pPr>
            <w:r w:rsidRPr="005E2CDD">
              <w:rPr>
                <w:b/>
                <w:sz w:val="28"/>
                <w:szCs w:val="28"/>
              </w:rPr>
              <w:t>2 место</w:t>
            </w:r>
          </w:p>
          <w:p w:rsidR="001E6C8B" w:rsidRPr="005E2CDD" w:rsidRDefault="001E6C8B" w:rsidP="005E2CDD">
            <w:pPr>
              <w:jc w:val="both"/>
              <w:rPr>
                <w:b/>
                <w:sz w:val="28"/>
                <w:szCs w:val="28"/>
              </w:rPr>
            </w:pPr>
          </w:p>
          <w:p w:rsidR="001E6C8B" w:rsidRPr="005E2CDD" w:rsidRDefault="001E6C8B" w:rsidP="005E2CDD">
            <w:pPr>
              <w:jc w:val="both"/>
              <w:rPr>
                <w:b/>
                <w:sz w:val="28"/>
                <w:szCs w:val="28"/>
              </w:rPr>
            </w:pPr>
            <w:r w:rsidRPr="005E2CDD">
              <w:rPr>
                <w:b/>
                <w:sz w:val="28"/>
                <w:szCs w:val="28"/>
              </w:rPr>
              <w:t>3 место</w:t>
            </w:r>
          </w:p>
        </w:tc>
      </w:tr>
      <w:tr w:rsidR="001E6C8B" w:rsidRPr="005E2CDD" w:rsidTr="001E6C8B">
        <w:tc>
          <w:tcPr>
            <w:tcW w:w="993" w:type="dxa"/>
            <w:shd w:val="clear" w:color="auto" w:fill="auto"/>
          </w:tcPr>
          <w:p w:rsidR="001E6C8B" w:rsidRPr="005E2CDD" w:rsidRDefault="001E6C8B" w:rsidP="005E2CDD">
            <w:pPr>
              <w:jc w:val="both"/>
              <w:rPr>
                <w:b/>
                <w:sz w:val="28"/>
                <w:szCs w:val="28"/>
              </w:rPr>
            </w:pPr>
            <w:r w:rsidRPr="005E2CDD">
              <w:rPr>
                <w:b/>
                <w:sz w:val="28"/>
                <w:szCs w:val="28"/>
              </w:rPr>
              <w:lastRenderedPageBreak/>
              <w:t>5</w:t>
            </w:r>
          </w:p>
        </w:tc>
        <w:tc>
          <w:tcPr>
            <w:tcW w:w="4961" w:type="dxa"/>
            <w:shd w:val="clear" w:color="auto" w:fill="auto"/>
          </w:tcPr>
          <w:p w:rsidR="001E6C8B" w:rsidRPr="005E2CDD" w:rsidRDefault="001E6C8B" w:rsidP="005E2CDD">
            <w:pPr>
              <w:jc w:val="both"/>
              <w:rPr>
                <w:sz w:val="28"/>
                <w:szCs w:val="28"/>
              </w:rPr>
            </w:pPr>
            <w:r w:rsidRPr="005E2CDD">
              <w:rPr>
                <w:sz w:val="28"/>
                <w:szCs w:val="28"/>
              </w:rPr>
              <w:t xml:space="preserve"> Президентские состязания</w:t>
            </w:r>
          </w:p>
        </w:tc>
        <w:tc>
          <w:tcPr>
            <w:tcW w:w="2835" w:type="dxa"/>
            <w:shd w:val="clear" w:color="auto" w:fill="auto"/>
          </w:tcPr>
          <w:p w:rsidR="001E6C8B" w:rsidRPr="005E2CDD" w:rsidRDefault="001E6C8B" w:rsidP="005E2CDD">
            <w:pPr>
              <w:jc w:val="both"/>
              <w:rPr>
                <w:sz w:val="28"/>
                <w:szCs w:val="28"/>
              </w:rPr>
            </w:pPr>
            <w:r w:rsidRPr="005E2CDD">
              <w:rPr>
                <w:sz w:val="28"/>
                <w:szCs w:val="28"/>
              </w:rPr>
              <w:t>Команда 6А класса</w:t>
            </w:r>
          </w:p>
          <w:p w:rsidR="001E6C8B" w:rsidRPr="005E2CDD" w:rsidRDefault="001E6C8B" w:rsidP="005E2CDD">
            <w:pPr>
              <w:jc w:val="both"/>
              <w:rPr>
                <w:sz w:val="28"/>
                <w:szCs w:val="28"/>
              </w:rPr>
            </w:pPr>
            <w:r w:rsidRPr="005E2CDD">
              <w:rPr>
                <w:sz w:val="28"/>
                <w:szCs w:val="28"/>
              </w:rPr>
              <w:t>Команда 8Б класса</w:t>
            </w:r>
          </w:p>
          <w:p w:rsidR="001E6C8B" w:rsidRPr="005E2CDD" w:rsidRDefault="001E6C8B" w:rsidP="005E2CDD">
            <w:pPr>
              <w:jc w:val="both"/>
              <w:rPr>
                <w:sz w:val="28"/>
                <w:szCs w:val="28"/>
              </w:rPr>
            </w:pPr>
            <w:r w:rsidRPr="005E2CDD">
              <w:rPr>
                <w:sz w:val="28"/>
                <w:szCs w:val="28"/>
              </w:rPr>
              <w:t>Команда 5Б класса</w:t>
            </w:r>
          </w:p>
        </w:tc>
        <w:tc>
          <w:tcPr>
            <w:tcW w:w="1559" w:type="dxa"/>
            <w:shd w:val="clear" w:color="auto" w:fill="auto"/>
          </w:tcPr>
          <w:p w:rsidR="001E6C8B" w:rsidRPr="005E2CDD" w:rsidRDefault="001E6C8B" w:rsidP="005E2CDD">
            <w:pPr>
              <w:jc w:val="both"/>
              <w:rPr>
                <w:b/>
                <w:sz w:val="28"/>
                <w:szCs w:val="28"/>
              </w:rPr>
            </w:pPr>
            <w:r w:rsidRPr="005E2CDD">
              <w:rPr>
                <w:b/>
                <w:sz w:val="28"/>
                <w:szCs w:val="28"/>
              </w:rPr>
              <w:t>1 место</w:t>
            </w:r>
          </w:p>
          <w:p w:rsidR="001E6C8B" w:rsidRPr="005E2CDD" w:rsidRDefault="001E6C8B" w:rsidP="005E2CDD">
            <w:pPr>
              <w:jc w:val="both"/>
              <w:rPr>
                <w:b/>
                <w:sz w:val="28"/>
                <w:szCs w:val="28"/>
              </w:rPr>
            </w:pPr>
            <w:r w:rsidRPr="005E2CDD">
              <w:rPr>
                <w:b/>
                <w:sz w:val="28"/>
                <w:szCs w:val="28"/>
              </w:rPr>
              <w:t>2 место</w:t>
            </w:r>
          </w:p>
          <w:p w:rsidR="001E6C8B" w:rsidRPr="005E2CDD" w:rsidRDefault="001E6C8B" w:rsidP="005E2CDD">
            <w:pPr>
              <w:jc w:val="both"/>
              <w:rPr>
                <w:b/>
                <w:sz w:val="28"/>
                <w:szCs w:val="28"/>
              </w:rPr>
            </w:pPr>
            <w:r w:rsidRPr="005E2CDD">
              <w:rPr>
                <w:b/>
                <w:sz w:val="28"/>
                <w:szCs w:val="28"/>
              </w:rPr>
              <w:t>3 место</w:t>
            </w:r>
          </w:p>
        </w:tc>
      </w:tr>
      <w:tr w:rsidR="001E6C8B" w:rsidRPr="005E2CDD" w:rsidTr="001E6C8B">
        <w:tc>
          <w:tcPr>
            <w:tcW w:w="993" w:type="dxa"/>
            <w:shd w:val="clear" w:color="auto" w:fill="auto"/>
          </w:tcPr>
          <w:p w:rsidR="001E6C8B" w:rsidRPr="005E2CDD" w:rsidRDefault="001E6C8B" w:rsidP="005E2CDD">
            <w:pPr>
              <w:jc w:val="both"/>
              <w:rPr>
                <w:b/>
                <w:sz w:val="28"/>
                <w:szCs w:val="28"/>
              </w:rPr>
            </w:pPr>
            <w:r w:rsidRPr="005E2CDD">
              <w:rPr>
                <w:b/>
                <w:sz w:val="28"/>
                <w:szCs w:val="28"/>
              </w:rPr>
              <w:t>6</w:t>
            </w:r>
          </w:p>
        </w:tc>
        <w:tc>
          <w:tcPr>
            <w:tcW w:w="4961" w:type="dxa"/>
            <w:shd w:val="clear" w:color="auto" w:fill="auto"/>
          </w:tcPr>
          <w:p w:rsidR="001E6C8B" w:rsidRPr="005E2CDD" w:rsidRDefault="001E6C8B" w:rsidP="005E2CDD">
            <w:pPr>
              <w:jc w:val="both"/>
              <w:rPr>
                <w:sz w:val="28"/>
                <w:szCs w:val="28"/>
              </w:rPr>
            </w:pPr>
            <w:r w:rsidRPr="005E2CDD">
              <w:rPr>
                <w:sz w:val="28"/>
                <w:szCs w:val="28"/>
              </w:rPr>
              <w:t>Первенство Бельского района по шашкам «Чудо - шашки»</w:t>
            </w:r>
          </w:p>
        </w:tc>
        <w:tc>
          <w:tcPr>
            <w:tcW w:w="2835" w:type="dxa"/>
            <w:shd w:val="clear" w:color="auto" w:fill="auto"/>
          </w:tcPr>
          <w:p w:rsidR="001E6C8B" w:rsidRPr="005E2CDD" w:rsidRDefault="001E6C8B" w:rsidP="005E2CDD">
            <w:pPr>
              <w:jc w:val="both"/>
              <w:rPr>
                <w:sz w:val="28"/>
                <w:szCs w:val="28"/>
              </w:rPr>
            </w:pPr>
            <w:r w:rsidRPr="005E2CDD">
              <w:rPr>
                <w:sz w:val="28"/>
                <w:szCs w:val="28"/>
              </w:rPr>
              <w:t>Карпенкова Ольга</w:t>
            </w:r>
          </w:p>
          <w:p w:rsidR="001E6C8B" w:rsidRPr="005E2CDD" w:rsidRDefault="001E6C8B" w:rsidP="005E2CDD">
            <w:pPr>
              <w:jc w:val="both"/>
              <w:rPr>
                <w:sz w:val="28"/>
                <w:szCs w:val="28"/>
              </w:rPr>
            </w:pPr>
            <w:r w:rsidRPr="005E2CDD">
              <w:rPr>
                <w:sz w:val="28"/>
                <w:szCs w:val="28"/>
              </w:rPr>
              <w:t>Чайкин Иль</w:t>
            </w:r>
            <w:r w:rsidR="004F3A77">
              <w:rPr>
                <w:sz w:val="28"/>
                <w:szCs w:val="28"/>
              </w:rPr>
              <w:t>я</w:t>
            </w:r>
          </w:p>
        </w:tc>
        <w:tc>
          <w:tcPr>
            <w:tcW w:w="1559" w:type="dxa"/>
            <w:shd w:val="clear" w:color="auto" w:fill="auto"/>
          </w:tcPr>
          <w:p w:rsidR="001E6C8B" w:rsidRPr="005E2CDD" w:rsidRDefault="001E6C8B" w:rsidP="005E2CDD">
            <w:pPr>
              <w:jc w:val="both"/>
              <w:rPr>
                <w:b/>
                <w:sz w:val="28"/>
                <w:szCs w:val="28"/>
              </w:rPr>
            </w:pPr>
            <w:r w:rsidRPr="005E2CDD">
              <w:rPr>
                <w:b/>
                <w:sz w:val="28"/>
                <w:szCs w:val="28"/>
              </w:rPr>
              <w:t>1 место</w:t>
            </w:r>
          </w:p>
          <w:p w:rsidR="001E6C8B" w:rsidRPr="005E2CDD" w:rsidRDefault="001E6C8B" w:rsidP="005E2CDD">
            <w:pPr>
              <w:jc w:val="both"/>
              <w:rPr>
                <w:b/>
                <w:sz w:val="28"/>
                <w:szCs w:val="28"/>
              </w:rPr>
            </w:pPr>
            <w:r w:rsidRPr="005E2CDD">
              <w:rPr>
                <w:b/>
                <w:sz w:val="28"/>
                <w:szCs w:val="28"/>
              </w:rPr>
              <w:t>2 место</w:t>
            </w:r>
          </w:p>
        </w:tc>
      </w:tr>
      <w:tr w:rsidR="001E6C8B" w:rsidRPr="005E2CDD" w:rsidTr="001E6C8B">
        <w:tc>
          <w:tcPr>
            <w:tcW w:w="993" w:type="dxa"/>
            <w:shd w:val="clear" w:color="auto" w:fill="auto"/>
          </w:tcPr>
          <w:p w:rsidR="001E6C8B" w:rsidRPr="005E2CDD" w:rsidRDefault="001E6C8B" w:rsidP="005E2CDD">
            <w:pPr>
              <w:jc w:val="both"/>
              <w:rPr>
                <w:b/>
                <w:sz w:val="28"/>
                <w:szCs w:val="28"/>
              </w:rPr>
            </w:pPr>
            <w:r w:rsidRPr="005E2CDD">
              <w:rPr>
                <w:b/>
                <w:sz w:val="28"/>
                <w:szCs w:val="28"/>
              </w:rPr>
              <w:t>7</w:t>
            </w:r>
          </w:p>
        </w:tc>
        <w:tc>
          <w:tcPr>
            <w:tcW w:w="4961" w:type="dxa"/>
            <w:shd w:val="clear" w:color="auto" w:fill="auto"/>
          </w:tcPr>
          <w:p w:rsidR="001E6C8B" w:rsidRPr="005E2CDD" w:rsidRDefault="001E6C8B" w:rsidP="005E2CDD">
            <w:pPr>
              <w:jc w:val="both"/>
              <w:rPr>
                <w:sz w:val="28"/>
                <w:szCs w:val="28"/>
              </w:rPr>
            </w:pPr>
            <w:r w:rsidRPr="005E2CDD">
              <w:rPr>
                <w:sz w:val="28"/>
                <w:szCs w:val="28"/>
              </w:rPr>
              <w:t>Районная  Спартакиада допризывной молодёжи</w:t>
            </w:r>
          </w:p>
        </w:tc>
        <w:tc>
          <w:tcPr>
            <w:tcW w:w="2835" w:type="dxa"/>
            <w:shd w:val="clear" w:color="auto" w:fill="auto"/>
          </w:tcPr>
          <w:p w:rsidR="001E6C8B" w:rsidRPr="005E2CDD" w:rsidRDefault="001E6C8B" w:rsidP="005E2CDD">
            <w:pPr>
              <w:jc w:val="both"/>
              <w:rPr>
                <w:sz w:val="28"/>
                <w:szCs w:val="28"/>
              </w:rPr>
            </w:pPr>
            <w:r w:rsidRPr="005E2CDD">
              <w:rPr>
                <w:sz w:val="28"/>
                <w:szCs w:val="28"/>
              </w:rPr>
              <w:t>Чайкин Илья</w:t>
            </w:r>
          </w:p>
          <w:p w:rsidR="001E6C8B" w:rsidRPr="005E2CDD" w:rsidRDefault="001E6C8B" w:rsidP="004F3A77">
            <w:pPr>
              <w:jc w:val="both"/>
              <w:rPr>
                <w:sz w:val="28"/>
                <w:szCs w:val="28"/>
              </w:rPr>
            </w:pPr>
          </w:p>
        </w:tc>
        <w:tc>
          <w:tcPr>
            <w:tcW w:w="1559" w:type="dxa"/>
            <w:shd w:val="clear" w:color="auto" w:fill="auto"/>
          </w:tcPr>
          <w:p w:rsidR="001E6C8B" w:rsidRPr="005E2CDD" w:rsidRDefault="001E6C8B" w:rsidP="005E2CDD">
            <w:pPr>
              <w:jc w:val="both"/>
              <w:rPr>
                <w:b/>
                <w:sz w:val="28"/>
                <w:szCs w:val="28"/>
              </w:rPr>
            </w:pPr>
            <w:r w:rsidRPr="005E2CDD">
              <w:rPr>
                <w:b/>
                <w:sz w:val="28"/>
                <w:szCs w:val="28"/>
              </w:rPr>
              <w:t>1 место</w:t>
            </w:r>
          </w:p>
        </w:tc>
      </w:tr>
      <w:tr w:rsidR="001E6C8B" w:rsidRPr="005E2CDD" w:rsidTr="001E6C8B">
        <w:tc>
          <w:tcPr>
            <w:tcW w:w="993" w:type="dxa"/>
            <w:shd w:val="clear" w:color="auto" w:fill="auto"/>
          </w:tcPr>
          <w:p w:rsidR="001E6C8B" w:rsidRPr="005E2CDD" w:rsidRDefault="001E6C8B" w:rsidP="005E2CDD">
            <w:pPr>
              <w:jc w:val="both"/>
              <w:rPr>
                <w:b/>
                <w:sz w:val="28"/>
                <w:szCs w:val="28"/>
              </w:rPr>
            </w:pPr>
            <w:r w:rsidRPr="005E2CDD">
              <w:rPr>
                <w:b/>
                <w:sz w:val="28"/>
                <w:szCs w:val="28"/>
              </w:rPr>
              <w:t>8</w:t>
            </w:r>
          </w:p>
        </w:tc>
        <w:tc>
          <w:tcPr>
            <w:tcW w:w="4961" w:type="dxa"/>
            <w:shd w:val="clear" w:color="auto" w:fill="auto"/>
          </w:tcPr>
          <w:p w:rsidR="001E6C8B" w:rsidRPr="005E2CDD" w:rsidRDefault="001E6C8B" w:rsidP="005E2CDD">
            <w:pPr>
              <w:jc w:val="both"/>
              <w:rPr>
                <w:sz w:val="28"/>
                <w:szCs w:val="28"/>
              </w:rPr>
            </w:pPr>
            <w:r w:rsidRPr="005E2CDD">
              <w:rPr>
                <w:sz w:val="28"/>
                <w:szCs w:val="28"/>
              </w:rPr>
              <w:t xml:space="preserve">Кубок Губернатора </w:t>
            </w:r>
          </w:p>
          <w:p w:rsidR="001E6C8B" w:rsidRPr="005E2CDD" w:rsidRDefault="001E6C8B" w:rsidP="005E2CDD">
            <w:pPr>
              <w:jc w:val="both"/>
              <w:rPr>
                <w:sz w:val="28"/>
                <w:szCs w:val="28"/>
              </w:rPr>
            </w:pPr>
            <w:r w:rsidRPr="005E2CDD">
              <w:rPr>
                <w:sz w:val="28"/>
                <w:szCs w:val="28"/>
              </w:rPr>
              <w:t xml:space="preserve">по мини-футболу </w:t>
            </w:r>
          </w:p>
          <w:p w:rsidR="001E6C8B" w:rsidRPr="005E2CDD" w:rsidRDefault="001E6C8B" w:rsidP="005E2CDD">
            <w:pPr>
              <w:jc w:val="both"/>
              <w:rPr>
                <w:sz w:val="28"/>
                <w:szCs w:val="28"/>
              </w:rPr>
            </w:pPr>
            <w:r w:rsidRPr="005E2CDD">
              <w:rPr>
                <w:sz w:val="28"/>
                <w:szCs w:val="28"/>
              </w:rPr>
              <w:t>по баскетболу</w:t>
            </w:r>
          </w:p>
          <w:p w:rsidR="001E6C8B" w:rsidRPr="005E2CDD" w:rsidRDefault="001E6C8B" w:rsidP="005E2CDD">
            <w:pPr>
              <w:jc w:val="both"/>
              <w:rPr>
                <w:sz w:val="28"/>
                <w:szCs w:val="28"/>
              </w:rPr>
            </w:pPr>
            <w:r w:rsidRPr="005E2CDD">
              <w:rPr>
                <w:sz w:val="28"/>
                <w:szCs w:val="28"/>
              </w:rPr>
              <w:t>по настольному теннису</w:t>
            </w:r>
          </w:p>
        </w:tc>
        <w:tc>
          <w:tcPr>
            <w:tcW w:w="2835" w:type="dxa"/>
            <w:shd w:val="clear" w:color="auto" w:fill="auto"/>
          </w:tcPr>
          <w:p w:rsidR="001E6C8B" w:rsidRPr="005E2CDD" w:rsidRDefault="001E6C8B" w:rsidP="005E2CDD">
            <w:pPr>
              <w:jc w:val="both"/>
              <w:rPr>
                <w:sz w:val="28"/>
                <w:szCs w:val="28"/>
              </w:rPr>
            </w:pPr>
            <w:r w:rsidRPr="005E2CDD">
              <w:rPr>
                <w:sz w:val="28"/>
                <w:szCs w:val="28"/>
              </w:rPr>
              <w:t>Команда</w:t>
            </w:r>
          </w:p>
          <w:p w:rsidR="001E6C8B" w:rsidRPr="005E2CDD" w:rsidRDefault="001E6C8B" w:rsidP="005E2CDD">
            <w:pPr>
              <w:jc w:val="both"/>
              <w:rPr>
                <w:sz w:val="28"/>
                <w:szCs w:val="28"/>
              </w:rPr>
            </w:pPr>
            <w:r w:rsidRPr="005E2CDD">
              <w:rPr>
                <w:sz w:val="28"/>
                <w:szCs w:val="28"/>
              </w:rPr>
              <w:t>Ардельянов Олег</w:t>
            </w:r>
          </w:p>
          <w:p w:rsidR="001E6C8B" w:rsidRPr="005E2CDD" w:rsidRDefault="001E6C8B" w:rsidP="005E2CDD">
            <w:pPr>
              <w:jc w:val="both"/>
              <w:rPr>
                <w:sz w:val="28"/>
                <w:szCs w:val="28"/>
              </w:rPr>
            </w:pPr>
            <w:r w:rsidRPr="005E2CDD">
              <w:rPr>
                <w:sz w:val="28"/>
                <w:szCs w:val="28"/>
              </w:rPr>
              <w:t>Камышев Александр</w:t>
            </w:r>
          </w:p>
          <w:p w:rsidR="001E6C8B" w:rsidRPr="005E2CDD" w:rsidRDefault="001E6C8B" w:rsidP="005E2CDD">
            <w:pPr>
              <w:jc w:val="both"/>
              <w:rPr>
                <w:sz w:val="28"/>
                <w:szCs w:val="28"/>
              </w:rPr>
            </w:pPr>
            <w:r w:rsidRPr="005E2CDD">
              <w:rPr>
                <w:sz w:val="28"/>
                <w:szCs w:val="28"/>
              </w:rPr>
              <w:t>Чайкин Илья</w:t>
            </w:r>
          </w:p>
        </w:tc>
        <w:tc>
          <w:tcPr>
            <w:tcW w:w="1559" w:type="dxa"/>
            <w:shd w:val="clear" w:color="auto" w:fill="auto"/>
          </w:tcPr>
          <w:p w:rsidR="001E6C8B" w:rsidRPr="005E2CDD" w:rsidRDefault="001E6C8B" w:rsidP="005E2CDD">
            <w:pPr>
              <w:ind w:right="-108"/>
              <w:jc w:val="both"/>
              <w:rPr>
                <w:b/>
                <w:sz w:val="28"/>
                <w:szCs w:val="28"/>
              </w:rPr>
            </w:pPr>
            <w:r w:rsidRPr="005E2CDD">
              <w:rPr>
                <w:b/>
                <w:sz w:val="28"/>
                <w:szCs w:val="28"/>
              </w:rPr>
              <w:t>1 место</w:t>
            </w:r>
          </w:p>
          <w:p w:rsidR="001E6C8B" w:rsidRPr="005E2CDD" w:rsidRDefault="001E6C8B" w:rsidP="005E2CDD">
            <w:pPr>
              <w:ind w:right="-108"/>
              <w:jc w:val="both"/>
              <w:rPr>
                <w:b/>
                <w:sz w:val="28"/>
                <w:szCs w:val="28"/>
              </w:rPr>
            </w:pPr>
            <w:r w:rsidRPr="005E2CDD">
              <w:rPr>
                <w:b/>
                <w:sz w:val="28"/>
                <w:szCs w:val="28"/>
              </w:rPr>
              <w:t>1 место</w:t>
            </w:r>
          </w:p>
          <w:p w:rsidR="001E6C8B" w:rsidRPr="005E2CDD" w:rsidRDefault="001E6C8B" w:rsidP="005E2CDD">
            <w:pPr>
              <w:ind w:right="-108"/>
              <w:jc w:val="both"/>
              <w:rPr>
                <w:b/>
                <w:sz w:val="28"/>
                <w:szCs w:val="28"/>
              </w:rPr>
            </w:pPr>
            <w:r w:rsidRPr="005E2CDD">
              <w:rPr>
                <w:b/>
                <w:sz w:val="28"/>
                <w:szCs w:val="28"/>
              </w:rPr>
              <w:t>1 место</w:t>
            </w:r>
          </w:p>
          <w:p w:rsidR="001E6C8B" w:rsidRPr="005E2CDD" w:rsidRDefault="001E6C8B" w:rsidP="004F3A77">
            <w:pPr>
              <w:ind w:right="-108"/>
              <w:jc w:val="both"/>
              <w:rPr>
                <w:sz w:val="28"/>
                <w:szCs w:val="28"/>
              </w:rPr>
            </w:pPr>
          </w:p>
        </w:tc>
      </w:tr>
    </w:tbl>
    <w:p w:rsidR="001E6C8B" w:rsidRPr="005E2CDD" w:rsidRDefault="001E6C8B" w:rsidP="0029169A">
      <w:pPr>
        <w:pStyle w:val="a7"/>
        <w:spacing w:before="120" w:after="0"/>
        <w:ind w:firstLine="720"/>
        <w:jc w:val="both"/>
        <w:rPr>
          <w:b/>
          <w:bCs/>
          <w:sz w:val="28"/>
          <w:szCs w:val="28"/>
        </w:rPr>
      </w:pPr>
      <w:r w:rsidRPr="005E2CDD">
        <w:rPr>
          <w:b/>
          <w:bCs/>
          <w:sz w:val="28"/>
          <w:szCs w:val="28"/>
        </w:rPr>
        <w:t>Организация работы органов школьного ученического самоуправления</w:t>
      </w:r>
    </w:p>
    <w:p w:rsidR="001E6C8B" w:rsidRPr="005E2CDD" w:rsidRDefault="001E6C8B" w:rsidP="001C7356">
      <w:pPr>
        <w:spacing w:before="120"/>
        <w:ind w:left="-567" w:firstLine="567"/>
        <w:jc w:val="both"/>
        <w:rPr>
          <w:sz w:val="28"/>
          <w:szCs w:val="28"/>
        </w:rPr>
      </w:pPr>
      <w:r w:rsidRPr="005E2CDD">
        <w:rPr>
          <w:rStyle w:val="aff"/>
          <w:b w:val="0"/>
          <w:sz w:val="28"/>
          <w:szCs w:val="28"/>
        </w:rPr>
        <w:t xml:space="preserve">      Ученическое самоуправление</w:t>
      </w:r>
      <w:r w:rsidRPr="005E2CDD">
        <w:rPr>
          <w:sz w:val="28"/>
          <w:szCs w:val="28"/>
        </w:rPr>
        <w:t xml:space="preserve">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w:t>
      </w:r>
    </w:p>
    <w:p w:rsidR="001E6C8B" w:rsidRPr="005E2CDD" w:rsidRDefault="001E6C8B" w:rsidP="001C7356">
      <w:pPr>
        <w:ind w:left="-567" w:firstLine="567"/>
        <w:jc w:val="both"/>
        <w:rPr>
          <w:sz w:val="28"/>
          <w:szCs w:val="28"/>
        </w:rPr>
      </w:pPr>
      <w:r w:rsidRPr="005E2CDD">
        <w:rPr>
          <w:sz w:val="28"/>
          <w:szCs w:val="28"/>
        </w:rPr>
        <w:t xml:space="preserve">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 выпускников.  В нашей школе ученическое самоуправление осуществляется через ученический Парламент.        </w:t>
      </w:r>
    </w:p>
    <w:p w:rsidR="001E6C8B" w:rsidRPr="005E2CDD" w:rsidRDefault="001E6C8B" w:rsidP="0029169A">
      <w:pPr>
        <w:spacing w:before="120" w:after="120"/>
        <w:ind w:left="-567" w:firstLine="567"/>
        <w:jc w:val="both"/>
        <w:rPr>
          <w:b/>
          <w:sz w:val="28"/>
          <w:szCs w:val="28"/>
        </w:rPr>
      </w:pPr>
      <w:r w:rsidRPr="005E2CDD">
        <w:rPr>
          <w:b/>
          <w:sz w:val="28"/>
          <w:szCs w:val="28"/>
        </w:rPr>
        <w:t>Цель самоуправления:</w:t>
      </w:r>
    </w:p>
    <w:p w:rsidR="001E6C8B" w:rsidRPr="005E2CDD" w:rsidRDefault="001E6C8B" w:rsidP="001C7356">
      <w:pPr>
        <w:ind w:left="-567" w:firstLine="567"/>
        <w:jc w:val="both"/>
        <w:rPr>
          <w:sz w:val="28"/>
          <w:szCs w:val="28"/>
        </w:rPr>
      </w:pPr>
      <w:r w:rsidRPr="005E2CDD">
        <w:rPr>
          <w:sz w:val="28"/>
          <w:szCs w:val="28"/>
        </w:rPr>
        <w:t>Развитие ученического самоуправления как важного фактора формирования инициативной творческой личности, способного и умеющего действовать в интересах совершенствования своей личности, положительно относящегося к общечеловеческим ценностям, нормам коллективной деятельности.</w:t>
      </w:r>
    </w:p>
    <w:p w:rsidR="001E6C8B" w:rsidRPr="005E2CDD" w:rsidRDefault="001E6C8B" w:rsidP="0029169A">
      <w:pPr>
        <w:spacing w:before="120"/>
        <w:ind w:left="-567" w:right="57" w:firstLine="567"/>
        <w:jc w:val="both"/>
        <w:rPr>
          <w:sz w:val="28"/>
          <w:szCs w:val="28"/>
        </w:rPr>
      </w:pPr>
      <w:r w:rsidRPr="005E2CDD">
        <w:rPr>
          <w:sz w:val="28"/>
          <w:szCs w:val="28"/>
        </w:rPr>
        <w:t xml:space="preserve">Основными задачами школьного самоуправления являются: </w:t>
      </w:r>
    </w:p>
    <w:p w:rsidR="001E6C8B" w:rsidRPr="005E2CDD" w:rsidRDefault="001E6C8B" w:rsidP="001C7356">
      <w:pPr>
        <w:ind w:left="-567" w:firstLine="567"/>
        <w:jc w:val="both"/>
        <w:rPr>
          <w:sz w:val="28"/>
          <w:szCs w:val="28"/>
        </w:rPr>
      </w:pPr>
      <w:r w:rsidRPr="005E2CDD">
        <w:rPr>
          <w:sz w:val="28"/>
          <w:szCs w:val="28"/>
        </w:rPr>
        <w:t>- развитие, сплочение  ученического коллектива;</w:t>
      </w:r>
    </w:p>
    <w:p w:rsidR="001E6C8B" w:rsidRPr="005E2CDD" w:rsidRDefault="001E6C8B" w:rsidP="001C7356">
      <w:pPr>
        <w:ind w:left="-567" w:firstLine="567"/>
        <w:jc w:val="both"/>
        <w:rPr>
          <w:sz w:val="28"/>
          <w:szCs w:val="28"/>
        </w:rPr>
      </w:pPr>
      <w:r w:rsidRPr="005E2CDD">
        <w:rPr>
          <w:sz w:val="28"/>
          <w:szCs w:val="28"/>
        </w:rPr>
        <w:t>- формирование культуры деловых отношений, навыков ведения деловой документации;</w:t>
      </w:r>
    </w:p>
    <w:p w:rsidR="001E6C8B" w:rsidRPr="005E2CDD" w:rsidRDefault="001E6C8B" w:rsidP="001C7356">
      <w:pPr>
        <w:ind w:left="-567" w:firstLine="567"/>
        <w:jc w:val="both"/>
        <w:rPr>
          <w:sz w:val="28"/>
          <w:szCs w:val="28"/>
        </w:rPr>
      </w:pPr>
      <w:r w:rsidRPr="005E2CDD">
        <w:rPr>
          <w:sz w:val="28"/>
          <w:szCs w:val="28"/>
        </w:rPr>
        <w:t>- умение решать проблемы;</w:t>
      </w:r>
    </w:p>
    <w:p w:rsidR="001E6C8B" w:rsidRPr="005E2CDD" w:rsidRDefault="001E6C8B" w:rsidP="001C7356">
      <w:pPr>
        <w:ind w:left="-567" w:firstLine="567"/>
        <w:jc w:val="both"/>
        <w:rPr>
          <w:sz w:val="28"/>
          <w:szCs w:val="28"/>
        </w:rPr>
      </w:pPr>
      <w:r w:rsidRPr="005E2CDD">
        <w:rPr>
          <w:sz w:val="28"/>
          <w:szCs w:val="28"/>
        </w:rPr>
        <w:t>- самораскрытие и самореализация личности;</w:t>
      </w:r>
    </w:p>
    <w:p w:rsidR="001E6C8B" w:rsidRPr="005E2CDD" w:rsidRDefault="001E6C8B" w:rsidP="001C7356">
      <w:pPr>
        <w:ind w:left="-567" w:firstLine="567"/>
        <w:jc w:val="both"/>
        <w:rPr>
          <w:sz w:val="28"/>
          <w:szCs w:val="28"/>
        </w:rPr>
      </w:pPr>
      <w:r w:rsidRPr="005E2CDD">
        <w:rPr>
          <w:sz w:val="28"/>
          <w:szCs w:val="28"/>
        </w:rPr>
        <w:t>- умение планировать трудовую деятельность, рационально использовать рабочее время и место, вести учёт результатов труда;</w:t>
      </w:r>
    </w:p>
    <w:p w:rsidR="001E6C8B" w:rsidRPr="005E2CDD" w:rsidRDefault="001E6C8B" w:rsidP="001C7356">
      <w:pPr>
        <w:ind w:left="-567" w:firstLine="567"/>
        <w:jc w:val="both"/>
        <w:rPr>
          <w:sz w:val="28"/>
          <w:szCs w:val="28"/>
        </w:rPr>
      </w:pPr>
      <w:r w:rsidRPr="005E2CDD">
        <w:rPr>
          <w:sz w:val="28"/>
          <w:szCs w:val="28"/>
        </w:rPr>
        <w:t>- разноуровневый подход в организации самоуправления с учетом личностных потребностей школьников, определяющих их цели и профессиональную ориентацию;</w:t>
      </w:r>
    </w:p>
    <w:p w:rsidR="001E6C8B" w:rsidRPr="005E2CDD" w:rsidRDefault="001E6C8B" w:rsidP="001C7356">
      <w:pPr>
        <w:ind w:left="-567" w:firstLine="567"/>
        <w:jc w:val="both"/>
        <w:rPr>
          <w:sz w:val="28"/>
          <w:szCs w:val="28"/>
        </w:rPr>
      </w:pPr>
      <w:r w:rsidRPr="005E2CDD">
        <w:rPr>
          <w:sz w:val="28"/>
          <w:szCs w:val="28"/>
        </w:rPr>
        <w:t>- формирование готовности участвовать в различных проектах.</w:t>
      </w:r>
    </w:p>
    <w:p w:rsidR="001E6C8B" w:rsidRPr="005E2CDD" w:rsidRDefault="001E6C8B" w:rsidP="0029169A">
      <w:pPr>
        <w:pStyle w:val="31"/>
        <w:spacing w:before="120" w:after="0"/>
        <w:ind w:left="-567" w:firstLine="567"/>
        <w:jc w:val="both"/>
        <w:rPr>
          <w:sz w:val="28"/>
          <w:szCs w:val="28"/>
        </w:rPr>
      </w:pPr>
      <w:r w:rsidRPr="005E2CDD">
        <w:rPr>
          <w:sz w:val="28"/>
          <w:szCs w:val="28"/>
        </w:rPr>
        <w:t>Ученическое самоуправление активно взаимодействует с педагогическим: присутствуют при решении важных и текущих вопросов образовательного процесса. Оно находится в состоянии постоянного развития, что связано с изменениями, происходящими в обществе в целом. В 201</w:t>
      </w:r>
      <w:r w:rsidR="004F3A77">
        <w:rPr>
          <w:sz w:val="28"/>
          <w:szCs w:val="28"/>
        </w:rPr>
        <w:t>6</w:t>
      </w:r>
      <w:r w:rsidRPr="005E2CDD">
        <w:rPr>
          <w:sz w:val="28"/>
          <w:szCs w:val="28"/>
        </w:rPr>
        <w:t>-201</w:t>
      </w:r>
      <w:r w:rsidR="004F3A77">
        <w:rPr>
          <w:sz w:val="28"/>
          <w:szCs w:val="28"/>
        </w:rPr>
        <w:t>7</w:t>
      </w:r>
      <w:r w:rsidRPr="005E2CDD">
        <w:rPr>
          <w:sz w:val="28"/>
          <w:szCs w:val="28"/>
        </w:rPr>
        <w:t xml:space="preserve">  учебном году в  ученический Парламент входили   16 обучающихся 7-х – 11-х  классов</w:t>
      </w:r>
    </w:p>
    <w:p w:rsidR="001E6C8B" w:rsidRPr="005E2CDD" w:rsidRDefault="001E6C8B" w:rsidP="0029169A">
      <w:pPr>
        <w:spacing w:before="120"/>
        <w:ind w:left="-567" w:right="57" w:firstLine="567"/>
        <w:jc w:val="both"/>
        <w:rPr>
          <w:sz w:val="28"/>
          <w:szCs w:val="28"/>
        </w:rPr>
      </w:pPr>
      <w:r w:rsidRPr="005E2CDD">
        <w:rPr>
          <w:sz w:val="28"/>
          <w:szCs w:val="28"/>
        </w:rPr>
        <w:t xml:space="preserve">Заседания  ученического Парламента  проходили один раз в два месяца. На заседаниях обсуждался план подготовки и проведения, анализ  общешкольных ключевых дел, подводились итоги рейтинга общественной активности классов по триместрам. </w:t>
      </w:r>
    </w:p>
    <w:p w:rsidR="001E6C8B" w:rsidRPr="005E2CDD" w:rsidRDefault="001E6C8B" w:rsidP="0029169A">
      <w:pPr>
        <w:spacing w:before="120"/>
        <w:ind w:left="-567" w:firstLine="567"/>
        <w:jc w:val="both"/>
        <w:rPr>
          <w:sz w:val="28"/>
          <w:szCs w:val="28"/>
        </w:rPr>
      </w:pPr>
      <w:r w:rsidRPr="005E2CDD">
        <w:rPr>
          <w:sz w:val="28"/>
          <w:szCs w:val="28"/>
        </w:rPr>
        <w:lastRenderedPageBreak/>
        <w:t>Деятельность нашего ученического самоуправления помогает ребятам стать активными гражданами общества, добиться успеха в жизни и развить у учащихся потребность в самоанализе, самооценке и самоорганизации.</w:t>
      </w:r>
    </w:p>
    <w:p w:rsidR="001E6C8B" w:rsidRPr="005E2CDD" w:rsidRDefault="001E6C8B" w:rsidP="0029169A">
      <w:pPr>
        <w:spacing w:before="120"/>
        <w:ind w:left="-567" w:firstLine="567"/>
        <w:jc w:val="both"/>
        <w:rPr>
          <w:sz w:val="28"/>
          <w:szCs w:val="28"/>
        </w:rPr>
      </w:pPr>
      <w:r w:rsidRPr="005E2CDD">
        <w:rPr>
          <w:sz w:val="28"/>
          <w:szCs w:val="28"/>
        </w:rPr>
        <w:tab/>
        <w:t>По инициативе ученического Парламента   и активном  его участии организовывались и проверялись дежурства по школе, рейды по проверке школьной формы, санитарного состояния кабинетов, уборки прикрепленных помещений и пришкольных участков, мероприятия для младших классов,   КТД, поисковая и исследовательская  работа в школьном музее.</w:t>
      </w:r>
    </w:p>
    <w:p w:rsidR="001E6C8B" w:rsidRPr="005E2CDD" w:rsidRDefault="001E6C8B" w:rsidP="0029169A">
      <w:pPr>
        <w:spacing w:before="120"/>
        <w:ind w:firstLine="360"/>
        <w:jc w:val="both"/>
        <w:rPr>
          <w:b/>
          <w:sz w:val="28"/>
          <w:szCs w:val="28"/>
        </w:rPr>
      </w:pPr>
      <w:r w:rsidRPr="005E2CDD">
        <w:rPr>
          <w:b/>
          <w:sz w:val="28"/>
          <w:szCs w:val="28"/>
        </w:rPr>
        <w:t>Проведён районный интеллектуальный конкурс «Ученик года 201</w:t>
      </w:r>
      <w:r w:rsidR="004F3A77">
        <w:rPr>
          <w:b/>
          <w:sz w:val="28"/>
          <w:szCs w:val="28"/>
        </w:rPr>
        <w:t>7</w:t>
      </w:r>
      <w:r w:rsidRPr="005E2CDD">
        <w:rPr>
          <w:b/>
          <w:sz w:val="28"/>
          <w:szCs w:val="28"/>
        </w:rPr>
        <w:t>»</w:t>
      </w:r>
    </w:p>
    <w:p w:rsidR="001E6C8B" w:rsidRPr="005E2CDD" w:rsidRDefault="001E6C8B" w:rsidP="005E2CDD">
      <w:pPr>
        <w:ind w:firstLine="36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3387"/>
        <w:gridCol w:w="1891"/>
        <w:gridCol w:w="1584"/>
        <w:gridCol w:w="2543"/>
      </w:tblGrid>
      <w:tr w:rsidR="001E6C8B" w:rsidRPr="005E2CDD" w:rsidTr="001E6C8B">
        <w:tc>
          <w:tcPr>
            <w:tcW w:w="445" w:type="dxa"/>
          </w:tcPr>
          <w:p w:rsidR="001E6C8B" w:rsidRPr="005E2CDD" w:rsidRDefault="001E6C8B" w:rsidP="005E2CDD">
            <w:pPr>
              <w:jc w:val="both"/>
              <w:rPr>
                <w:sz w:val="28"/>
                <w:szCs w:val="28"/>
              </w:rPr>
            </w:pPr>
            <w:r w:rsidRPr="005E2CDD">
              <w:rPr>
                <w:sz w:val="28"/>
                <w:szCs w:val="28"/>
              </w:rPr>
              <w:t>№</w:t>
            </w:r>
          </w:p>
        </w:tc>
        <w:tc>
          <w:tcPr>
            <w:tcW w:w="3408" w:type="dxa"/>
          </w:tcPr>
          <w:p w:rsidR="001E6C8B" w:rsidRPr="005E2CDD" w:rsidRDefault="001E6C8B" w:rsidP="005E2CDD">
            <w:pPr>
              <w:jc w:val="both"/>
              <w:rPr>
                <w:sz w:val="28"/>
                <w:szCs w:val="28"/>
              </w:rPr>
            </w:pPr>
            <w:r w:rsidRPr="005E2CDD">
              <w:rPr>
                <w:sz w:val="28"/>
                <w:szCs w:val="28"/>
              </w:rPr>
              <w:t>ФИ ученика</w:t>
            </w:r>
          </w:p>
        </w:tc>
        <w:tc>
          <w:tcPr>
            <w:tcW w:w="1901" w:type="dxa"/>
          </w:tcPr>
          <w:p w:rsidR="001E6C8B" w:rsidRPr="005E2CDD" w:rsidRDefault="001E6C8B" w:rsidP="005E2CDD">
            <w:pPr>
              <w:jc w:val="both"/>
              <w:rPr>
                <w:sz w:val="28"/>
                <w:szCs w:val="28"/>
              </w:rPr>
            </w:pPr>
            <w:r w:rsidRPr="005E2CDD">
              <w:rPr>
                <w:sz w:val="28"/>
                <w:szCs w:val="28"/>
              </w:rPr>
              <w:t>Класс</w:t>
            </w:r>
          </w:p>
        </w:tc>
        <w:tc>
          <w:tcPr>
            <w:tcW w:w="1584" w:type="dxa"/>
          </w:tcPr>
          <w:p w:rsidR="001E6C8B" w:rsidRPr="005E2CDD" w:rsidRDefault="001E6C8B" w:rsidP="005E2CDD">
            <w:pPr>
              <w:jc w:val="both"/>
              <w:rPr>
                <w:sz w:val="28"/>
                <w:szCs w:val="28"/>
              </w:rPr>
            </w:pPr>
            <w:r w:rsidRPr="005E2CDD">
              <w:rPr>
                <w:sz w:val="28"/>
                <w:szCs w:val="28"/>
              </w:rPr>
              <w:t>Результат</w:t>
            </w:r>
          </w:p>
        </w:tc>
        <w:tc>
          <w:tcPr>
            <w:tcW w:w="2551" w:type="dxa"/>
          </w:tcPr>
          <w:p w:rsidR="001E6C8B" w:rsidRPr="005E2CDD" w:rsidRDefault="001E6C8B" w:rsidP="005E2CDD">
            <w:pPr>
              <w:jc w:val="both"/>
              <w:rPr>
                <w:sz w:val="28"/>
                <w:szCs w:val="28"/>
              </w:rPr>
            </w:pPr>
            <w:r w:rsidRPr="005E2CDD">
              <w:rPr>
                <w:sz w:val="28"/>
                <w:szCs w:val="28"/>
              </w:rPr>
              <w:t>Классный руководитель</w:t>
            </w:r>
          </w:p>
        </w:tc>
      </w:tr>
      <w:tr w:rsidR="001E6C8B" w:rsidRPr="00067333" w:rsidTr="001E6C8B">
        <w:tc>
          <w:tcPr>
            <w:tcW w:w="445" w:type="dxa"/>
          </w:tcPr>
          <w:p w:rsidR="001E6C8B" w:rsidRPr="00067333" w:rsidRDefault="001E6C8B" w:rsidP="005E2CDD">
            <w:pPr>
              <w:jc w:val="both"/>
              <w:rPr>
                <w:sz w:val="28"/>
                <w:szCs w:val="28"/>
              </w:rPr>
            </w:pPr>
            <w:r w:rsidRPr="00067333">
              <w:rPr>
                <w:sz w:val="28"/>
                <w:szCs w:val="28"/>
              </w:rPr>
              <w:t>1.</w:t>
            </w:r>
          </w:p>
        </w:tc>
        <w:tc>
          <w:tcPr>
            <w:tcW w:w="3408" w:type="dxa"/>
          </w:tcPr>
          <w:p w:rsidR="001E6C8B" w:rsidRPr="00067333" w:rsidRDefault="00067333" w:rsidP="005E2CDD">
            <w:pPr>
              <w:jc w:val="both"/>
              <w:rPr>
                <w:sz w:val="28"/>
                <w:szCs w:val="28"/>
              </w:rPr>
            </w:pPr>
            <w:r>
              <w:rPr>
                <w:sz w:val="28"/>
                <w:szCs w:val="28"/>
              </w:rPr>
              <w:t>Моисеева Виктория</w:t>
            </w:r>
          </w:p>
        </w:tc>
        <w:tc>
          <w:tcPr>
            <w:tcW w:w="1901" w:type="dxa"/>
          </w:tcPr>
          <w:p w:rsidR="001E6C8B" w:rsidRPr="00067333" w:rsidRDefault="00067333" w:rsidP="005E2CDD">
            <w:pPr>
              <w:jc w:val="both"/>
              <w:rPr>
                <w:sz w:val="28"/>
                <w:szCs w:val="28"/>
              </w:rPr>
            </w:pPr>
            <w:r>
              <w:rPr>
                <w:sz w:val="28"/>
                <w:szCs w:val="28"/>
              </w:rPr>
              <w:t>7</w:t>
            </w:r>
            <w:r w:rsidR="001E6C8B" w:rsidRPr="00067333">
              <w:rPr>
                <w:sz w:val="28"/>
                <w:szCs w:val="28"/>
              </w:rPr>
              <w:t>А</w:t>
            </w:r>
          </w:p>
        </w:tc>
        <w:tc>
          <w:tcPr>
            <w:tcW w:w="1584" w:type="dxa"/>
          </w:tcPr>
          <w:p w:rsidR="001E6C8B" w:rsidRPr="00067333" w:rsidRDefault="00067333" w:rsidP="005E2CDD">
            <w:pPr>
              <w:jc w:val="both"/>
              <w:rPr>
                <w:sz w:val="28"/>
                <w:szCs w:val="28"/>
              </w:rPr>
            </w:pPr>
            <w:r>
              <w:rPr>
                <w:sz w:val="28"/>
                <w:szCs w:val="28"/>
              </w:rPr>
              <w:t>победитель</w:t>
            </w:r>
          </w:p>
        </w:tc>
        <w:tc>
          <w:tcPr>
            <w:tcW w:w="2551" w:type="dxa"/>
          </w:tcPr>
          <w:p w:rsidR="001E6C8B" w:rsidRPr="00067333" w:rsidRDefault="00067333" w:rsidP="005E2CDD">
            <w:pPr>
              <w:jc w:val="both"/>
              <w:rPr>
                <w:sz w:val="28"/>
                <w:szCs w:val="28"/>
              </w:rPr>
            </w:pPr>
            <w:r>
              <w:rPr>
                <w:sz w:val="28"/>
                <w:szCs w:val="28"/>
              </w:rPr>
              <w:t>Титенкова Г.В.</w:t>
            </w:r>
          </w:p>
        </w:tc>
      </w:tr>
      <w:tr w:rsidR="001E6C8B" w:rsidRPr="00067333" w:rsidTr="001E6C8B">
        <w:tc>
          <w:tcPr>
            <w:tcW w:w="445" w:type="dxa"/>
          </w:tcPr>
          <w:p w:rsidR="001E6C8B" w:rsidRPr="00067333" w:rsidRDefault="001E6C8B" w:rsidP="005E2CDD">
            <w:pPr>
              <w:jc w:val="both"/>
              <w:rPr>
                <w:sz w:val="28"/>
                <w:szCs w:val="28"/>
              </w:rPr>
            </w:pPr>
            <w:r w:rsidRPr="00067333">
              <w:rPr>
                <w:sz w:val="28"/>
                <w:szCs w:val="28"/>
              </w:rPr>
              <w:t>2.</w:t>
            </w:r>
          </w:p>
        </w:tc>
        <w:tc>
          <w:tcPr>
            <w:tcW w:w="3408" w:type="dxa"/>
          </w:tcPr>
          <w:p w:rsidR="001E6C8B" w:rsidRPr="00067333" w:rsidRDefault="00067333" w:rsidP="005E2CDD">
            <w:pPr>
              <w:jc w:val="both"/>
              <w:rPr>
                <w:sz w:val="28"/>
                <w:szCs w:val="28"/>
              </w:rPr>
            </w:pPr>
            <w:r>
              <w:rPr>
                <w:sz w:val="28"/>
                <w:szCs w:val="28"/>
              </w:rPr>
              <w:t>Крамор Дарья</w:t>
            </w:r>
          </w:p>
        </w:tc>
        <w:tc>
          <w:tcPr>
            <w:tcW w:w="1901" w:type="dxa"/>
          </w:tcPr>
          <w:p w:rsidR="001E6C8B" w:rsidRPr="00067333" w:rsidRDefault="00067333" w:rsidP="00067333">
            <w:pPr>
              <w:jc w:val="both"/>
              <w:rPr>
                <w:sz w:val="28"/>
                <w:szCs w:val="28"/>
              </w:rPr>
            </w:pPr>
            <w:r>
              <w:rPr>
                <w:sz w:val="28"/>
                <w:szCs w:val="28"/>
              </w:rPr>
              <w:t>7Б</w:t>
            </w:r>
          </w:p>
        </w:tc>
        <w:tc>
          <w:tcPr>
            <w:tcW w:w="1584" w:type="dxa"/>
          </w:tcPr>
          <w:p w:rsidR="001E6C8B" w:rsidRPr="00067333" w:rsidRDefault="001E6C8B" w:rsidP="005E2CDD">
            <w:pPr>
              <w:jc w:val="both"/>
              <w:rPr>
                <w:sz w:val="28"/>
                <w:szCs w:val="28"/>
              </w:rPr>
            </w:pPr>
            <w:r w:rsidRPr="00067333">
              <w:rPr>
                <w:sz w:val="28"/>
                <w:szCs w:val="28"/>
              </w:rPr>
              <w:t>участие</w:t>
            </w:r>
          </w:p>
        </w:tc>
        <w:tc>
          <w:tcPr>
            <w:tcW w:w="2551" w:type="dxa"/>
          </w:tcPr>
          <w:p w:rsidR="001E6C8B" w:rsidRPr="00067333" w:rsidRDefault="00067333" w:rsidP="005E2CDD">
            <w:pPr>
              <w:jc w:val="both"/>
              <w:rPr>
                <w:sz w:val="28"/>
                <w:szCs w:val="28"/>
              </w:rPr>
            </w:pPr>
            <w:r>
              <w:rPr>
                <w:sz w:val="28"/>
                <w:szCs w:val="28"/>
              </w:rPr>
              <w:t>Ященкова Н.П.</w:t>
            </w:r>
          </w:p>
        </w:tc>
      </w:tr>
      <w:tr w:rsidR="001E6C8B" w:rsidRPr="00067333" w:rsidTr="001E6C8B">
        <w:tc>
          <w:tcPr>
            <w:tcW w:w="445" w:type="dxa"/>
          </w:tcPr>
          <w:p w:rsidR="001E6C8B" w:rsidRPr="00067333" w:rsidRDefault="001E6C8B" w:rsidP="005E2CDD">
            <w:pPr>
              <w:jc w:val="both"/>
              <w:rPr>
                <w:sz w:val="28"/>
                <w:szCs w:val="28"/>
              </w:rPr>
            </w:pPr>
            <w:r w:rsidRPr="00067333">
              <w:rPr>
                <w:sz w:val="28"/>
                <w:szCs w:val="28"/>
              </w:rPr>
              <w:t>3.</w:t>
            </w:r>
          </w:p>
        </w:tc>
        <w:tc>
          <w:tcPr>
            <w:tcW w:w="3408" w:type="dxa"/>
          </w:tcPr>
          <w:p w:rsidR="001E6C8B" w:rsidRPr="00067333" w:rsidRDefault="00067333" w:rsidP="005E2CDD">
            <w:pPr>
              <w:jc w:val="both"/>
              <w:rPr>
                <w:sz w:val="28"/>
                <w:szCs w:val="28"/>
              </w:rPr>
            </w:pPr>
            <w:r>
              <w:rPr>
                <w:sz w:val="28"/>
                <w:szCs w:val="28"/>
              </w:rPr>
              <w:t>Селезнева Алена</w:t>
            </w:r>
          </w:p>
        </w:tc>
        <w:tc>
          <w:tcPr>
            <w:tcW w:w="1901" w:type="dxa"/>
          </w:tcPr>
          <w:p w:rsidR="001E6C8B" w:rsidRPr="00067333" w:rsidRDefault="00067333" w:rsidP="00067333">
            <w:pPr>
              <w:jc w:val="both"/>
              <w:rPr>
                <w:sz w:val="28"/>
                <w:szCs w:val="28"/>
              </w:rPr>
            </w:pPr>
            <w:r>
              <w:rPr>
                <w:sz w:val="28"/>
                <w:szCs w:val="28"/>
              </w:rPr>
              <w:t>7А</w:t>
            </w:r>
          </w:p>
        </w:tc>
        <w:tc>
          <w:tcPr>
            <w:tcW w:w="1584" w:type="dxa"/>
          </w:tcPr>
          <w:p w:rsidR="001E6C8B" w:rsidRPr="00067333" w:rsidRDefault="001E6C8B" w:rsidP="005E2CDD">
            <w:pPr>
              <w:jc w:val="both"/>
              <w:rPr>
                <w:sz w:val="28"/>
                <w:szCs w:val="28"/>
              </w:rPr>
            </w:pPr>
            <w:r w:rsidRPr="00067333">
              <w:rPr>
                <w:sz w:val="28"/>
                <w:szCs w:val="28"/>
              </w:rPr>
              <w:t>участие</w:t>
            </w:r>
          </w:p>
        </w:tc>
        <w:tc>
          <w:tcPr>
            <w:tcW w:w="2551" w:type="dxa"/>
          </w:tcPr>
          <w:p w:rsidR="001E6C8B" w:rsidRPr="00067333" w:rsidRDefault="00067333" w:rsidP="005E2CDD">
            <w:pPr>
              <w:jc w:val="both"/>
              <w:rPr>
                <w:sz w:val="28"/>
                <w:szCs w:val="28"/>
              </w:rPr>
            </w:pPr>
            <w:r>
              <w:rPr>
                <w:sz w:val="28"/>
                <w:szCs w:val="28"/>
              </w:rPr>
              <w:t>Титенкова Г.В.</w:t>
            </w:r>
          </w:p>
        </w:tc>
      </w:tr>
      <w:tr w:rsidR="001E6C8B" w:rsidRPr="00067333" w:rsidTr="001E6C8B">
        <w:tc>
          <w:tcPr>
            <w:tcW w:w="445" w:type="dxa"/>
          </w:tcPr>
          <w:p w:rsidR="001E6C8B" w:rsidRPr="00067333" w:rsidRDefault="001E6C8B" w:rsidP="005E2CDD">
            <w:pPr>
              <w:jc w:val="both"/>
              <w:rPr>
                <w:sz w:val="28"/>
                <w:szCs w:val="28"/>
              </w:rPr>
            </w:pPr>
            <w:r w:rsidRPr="00067333">
              <w:rPr>
                <w:sz w:val="28"/>
                <w:szCs w:val="28"/>
              </w:rPr>
              <w:t>4.</w:t>
            </w:r>
          </w:p>
        </w:tc>
        <w:tc>
          <w:tcPr>
            <w:tcW w:w="3408" w:type="dxa"/>
          </w:tcPr>
          <w:p w:rsidR="001E6C8B" w:rsidRPr="00067333" w:rsidRDefault="00067333" w:rsidP="005E2CDD">
            <w:pPr>
              <w:jc w:val="both"/>
              <w:rPr>
                <w:sz w:val="28"/>
                <w:szCs w:val="28"/>
              </w:rPr>
            </w:pPr>
            <w:r>
              <w:rPr>
                <w:sz w:val="28"/>
                <w:szCs w:val="28"/>
              </w:rPr>
              <w:t>Базаненко Злата</w:t>
            </w:r>
          </w:p>
        </w:tc>
        <w:tc>
          <w:tcPr>
            <w:tcW w:w="1901" w:type="dxa"/>
          </w:tcPr>
          <w:p w:rsidR="001E6C8B" w:rsidRPr="00067333" w:rsidRDefault="00067333" w:rsidP="00067333">
            <w:pPr>
              <w:jc w:val="both"/>
              <w:rPr>
                <w:sz w:val="28"/>
                <w:szCs w:val="28"/>
              </w:rPr>
            </w:pPr>
            <w:r>
              <w:rPr>
                <w:sz w:val="28"/>
                <w:szCs w:val="28"/>
              </w:rPr>
              <w:t>7А</w:t>
            </w:r>
          </w:p>
        </w:tc>
        <w:tc>
          <w:tcPr>
            <w:tcW w:w="1584" w:type="dxa"/>
          </w:tcPr>
          <w:p w:rsidR="001E6C8B" w:rsidRPr="00067333" w:rsidRDefault="00067333" w:rsidP="005E2CDD">
            <w:pPr>
              <w:jc w:val="both"/>
              <w:rPr>
                <w:sz w:val="28"/>
                <w:szCs w:val="28"/>
              </w:rPr>
            </w:pPr>
            <w:r>
              <w:rPr>
                <w:sz w:val="28"/>
                <w:szCs w:val="28"/>
              </w:rPr>
              <w:t>участие</w:t>
            </w:r>
          </w:p>
        </w:tc>
        <w:tc>
          <w:tcPr>
            <w:tcW w:w="2551" w:type="dxa"/>
          </w:tcPr>
          <w:p w:rsidR="001E6C8B" w:rsidRPr="00067333" w:rsidRDefault="00067333" w:rsidP="005E2CDD">
            <w:pPr>
              <w:jc w:val="both"/>
              <w:rPr>
                <w:sz w:val="28"/>
                <w:szCs w:val="28"/>
              </w:rPr>
            </w:pPr>
            <w:r>
              <w:rPr>
                <w:sz w:val="28"/>
                <w:szCs w:val="28"/>
              </w:rPr>
              <w:t>Титенкова Г.В.</w:t>
            </w:r>
          </w:p>
        </w:tc>
      </w:tr>
      <w:tr w:rsidR="001E6C8B" w:rsidRPr="00067333" w:rsidTr="001E6C8B">
        <w:tc>
          <w:tcPr>
            <w:tcW w:w="445" w:type="dxa"/>
          </w:tcPr>
          <w:p w:rsidR="001E6C8B" w:rsidRPr="00067333" w:rsidRDefault="001E6C8B" w:rsidP="005E2CDD">
            <w:pPr>
              <w:jc w:val="both"/>
              <w:rPr>
                <w:sz w:val="28"/>
                <w:szCs w:val="28"/>
              </w:rPr>
            </w:pPr>
            <w:r w:rsidRPr="00067333">
              <w:rPr>
                <w:sz w:val="28"/>
                <w:szCs w:val="28"/>
              </w:rPr>
              <w:t>5.</w:t>
            </w:r>
          </w:p>
        </w:tc>
        <w:tc>
          <w:tcPr>
            <w:tcW w:w="3408" w:type="dxa"/>
          </w:tcPr>
          <w:p w:rsidR="001E6C8B" w:rsidRPr="00067333" w:rsidRDefault="00067333" w:rsidP="005E2CDD">
            <w:pPr>
              <w:jc w:val="both"/>
              <w:rPr>
                <w:sz w:val="28"/>
                <w:szCs w:val="28"/>
              </w:rPr>
            </w:pPr>
            <w:r>
              <w:rPr>
                <w:sz w:val="28"/>
                <w:szCs w:val="28"/>
              </w:rPr>
              <w:t>Чайкина Ольга</w:t>
            </w:r>
          </w:p>
        </w:tc>
        <w:tc>
          <w:tcPr>
            <w:tcW w:w="1901" w:type="dxa"/>
          </w:tcPr>
          <w:p w:rsidR="001E6C8B" w:rsidRPr="00067333" w:rsidRDefault="00067333" w:rsidP="005E2CDD">
            <w:pPr>
              <w:jc w:val="both"/>
              <w:rPr>
                <w:sz w:val="28"/>
                <w:szCs w:val="28"/>
              </w:rPr>
            </w:pPr>
            <w:r>
              <w:rPr>
                <w:sz w:val="28"/>
                <w:szCs w:val="28"/>
              </w:rPr>
              <w:t>7</w:t>
            </w:r>
            <w:r w:rsidR="001E6C8B" w:rsidRPr="00067333">
              <w:rPr>
                <w:sz w:val="28"/>
                <w:szCs w:val="28"/>
              </w:rPr>
              <w:t>Б</w:t>
            </w:r>
          </w:p>
        </w:tc>
        <w:tc>
          <w:tcPr>
            <w:tcW w:w="1584" w:type="dxa"/>
          </w:tcPr>
          <w:p w:rsidR="001E6C8B" w:rsidRPr="00067333" w:rsidRDefault="001E6C8B" w:rsidP="005E2CDD">
            <w:pPr>
              <w:jc w:val="both"/>
              <w:rPr>
                <w:sz w:val="28"/>
                <w:szCs w:val="28"/>
              </w:rPr>
            </w:pPr>
            <w:r w:rsidRPr="00067333">
              <w:rPr>
                <w:sz w:val="28"/>
                <w:szCs w:val="28"/>
              </w:rPr>
              <w:t>участие</w:t>
            </w:r>
          </w:p>
        </w:tc>
        <w:tc>
          <w:tcPr>
            <w:tcW w:w="2551" w:type="dxa"/>
          </w:tcPr>
          <w:p w:rsidR="001E6C8B" w:rsidRPr="00067333" w:rsidRDefault="00067333" w:rsidP="005E2CDD">
            <w:pPr>
              <w:jc w:val="both"/>
              <w:rPr>
                <w:sz w:val="28"/>
                <w:szCs w:val="28"/>
              </w:rPr>
            </w:pPr>
            <w:r>
              <w:rPr>
                <w:sz w:val="28"/>
                <w:szCs w:val="28"/>
              </w:rPr>
              <w:t>Ященкова Н.П.</w:t>
            </w:r>
          </w:p>
        </w:tc>
      </w:tr>
      <w:tr w:rsidR="001E6C8B" w:rsidRPr="00067333" w:rsidTr="001E6C8B">
        <w:tc>
          <w:tcPr>
            <w:tcW w:w="445" w:type="dxa"/>
          </w:tcPr>
          <w:p w:rsidR="001E6C8B" w:rsidRPr="00067333" w:rsidRDefault="001E6C8B" w:rsidP="005E2CDD">
            <w:pPr>
              <w:jc w:val="both"/>
              <w:rPr>
                <w:sz w:val="28"/>
                <w:szCs w:val="28"/>
              </w:rPr>
            </w:pPr>
            <w:r w:rsidRPr="00067333">
              <w:rPr>
                <w:sz w:val="28"/>
                <w:szCs w:val="28"/>
              </w:rPr>
              <w:t>6.</w:t>
            </w:r>
          </w:p>
        </w:tc>
        <w:tc>
          <w:tcPr>
            <w:tcW w:w="3408" w:type="dxa"/>
          </w:tcPr>
          <w:p w:rsidR="001E6C8B" w:rsidRPr="00067333" w:rsidRDefault="00067333" w:rsidP="005E2CDD">
            <w:pPr>
              <w:jc w:val="both"/>
              <w:rPr>
                <w:sz w:val="28"/>
                <w:szCs w:val="28"/>
              </w:rPr>
            </w:pPr>
            <w:r>
              <w:rPr>
                <w:sz w:val="28"/>
                <w:szCs w:val="28"/>
              </w:rPr>
              <w:t>Иванова Юлия</w:t>
            </w:r>
          </w:p>
        </w:tc>
        <w:tc>
          <w:tcPr>
            <w:tcW w:w="1901" w:type="dxa"/>
          </w:tcPr>
          <w:p w:rsidR="001E6C8B" w:rsidRPr="00067333" w:rsidRDefault="00067333" w:rsidP="00067333">
            <w:pPr>
              <w:jc w:val="both"/>
              <w:rPr>
                <w:sz w:val="28"/>
                <w:szCs w:val="28"/>
              </w:rPr>
            </w:pPr>
            <w:r>
              <w:rPr>
                <w:sz w:val="28"/>
                <w:szCs w:val="28"/>
              </w:rPr>
              <w:t>8Б</w:t>
            </w:r>
          </w:p>
        </w:tc>
        <w:tc>
          <w:tcPr>
            <w:tcW w:w="1584" w:type="dxa"/>
          </w:tcPr>
          <w:p w:rsidR="001E6C8B" w:rsidRPr="00067333" w:rsidRDefault="00067333" w:rsidP="005E2CDD">
            <w:pPr>
              <w:jc w:val="both"/>
              <w:rPr>
                <w:sz w:val="28"/>
                <w:szCs w:val="28"/>
              </w:rPr>
            </w:pPr>
            <w:r>
              <w:rPr>
                <w:sz w:val="28"/>
                <w:szCs w:val="28"/>
              </w:rPr>
              <w:t>участие</w:t>
            </w:r>
          </w:p>
        </w:tc>
        <w:tc>
          <w:tcPr>
            <w:tcW w:w="2551" w:type="dxa"/>
          </w:tcPr>
          <w:p w:rsidR="001E6C8B" w:rsidRPr="00067333" w:rsidRDefault="00067333" w:rsidP="005E2CDD">
            <w:pPr>
              <w:jc w:val="both"/>
              <w:rPr>
                <w:sz w:val="28"/>
                <w:szCs w:val="28"/>
              </w:rPr>
            </w:pPr>
            <w:r>
              <w:rPr>
                <w:sz w:val="28"/>
                <w:szCs w:val="28"/>
              </w:rPr>
              <w:t>Новикова Н.А.</w:t>
            </w:r>
          </w:p>
        </w:tc>
      </w:tr>
    </w:tbl>
    <w:p w:rsidR="001E6C8B" w:rsidRPr="00067333" w:rsidRDefault="001E6C8B" w:rsidP="005E2CDD">
      <w:pPr>
        <w:ind w:firstLine="360"/>
        <w:jc w:val="both"/>
        <w:rPr>
          <w:sz w:val="28"/>
          <w:szCs w:val="28"/>
        </w:rPr>
      </w:pPr>
    </w:p>
    <w:p w:rsidR="001E6C8B" w:rsidRPr="005E2CDD" w:rsidRDefault="001E6C8B" w:rsidP="001C7356">
      <w:pPr>
        <w:ind w:left="-567" w:firstLine="360"/>
        <w:jc w:val="both"/>
        <w:rPr>
          <w:sz w:val="28"/>
          <w:szCs w:val="28"/>
        </w:rPr>
      </w:pPr>
      <w:r w:rsidRPr="005E2CDD">
        <w:rPr>
          <w:sz w:val="28"/>
          <w:szCs w:val="28"/>
        </w:rPr>
        <w:t xml:space="preserve">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Активность классов в общешкольных  внеклассных мероприятиях невысока.       </w:t>
      </w:r>
    </w:p>
    <w:p w:rsidR="001E6C8B" w:rsidRPr="005E2CDD" w:rsidRDefault="001E6C8B" w:rsidP="0029169A">
      <w:pPr>
        <w:pStyle w:val="31"/>
        <w:spacing w:before="120" w:after="0"/>
        <w:ind w:left="-567"/>
        <w:jc w:val="both"/>
        <w:rPr>
          <w:b/>
          <w:sz w:val="28"/>
          <w:szCs w:val="28"/>
        </w:rPr>
      </w:pPr>
      <w:r w:rsidRPr="005E2CDD">
        <w:rPr>
          <w:sz w:val="28"/>
          <w:szCs w:val="28"/>
        </w:rPr>
        <w:t xml:space="preserve">     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 </w:t>
      </w:r>
    </w:p>
    <w:p w:rsidR="001E6C8B" w:rsidRPr="005E2CDD" w:rsidRDefault="001E6C8B" w:rsidP="0029169A">
      <w:pPr>
        <w:pStyle w:val="31"/>
        <w:spacing w:before="120"/>
        <w:ind w:firstLine="720"/>
        <w:jc w:val="both"/>
        <w:rPr>
          <w:b/>
          <w:sz w:val="28"/>
          <w:szCs w:val="28"/>
        </w:rPr>
      </w:pPr>
      <w:r w:rsidRPr="005E2CDD">
        <w:rPr>
          <w:b/>
          <w:sz w:val="28"/>
          <w:szCs w:val="28"/>
        </w:rPr>
        <w:t>Экологическая   работа</w:t>
      </w:r>
    </w:p>
    <w:p w:rsidR="001E6C8B" w:rsidRPr="005E2CDD" w:rsidRDefault="001E6C8B" w:rsidP="001C7356">
      <w:pPr>
        <w:pStyle w:val="a5"/>
        <w:spacing w:before="0" w:after="0"/>
        <w:ind w:left="-567" w:firstLine="720"/>
        <w:jc w:val="both"/>
        <w:rPr>
          <w:sz w:val="28"/>
          <w:szCs w:val="28"/>
        </w:rPr>
      </w:pPr>
      <w:r w:rsidRPr="005E2CDD">
        <w:rPr>
          <w:sz w:val="28"/>
          <w:szCs w:val="28"/>
        </w:rPr>
        <w:t>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w:t>
      </w:r>
    </w:p>
    <w:p w:rsidR="001E6C8B" w:rsidRPr="005E2CDD" w:rsidRDefault="001E6C8B" w:rsidP="0029169A">
      <w:pPr>
        <w:spacing w:before="120"/>
        <w:ind w:left="-567" w:firstLine="720"/>
        <w:jc w:val="both"/>
        <w:rPr>
          <w:sz w:val="28"/>
          <w:szCs w:val="28"/>
        </w:rPr>
      </w:pPr>
      <w:r w:rsidRPr="005E2CDD">
        <w:rPr>
          <w:b/>
          <w:sz w:val="28"/>
          <w:szCs w:val="28"/>
        </w:rPr>
        <w:t>Главная цель экологического воспитания</w:t>
      </w:r>
      <w:r w:rsidRPr="005E2CDD">
        <w:rPr>
          <w:sz w:val="28"/>
          <w:szCs w:val="28"/>
        </w:rPr>
        <w:t xml:space="preserve">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В этих целях проводятся: экологический субботник на закрепленных участках по очистке территории школы и прилегающей к ней территории; посадка саженцев деревьев, кустарников  в весенний и осенний периоды. На  своих закреплённых клумбах учащиеся вместе с классным руководителем работают до окончания школы. Такая организация работы помогает учащимся  уважать труд своих сверстников и содержать участок в чистоте. </w:t>
      </w:r>
    </w:p>
    <w:p w:rsidR="001E6C8B" w:rsidRPr="005E2CDD" w:rsidRDefault="001E6C8B" w:rsidP="0029169A">
      <w:pPr>
        <w:spacing w:before="120" w:after="120"/>
        <w:ind w:left="-567" w:firstLine="720"/>
        <w:jc w:val="both"/>
        <w:rPr>
          <w:sz w:val="28"/>
          <w:szCs w:val="28"/>
        </w:rPr>
      </w:pPr>
      <w:r w:rsidRPr="005E2CDD">
        <w:rPr>
          <w:sz w:val="28"/>
          <w:szCs w:val="28"/>
        </w:rPr>
        <w:t xml:space="preserve">В </w:t>
      </w:r>
      <w:r w:rsidR="0029169A">
        <w:rPr>
          <w:sz w:val="28"/>
          <w:szCs w:val="28"/>
        </w:rPr>
        <w:t>2017</w:t>
      </w:r>
      <w:r w:rsidRPr="005E2CDD">
        <w:rPr>
          <w:sz w:val="28"/>
          <w:szCs w:val="28"/>
        </w:rPr>
        <w:t xml:space="preserve"> </w:t>
      </w:r>
      <w:r w:rsidR="0029169A">
        <w:rPr>
          <w:sz w:val="28"/>
          <w:szCs w:val="28"/>
        </w:rPr>
        <w:t xml:space="preserve"> </w:t>
      </w:r>
      <w:r w:rsidRPr="005E2CDD">
        <w:rPr>
          <w:sz w:val="28"/>
          <w:szCs w:val="28"/>
        </w:rPr>
        <w:t xml:space="preserve"> году учащиеся школы приняли участие в следующих конкурсах:</w:t>
      </w:r>
    </w:p>
    <w:tbl>
      <w:tblPr>
        <w:tblW w:w="10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2126"/>
        <w:gridCol w:w="3044"/>
        <w:gridCol w:w="2090"/>
      </w:tblGrid>
      <w:tr w:rsidR="001E6C8B" w:rsidRPr="005E2CDD" w:rsidTr="0029169A">
        <w:tc>
          <w:tcPr>
            <w:tcW w:w="3120" w:type="dxa"/>
            <w:shd w:val="clear" w:color="auto" w:fill="auto"/>
          </w:tcPr>
          <w:p w:rsidR="001E6C8B" w:rsidRPr="0029169A" w:rsidRDefault="001E6C8B" w:rsidP="005E2CDD">
            <w:pPr>
              <w:ind w:firstLine="252"/>
              <w:jc w:val="both"/>
              <w:rPr>
                <w:b/>
              </w:rPr>
            </w:pPr>
            <w:r w:rsidRPr="0029169A">
              <w:rPr>
                <w:b/>
              </w:rPr>
              <w:t>Наименование мероприятия</w:t>
            </w:r>
          </w:p>
        </w:tc>
        <w:tc>
          <w:tcPr>
            <w:tcW w:w="2126" w:type="dxa"/>
            <w:shd w:val="clear" w:color="auto" w:fill="auto"/>
          </w:tcPr>
          <w:p w:rsidR="001E6C8B" w:rsidRPr="0029169A" w:rsidRDefault="001E6C8B" w:rsidP="005E2CDD">
            <w:pPr>
              <w:ind w:firstLine="72"/>
              <w:jc w:val="both"/>
              <w:rPr>
                <w:b/>
              </w:rPr>
            </w:pPr>
            <w:r w:rsidRPr="0029169A">
              <w:rPr>
                <w:b/>
              </w:rPr>
              <w:t>Ф И ученика</w:t>
            </w:r>
          </w:p>
        </w:tc>
        <w:tc>
          <w:tcPr>
            <w:tcW w:w="3044" w:type="dxa"/>
            <w:shd w:val="clear" w:color="auto" w:fill="auto"/>
          </w:tcPr>
          <w:p w:rsidR="001E6C8B" w:rsidRPr="0029169A" w:rsidRDefault="001E6C8B" w:rsidP="005E2CDD">
            <w:pPr>
              <w:ind w:firstLine="72"/>
              <w:jc w:val="both"/>
              <w:rPr>
                <w:b/>
              </w:rPr>
            </w:pPr>
            <w:r w:rsidRPr="0029169A">
              <w:rPr>
                <w:b/>
              </w:rPr>
              <w:t>Результативность</w:t>
            </w:r>
          </w:p>
        </w:tc>
        <w:tc>
          <w:tcPr>
            <w:tcW w:w="2090" w:type="dxa"/>
            <w:shd w:val="clear" w:color="auto" w:fill="auto"/>
          </w:tcPr>
          <w:p w:rsidR="001E6C8B" w:rsidRPr="0029169A" w:rsidRDefault="001E6C8B" w:rsidP="005E2CDD">
            <w:pPr>
              <w:ind w:firstLine="72"/>
              <w:jc w:val="both"/>
              <w:rPr>
                <w:b/>
              </w:rPr>
            </w:pPr>
            <w:r w:rsidRPr="0029169A">
              <w:rPr>
                <w:b/>
              </w:rPr>
              <w:t>Руководитель</w:t>
            </w:r>
          </w:p>
          <w:p w:rsidR="001E6C8B" w:rsidRPr="0029169A" w:rsidRDefault="001E6C8B" w:rsidP="0029169A">
            <w:pPr>
              <w:jc w:val="both"/>
              <w:rPr>
                <w:b/>
              </w:rPr>
            </w:pPr>
          </w:p>
        </w:tc>
      </w:tr>
      <w:tr w:rsidR="001E6C8B" w:rsidRPr="005E2CDD" w:rsidTr="0029169A">
        <w:tc>
          <w:tcPr>
            <w:tcW w:w="3120" w:type="dxa"/>
            <w:shd w:val="clear" w:color="auto" w:fill="auto"/>
          </w:tcPr>
          <w:p w:rsidR="001E6C8B" w:rsidRPr="0029169A" w:rsidRDefault="001E6C8B" w:rsidP="005E2CDD">
            <w:pPr>
              <w:ind w:firstLine="252"/>
              <w:jc w:val="both"/>
            </w:pPr>
            <w:r w:rsidRPr="0029169A">
              <w:t xml:space="preserve"> Региональный этап Всероссийского юниорского лесного </w:t>
            </w:r>
            <w:r w:rsidRPr="0029169A">
              <w:lastRenderedPageBreak/>
              <w:t>конкурса «Подрост»</w:t>
            </w:r>
          </w:p>
        </w:tc>
        <w:tc>
          <w:tcPr>
            <w:tcW w:w="2126" w:type="dxa"/>
            <w:shd w:val="clear" w:color="auto" w:fill="auto"/>
          </w:tcPr>
          <w:p w:rsidR="001E6C8B" w:rsidRPr="0029169A" w:rsidRDefault="001E6C8B" w:rsidP="005E2CDD">
            <w:pPr>
              <w:ind w:firstLine="72"/>
              <w:jc w:val="both"/>
            </w:pPr>
            <w:r w:rsidRPr="0029169A">
              <w:lastRenderedPageBreak/>
              <w:t xml:space="preserve">Школьное лесничество «Родничок» </w:t>
            </w:r>
          </w:p>
          <w:p w:rsidR="001E6C8B" w:rsidRPr="0029169A" w:rsidRDefault="001E6C8B" w:rsidP="005E2CDD">
            <w:pPr>
              <w:ind w:firstLine="72"/>
              <w:jc w:val="both"/>
            </w:pPr>
          </w:p>
        </w:tc>
        <w:tc>
          <w:tcPr>
            <w:tcW w:w="3044" w:type="dxa"/>
            <w:shd w:val="clear" w:color="auto" w:fill="auto"/>
          </w:tcPr>
          <w:p w:rsidR="001E6C8B" w:rsidRPr="0029169A" w:rsidRDefault="001E6C8B" w:rsidP="005E2CDD">
            <w:pPr>
              <w:ind w:firstLine="72"/>
              <w:jc w:val="both"/>
            </w:pPr>
            <w:r w:rsidRPr="0029169A">
              <w:lastRenderedPageBreak/>
              <w:t xml:space="preserve">3 место   в номинации «Школьные лесничества в условиях модернизации </w:t>
            </w:r>
            <w:r w:rsidRPr="0029169A">
              <w:lastRenderedPageBreak/>
              <w:t xml:space="preserve">образования» </w:t>
            </w:r>
          </w:p>
        </w:tc>
        <w:tc>
          <w:tcPr>
            <w:tcW w:w="2090" w:type="dxa"/>
            <w:shd w:val="clear" w:color="auto" w:fill="auto"/>
          </w:tcPr>
          <w:p w:rsidR="001E6C8B" w:rsidRPr="0029169A" w:rsidRDefault="001E6C8B" w:rsidP="005E2CDD">
            <w:pPr>
              <w:ind w:firstLine="72"/>
              <w:jc w:val="both"/>
            </w:pPr>
            <w:r w:rsidRPr="0029169A">
              <w:lastRenderedPageBreak/>
              <w:t xml:space="preserve">Трошкина Г.П. </w:t>
            </w:r>
          </w:p>
          <w:p w:rsidR="001E6C8B" w:rsidRPr="0029169A" w:rsidRDefault="001E6C8B" w:rsidP="005E2CDD">
            <w:pPr>
              <w:ind w:firstLine="72"/>
              <w:jc w:val="both"/>
            </w:pPr>
          </w:p>
        </w:tc>
      </w:tr>
      <w:tr w:rsidR="001E6C8B" w:rsidRPr="005E2CDD" w:rsidTr="0029169A">
        <w:tc>
          <w:tcPr>
            <w:tcW w:w="3120" w:type="dxa"/>
            <w:shd w:val="clear" w:color="auto" w:fill="auto"/>
          </w:tcPr>
          <w:p w:rsidR="001E6C8B" w:rsidRPr="0029169A" w:rsidRDefault="001E6C8B" w:rsidP="005E2CDD">
            <w:pPr>
              <w:ind w:firstLine="252"/>
              <w:jc w:val="both"/>
              <w:rPr>
                <w:bCs/>
              </w:rPr>
            </w:pPr>
            <w:r w:rsidRPr="0029169A">
              <w:rPr>
                <w:bCs/>
              </w:rPr>
              <w:lastRenderedPageBreak/>
              <w:t xml:space="preserve"> Слёт школьных лесничеств Тверской области</w:t>
            </w:r>
          </w:p>
        </w:tc>
        <w:tc>
          <w:tcPr>
            <w:tcW w:w="2126" w:type="dxa"/>
            <w:shd w:val="clear" w:color="auto" w:fill="auto"/>
          </w:tcPr>
          <w:p w:rsidR="001E6C8B" w:rsidRPr="0029169A" w:rsidRDefault="001E6C8B" w:rsidP="005E2CDD">
            <w:pPr>
              <w:ind w:firstLine="72"/>
              <w:jc w:val="both"/>
            </w:pPr>
            <w:r w:rsidRPr="0029169A">
              <w:t xml:space="preserve"> Школьное лесничество «Родничок» </w:t>
            </w:r>
          </w:p>
        </w:tc>
        <w:tc>
          <w:tcPr>
            <w:tcW w:w="3044" w:type="dxa"/>
            <w:shd w:val="clear" w:color="auto" w:fill="auto"/>
          </w:tcPr>
          <w:p w:rsidR="001E6C8B" w:rsidRPr="0029169A" w:rsidRDefault="001E6C8B" w:rsidP="005E2CDD">
            <w:pPr>
              <w:ind w:firstLine="72"/>
              <w:jc w:val="both"/>
            </w:pPr>
            <w:r w:rsidRPr="0029169A">
              <w:t>Победитель</w:t>
            </w:r>
          </w:p>
          <w:p w:rsidR="001E6C8B" w:rsidRPr="0029169A" w:rsidRDefault="001E6C8B" w:rsidP="005E2CDD">
            <w:pPr>
              <w:ind w:firstLine="72"/>
              <w:jc w:val="both"/>
            </w:pPr>
            <w:r w:rsidRPr="0029169A">
              <w:t xml:space="preserve"> (1</w:t>
            </w:r>
            <w:r w:rsidR="004F3A77" w:rsidRPr="0029169A">
              <w:t>11</w:t>
            </w:r>
            <w:r w:rsidRPr="0029169A">
              <w:t xml:space="preserve"> место)</w:t>
            </w:r>
          </w:p>
        </w:tc>
        <w:tc>
          <w:tcPr>
            <w:tcW w:w="2090" w:type="dxa"/>
            <w:shd w:val="clear" w:color="auto" w:fill="auto"/>
          </w:tcPr>
          <w:p w:rsidR="001E6C8B" w:rsidRPr="0029169A" w:rsidRDefault="001E6C8B" w:rsidP="005E2CDD">
            <w:pPr>
              <w:ind w:firstLine="72"/>
              <w:jc w:val="both"/>
            </w:pPr>
            <w:r w:rsidRPr="0029169A">
              <w:t xml:space="preserve"> Трошкина Г.П.</w:t>
            </w:r>
          </w:p>
        </w:tc>
      </w:tr>
      <w:tr w:rsidR="001E6C8B" w:rsidRPr="005E2CDD" w:rsidTr="0029169A">
        <w:tc>
          <w:tcPr>
            <w:tcW w:w="3120" w:type="dxa"/>
            <w:shd w:val="clear" w:color="auto" w:fill="auto"/>
          </w:tcPr>
          <w:p w:rsidR="001E6C8B" w:rsidRPr="0029169A" w:rsidRDefault="001E6C8B" w:rsidP="005E2CDD">
            <w:pPr>
              <w:ind w:firstLine="252"/>
              <w:jc w:val="both"/>
              <w:rPr>
                <w:bCs/>
              </w:rPr>
            </w:pPr>
            <w:r w:rsidRPr="0029169A">
              <w:t xml:space="preserve"> </w:t>
            </w:r>
            <w:r w:rsidRPr="0029169A">
              <w:rPr>
                <w:bCs/>
              </w:rPr>
              <w:t>Слёт школьных лесничеств Тверской области</w:t>
            </w:r>
          </w:p>
        </w:tc>
        <w:tc>
          <w:tcPr>
            <w:tcW w:w="2126" w:type="dxa"/>
            <w:shd w:val="clear" w:color="auto" w:fill="auto"/>
          </w:tcPr>
          <w:p w:rsidR="001E6C8B" w:rsidRPr="0029169A" w:rsidRDefault="001E6C8B" w:rsidP="0029169A">
            <w:pPr>
              <w:ind w:firstLine="72"/>
              <w:jc w:val="both"/>
            </w:pPr>
            <w:r w:rsidRPr="0029169A">
              <w:t xml:space="preserve"> Школьное лесничество «Родничок»</w:t>
            </w:r>
          </w:p>
        </w:tc>
        <w:tc>
          <w:tcPr>
            <w:tcW w:w="3044" w:type="dxa"/>
            <w:shd w:val="clear" w:color="auto" w:fill="auto"/>
          </w:tcPr>
          <w:p w:rsidR="001E6C8B" w:rsidRPr="0029169A" w:rsidRDefault="001E6C8B" w:rsidP="005E2CDD">
            <w:pPr>
              <w:ind w:firstLine="72"/>
              <w:jc w:val="both"/>
            </w:pPr>
            <w:r w:rsidRPr="0029169A">
              <w:t xml:space="preserve"> 3 место в конкурсе-представлении команд «Визитная карточка»</w:t>
            </w:r>
          </w:p>
        </w:tc>
        <w:tc>
          <w:tcPr>
            <w:tcW w:w="2090" w:type="dxa"/>
            <w:shd w:val="clear" w:color="auto" w:fill="auto"/>
          </w:tcPr>
          <w:p w:rsidR="001E6C8B" w:rsidRPr="0029169A" w:rsidRDefault="001E6C8B" w:rsidP="005E2CDD">
            <w:pPr>
              <w:ind w:firstLine="72"/>
              <w:jc w:val="both"/>
            </w:pPr>
            <w:r w:rsidRPr="0029169A">
              <w:t xml:space="preserve"> Трошкина Г.П.</w:t>
            </w:r>
          </w:p>
        </w:tc>
      </w:tr>
      <w:tr w:rsidR="001E6C8B" w:rsidRPr="005E2CDD" w:rsidTr="0029169A">
        <w:tc>
          <w:tcPr>
            <w:tcW w:w="3120" w:type="dxa"/>
            <w:shd w:val="clear" w:color="auto" w:fill="auto"/>
          </w:tcPr>
          <w:p w:rsidR="001E6C8B" w:rsidRPr="0029169A" w:rsidRDefault="001E6C8B" w:rsidP="005E2CDD">
            <w:pPr>
              <w:ind w:firstLine="252"/>
              <w:jc w:val="both"/>
            </w:pPr>
            <w:r w:rsidRPr="0029169A">
              <w:rPr>
                <w:bCs/>
              </w:rPr>
              <w:t>Слёт школьных лесничеств Тверской области</w:t>
            </w:r>
          </w:p>
        </w:tc>
        <w:tc>
          <w:tcPr>
            <w:tcW w:w="2126" w:type="dxa"/>
            <w:shd w:val="clear" w:color="auto" w:fill="auto"/>
          </w:tcPr>
          <w:p w:rsidR="001E6C8B" w:rsidRPr="0029169A" w:rsidRDefault="001E6C8B" w:rsidP="005E2CDD">
            <w:pPr>
              <w:ind w:firstLine="72"/>
              <w:jc w:val="both"/>
            </w:pPr>
            <w:r w:rsidRPr="0029169A">
              <w:t>Школьное лесничество «Родничок»</w:t>
            </w:r>
          </w:p>
        </w:tc>
        <w:tc>
          <w:tcPr>
            <w:tcW w:w="3044" w:type="dxa"/>
            <w:shd w:val="clear" w:color="auto" w:fill="auto"/>
          </w:tcPr>
          <w:p w:rsidR="001E6C8B" w:rsidRPr="0029169A" w:rsidRDefault="001E6C8B" w:rsidP="005E2CDD">
            <w:pPr>
              <w:ind w:firstLine="72"/>
              <w:jc w:val="both"/>
            </w:pPr>
            <w:r w:rsidRPr="0029169A">
              <w:t>1 место в конкурсе-эстафете «Лесное многоборье»</w:t>
            </w:r>
          </w:p>
        </w:tc>
        <w:tc>
          <w:tcPr>
            <w:tcW w:w="2090" w:type="dxa"/>
            <w:shd w:val="clear" w:color="auto" w:fill="auto"/>
          </w:tcPr>
          <w:p w:rsidR="001E6C8B" w:rsidRPr="0029169A" w:rsidRDefault="001E6C8B" w:rsidP="005E2CDD">
            <w:pPr>
              <w:ind w:firstLine="72"/>
              <w:jc w:val="both"/>
            </w:pPr>
            <w:r w:rsidRPr="0029169A">
              <w:t>Трошкина Г.П.</w:t>
            </w:r>
          </w:p>
        </w:tc>
      </w:tr>
      <w:tr w:rsidR="001E6C8B" w:rsidRPr="005E2CDD" w:rsidTr="0029169A">
        <w:tc>
          <w:tcPr>
            <w:tcW w:w="3120" w:type="dxa"/>
            <w:shd w:val="clear" w:color="auto" w:fill="auto"/>
          </w:tcPr>
          <w:p w:rsidR="001E6C8B" w:rsidRPr="0029169A" w:rsidRDefault="001E6C8B" w:rsidP="005E2CDD">
            <w:pPr>
              <w:ind w:firstLine="252"/>
              <w:jc w:val="both"/>
            </w:pPr>
            <w:r w:rsidRPr="0029169A">
              <w:t>Межрайонная акция «Покормите птиц зимой»</w:t>
            </w:r>
          </w:p>
        </w:tc>
        <w:tc>
          <w:tcPr>
            <w:tcW w:w="2126" w:type="dxa"/>
            <w:shd w:val="clear" w:color="auto" w:fill="auto"/>
          </w:tcPr>
          <w:p w:rsidR="001E6C8B" w:rsidRPr="0029169A" w:rsidRDefault="001E6C8B" w:rsidP="005E2CDD">
            <w:pPr>
              <w:ind w:firstLine="72"/>
              <w:jc w:val="both"/>
            </w:pPr>
            <w:r w:rsidRPr="0029169A">
              <w:t xml:space="preserve"> Артемьев Дмитрий</w:t>
            </w:r>
          </w:p>
          <w:p w:rsidR="001E6C8B" w:rsidRPr="0029169A" w:rsidRDefault="001E6C8B" w:rsidP="005E2CDD">
            <w:pPr>
              <w:ind w:firstLine="72"/>
              <w:jc w:val="both"/>
            </w:pPr>
            <w:r w:rsidRPr="0029169A">
              <w:t>Артемьева Варвара</w:t>
            </w:r>
          </w:p>
        </w:tc>
        <w:tc>
          <w:tcPr>
            <w:tcW w:w="3044" w:type="dxa"/>
            <w:shd w:val="clear" w:color="auto" w:fill="auto"/>
          </w:tcPr>
          <w:p w:rsidR="001E6C8B" w:rsidRPr="0029169A" w:rsidRDefault="001E6C8B" w:rsidP="005E2CDD">
            <w:pPr>
              <w:ind w:firstLine="72"/>
              <w:jc w:val="both"/>
            </w:pPr>
            <w:r w:rsidRPr="0029169A">
              <w:t xml:space="preserve"> 1 место в конкурсе буклетов</w:t>
            </w:r>
          </w:p>
          <w:p w:rsidR="001E6C8B" w:rsidRPr="0029169A" w:rsidRDefault="001E6C8B" w:rsidP="005E2CDD">
            <w:pPr>
              <w:ind w:firstLine="72"/>
              <w:jc w:val="both"/>
            </w:pPr>
          </w:p>
        </w:tc>
        <w:tc>
          <w:tcPr>
            <w:tcW w:w="2090" w:type="dxa"/>
            <w:shd w:val="clear" w:color="auto" w:fill="auto"/>
          </w:tcPr>
          <w:p w:rsidR="001E6C8B" w:rsidRPr="0029169A" w:rsidRDefault="001E6C8B" w:rsidP="005E2CDD">
            <w:pPr>
              <w:ind w:firstLine="72"/>
              <w:jc w:val="both"/>
            </w:pPr>
            <w:r w:rsidRPr="0029169A">
              <w:t xml:space="preserve"> Трошкина Г.П.</w:t>
            </w:r>
          </w:p>
        </w:tc>
      </w:tr>
    </w:tbl>
    <w:p w:rsidR="001E6C8B" w:rsidRPr="005E2CDD" w:rsidRDefault="001E6C8B" w:rsidP="0029169A">
      <w:pPr>
        <w:spacing w:before="120" w:after="120"/>
        <w:ind w:left="-567" w:firstLine="720"/>
        <w:jc w:val="both"/>
        <w:rPr>
          <w:b/>
          <w:bCs/>
          <w:sz w:val="28"/>
          <w:szCs w:val="28"/>
        </w:rPr>
      </w:pPr>
      <w:r w:rsidRPr="005E2CDD">
        <w:rPr>
          <w:b/>
          <w:bCs/>
          <w:sz w:val="28"/>
          <w:szCs w:val="28"/>
        </w:rPr>
        <w:t>Работа с родителями</w:t>
      </w:r>
    </w:p>
    <w:p w:rsidR="001E6C8B" w:rsidRPr="005E2CDD" w:rsidRDefault="001E6C8B" w:rsidP="001C7356">
      <w:pPr>
        <w:ind w:left="-567" w:firstLine="720"/>
        <w:jc w:val="both"/>
        <w:rPr>
          <w:bCs/>
          <w:sz w:val="28"/>
          <w:szCs w:val="28"/>
        </w:rPr>
      </w:pPr>
      <w:r w:rsidRPr="005E2CDD">
        <w:rPr>
          <w:sz w:val="28"/>
          <w:szCs w:val="28"/>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Сегодня очевидно, что воспитывать ребенка изолированно от общества нельзя. </w:t>
      </w:r>
      <w:r w:rsidRPr="005E2CDD">
        <w:rPr>
          <w:bCs/>
          <w:sz w:val="28"/>
          <w:szCs w:val="28"/>
        </w:rPr>
        <w:t>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семьёй.</w:t>
      </w:r>
      <w:r w:rsidRPr="005E2CDD">
        <w:rPr>
          <w:sz w:val="28"/>
          <w:szCs w:val="28"/>
        </w:rPr>
        <w:t xml:space="preserve"> С этой целью в школе велась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w:t>
      </w:r>
    </w:p>
    <w:p w:rsidR="00AC5F18" w:rsidRPr="0030734F" w:rsidRDefault="001E6C8B" w:rsidP="0029169A">
      <w:pPr>
        <w:spacing w:before="120" w:after="120"/>
        <w:ind w:left="-567" w:firstLine="720"/>
        <w:jc w:val="both"/>
        <w:rPr>
          <w:bCs/>
          <w:sz w:val="28"/>
          <w:szCs w:val="28"/>
        </w:rPr>
        <w:sectPr w:rsidR="00AC5F18" w:rsidRPr="0030734F" w:rsidSect="00313FEB">
          <w:footerReference w:type="default" r:id="rId10"/>
          <w:pgSz w:w="11906" w:h="16838"/>
          <w:pgMar w:top="567" w:right="282" w:bottom="1134" w:left="1418" w:header="708" w:footer="708" w:gutter="0"/>
          <w:cols w:space="708"/>
          <w:docGrid w:linePitch="360"/>
        </w:sectPr>
      </w:pPr>
      <w:r w:rsidRPr="005E2CDD">
        <w:rPr>
          <w:bCs/>
          <w:sz w:val="28"/>
          <w:szCs w:val="28"/>
        </w:rPr>
        <w:t xml:space="preserve">    Многие родители вместе с детьми и классными руководителями живут одной жизнью, объединены едиными воспитательными  целями. </w:t>
      </w:r>
      <w:r w:rsidRPr="005E2CDD">
        <w:rPr>
          <w:sz w:val="28"/>
          <w:szCs w:val="28"/>
        </w:rPr>
        <w:t>Семья была, есть и остается в обозримом будущем самым сильным фактором влияния на любого человека в любом возрасте.</w:t>
      </w:r>
      <w:r w:rsidRPr="005E2CDD">
        <w:rPr>
          <w:bCs/>
          <w:sz w:val="28"/>
          <w:szCs w:val="28"/>
        </w:rPr>
        <w:t xml:space="preserve"> Вовлечение родителей в совместную деятельность с детьми на уровне класса даёт хорошую возможность для роста учащихся в личностном плане. Школьники  с удовольствием включаются в классные, а затем и в общешкольные мероприятия, начинают проявлять себя в самоуправлении школы.</w:t>
      </w:r>
    </w:p>
    <w:p w:rsidR="000E0AAA" w:rsidRPr="00EE6E06" w:rsidRDefault="000E0AAA" w:rsidP="0029169A">
      <w:pPr>
        <w:numPr>
          <w:ilvl w:val="0"/>
          <w:numId w:val="5"/>
        </w:numPr>
        <w:shd w:val="clear" w:color="auto" w:fill="FFFFFF"/>
        <w:spacing w:after="120" w:line="270" w:lineRule="atLeast"/>
        <w:jc w:val="center"/>
        <w:outlineLvl w:val="1"/>
        <w:rPr>
          <w:rFonts w:eastAsia="Times New Roman"/>
          <w:b/>
          <w:bCs/>
          <w:sz w:val="28"/>
          <w:szCs w:val="28"/>
        </w:rPr>
      </w:pPr>
      <w:r w:rsidRPr="00EE6E06">
        <w:rPr>
          <w:rFonts w:eastAsia="Times New Roman"/>
          <w:b/>
          <w:bCs/>
          <w:sz w:val="28"/>
          <w:szCs w:val="28"/>
        </w:rPr>
        <w:lastRenderedPageBreak/>
        <w:t>Показатели деятельности МОУ «Бельская СОШ»</w:t>
      </w:r>
      <w:bookmarkStart w:id="0" w:name="anchor-me2000"/>
      <w:bookmarkStart w:id="1" w:name="me61418"/>
      <w:bookmarkEnd w:id="0"/>
      <w:bookmarkEnd w:id="1"/>
    </w:p>
    <w:tbl>
      <w:tblPr>
        <w:tblW w:w="0" w:type="auto"/>
        <w:tblInd w:w="-417" w:type="dxa"/>
        <w:shd w:val="clear" w:color="auto" w:fill="FFFFFF"/>
        <w:tblLayout w:type="fixed"/>
        <w:tblCellMar>
          <w:left w:w="0" w:type="dxa"/>
          <w:right w:w="0" w:type="dxa"/>
        </w:tblCellMar>
        <w:tblLook w:val="04A0"/>
      </w:tblPr>
      <w:tblGrid>
        <w:gridCol w:w="993"/>
        <w:gridCol w:w="7371"/>
        <w:gridCol w:w="1984"/>
      </w:tblGrid>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9" w:right="-150"/>
              <w:jc w:val="center"/>
              <w:rPr>
                <w:rFonts w:eastAsia="Times New Roman"/>
                <w:b/>
                <w:color w:val="333333"/>
                <w:sz w:val="28"/>
                <w:szCs w:val="28"/>
              </w:rPr>
            </w:pPr>
            <w:bookmarkStart w:id="2" w:name="me61428"/>
            <w:bookmarkEnd w:id="2"/>
            <w:r w:rsidRPr="00EE6E06">
              <w:rPr>
                <w:rFonts w:eastAsia="Times New Roman"/>
                <w:b/>
                <w:color w:val="333333"/>
                <w:sz w:val="28"/>
                <w:szCs w:val="28"/>
              </w:rPr>
              <w:t>N п/п</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jc w:val="center"/>
              <w:rPr>
                <w:rFonts w:eastAsia="Times New Roman"/>
                <w:b/>
                <w:color w:val="333333"/>
                <w:sz w:val="27"/>
                <w:szCs w:val="27"/>
              </w:rPr>
            </w:pPr>
            <w:bookmarkStart w:id="3" w:name="me61430"/>
            <w:bookmarkEnd w:id="3"/>
            <w:r w:rsidRPr="0029169A">
              <w:rPr>
                <w:rFonts w:eastAsia="Times New Roman"/>
                <w:b/>
                <w:color w:val="333333"/>
                <w:sz w:val="27"/>
                <w:szCs w:val="27"/>
              </w:rPr>
              <w:t>Показатели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133"/>
              <w:jc w:val="center"/>
              <w:rPr>
                <w:rFonts w:eastAsia="Times New Roman"/>
                <w:b/>
                <w:color w:val="333333"/>
                <w:sz w:val="28"/>
                <w:szCs w:val="28"/>
              </w:rPr>
            </w:pPr>
            <w:bookmarkStart w:id="4" w:name="me61432"/>
            <w:bookmarkEnd w:id="4"/>
            <w:r w:rsidRPr="00EE6E06">
              <w:rPr>
                <w:rFonts w:eastAsia="Times New Roman"/>
                <w:b/>
                <w:color w:val="333333"/>
                <w:sz w:val="28"/>
                <w:szCs w:val="28"/>
              </w:rPr>
              <w:t>Единица измерения</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r w:rsidRPr="0029169A">
              <w:rPr>
                <w:rFonts w:eastAsia="Times New Roman"/>
                <w:bCs/>
                <w:color w:val="333333"/>
                <w:sz w:val="28"/>
                <w:szCs w:val="28"/>
              </w:rPr>
              <w:t>1.</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5" w:name="me61436"/>
            <w:bookmarkEnd w:id="5"/>
            <w:r w:rsidRPr="0029169A">
              <w:rPr>
                <w:rFonts w:eastAsia="Times New Roman"/>
                <w:color w:val="333333"/>
                <w:sz w:val="27"/>
                <w:szCs w:val="27"/>
              </w:rPr>
              <w:t>Образовательная деятельность</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6" w:name="me61438"/>
            <w:bookmarkEnd w:id="6"/>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7" w:name="me2011"/>
            <w:bookmarkEnd w:id="7"/>
            <w:r w:rsidRPr="0029169A">
              <w:rPr>
                <w:rFonts w:eastAsia="Times New Roman"/>
                <w:color w:val="333333"/>
                <w:sz w:val="28"/>
                <w:szCs w:val="28"/>
              </w:rPr>
              <w:t>1.1</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8" w:name="me61442"/>
            <w:bookmarkEnd w:id="8"/>
            <w:r w:rsidRPr="0029169A">
              <w:rPr>
                <w:rFonts w:eastAsia="Times New Roman"/>
                <w:color w:val="333333"/>
                <w:sz w:val="27"/>
                <w:szCs w:val="27"/>
              </w:rPr>
              <w:t>Общая численность учащихс</w:t>
            </w:r>
            <w:r w:rsidR="0029169A" w:rsidRPr="0029169A">
              <w:rPr>
                <w:rFonts w:eastAsia="Times New Roman"/>
                <w:color w:val="333333"/>
                <w:sz w:val="27"/>
                <w:szCs w:val="27"/>
              </w:rPr>
              <w:t>я</w:t>
            </w:r>
          </w:p>
          <w:p w:rsidR="0029169A" w:rsidRPr="0029169A" w:rsidRDefault="0029169A" w:rsidP="0029169A">
            <w:pPr>
              <w:ind w:left="75" w:right="75"/>
              <w:rPr>
                <w:rFonts w:eastAsia="Times New Roman"/>
                <w:color w:val="333333"/>
                <w:sz w:val="27"/>
                <w:szCs w:val="27"/>
              </w:rPr>
            </w:pPr>
            <w:r w:rsidRPr="0029169A">
              <w:rPr>
                <w:rFonts w:eastAsia="Times New Roman"/>
                <w:color w:val="333333"/>
                <w:sz w:val="27"/>
                <w:szCs w:val="27"/>
              </w:rPr>
              <w:t>Январь 2017</w:t>
            </w:r>
          </w:p>
          <w:p w:rsidR="0029169A" w:rsidRPr="0029169A" w:rsidRDefault="0029169A" w:rsidP="0029169A">
            <w:pPr>
              <w:ind w:left="75" w:right="75"/>
              <w:rPr>
                <w:rFonts w:eastAsia="Times New Roman"/>
                <w:color w:val="333333"/>
                <w:sz w:val="27"/>
                <w:szCs w:val="27"/>
              </w:rPr>
            </w:pPr>
            <w:r w:rsidRPr="0029169A">
              <w:rPr>
                <w:rFonts w:eastAsia="Times New Roman"/>
                <w:color w:val="333333"/>
                <w:sz w:val="27"/>
                <w:szCs w:val="27"/>
              </w:rPr>
              <w:t>Декабрь 2017</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29169A" w:rsidRDefault="0029169A" w:rsidP="00EE6E06">
            <w:pPr>
              <w:spacing w:line="270" w:lineRule="atLeast"/>
              <w:ind w:left="75" w:right="75"/>
              <w:jc w:val="center"/>
              <w:rPr>
                <w:rFonts w:eastAsia="Times New Roman"/>
                <w:color w:val="333333"/>
                <w:sz w:val="28"/>
                <w:szCs w:val="28"/>
              </w:rPr>
            </w:pPr>
            <w:bookmarkStart w:id="9" w:name="me61444"/>
            <w:bookmarkEnd w:id="9"/>
          </w:p>
          <w:p w:rsidR="000E0AAA" w:rsidRDefault="004F3A77" w:rsidP="00EE6E06">
            <w:pPr>
              <w:spacing w:line="270" w:lineRule="atLeast"/>
              <w:ind w:left="75" w:right="75"/>
              <w:jc w:val="center"/>
              <w:rPr>
                <w:rFonts w:eastAsia="Times New Roman"/>
                <w:color w:val="333333"/>
                <w:sz w:val="28"/>
                <w:szCs w:val="28"/>
              </w:rPr>
            </w:pPr>
            <w:r>
              <w:rPr>
                <w:rFonts w:eastAsia="Times New Roman"/>
                <w:color w:val="333333"/>
                <w:sz w:val="28"/>
                <w:szCs w:val="28"/>
              </w:rPr>
              <w:t>398</w:t>
            </w:r>
            <w:r w:rsidR="000E0AAA" w:rsidRPr="00EE6E06">
              <w:rPr>
                <w:rFonts w:eastAsia="Times New Roman"/>
                <w:color w:val="333333"/>
                <w:sz w:val="28"/>
                <w:szCs w:val="28"/>
              </w:rPr>
              <w:t xml:space="preserve"> чел</w:t>
            </w:r>
            <w:r w:rsidR="00EE6E06">
              <w:rPr>
                <w:rFonts w:eastAsia="Times New Roman"/>
                <w:color w:val="333333"/>
                <w:sz w:val="28"/>
                <w:szCs w:val="28"/>
              </w:rPr>
              <w:t>.</w:t>
            </w:r>
          </w:p>
          <w:p w:rsidR="0029169A" w:rsidRPr="00EE6E06" w:rsidRDefault="0029169A" w:rsidP="00EE6E06">
            <w:pPr>
              <w:spacing w:line="270" w:lineRule="atLeast"/>
              <w:ind w:left="75" w:right="75"/>
              <w:jc w:val="center"/>
              <w:rPr>
                <w:rFonts w:eastAsia="Times New Roman"/>
                <w:color w:val="333333"/>
                <w:sz w:val="28"/>
                <w:szCs w:val="28"/>
              </w:rPr>
            </w:pPr>
            <w:r>
              <w:rPr>
                <w:rFonts w:eastAsia="Times New Roman"/>
                <w:color w:val="333333"/>
                <w:sz w:val="28"/>
                <w:szCs w:val="28"/>
              </w:rPr>
              <w:t>414 чел.</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0" w:name="me2012"/>
            <w:bookmarkEnd w:id="10"/>
            <w:r w:rsidRPr="0029169A">
              <w:rPr>
                <w:rFonts w:eastAsia="Times New Roman"/>
                <w:color w:val="333333"/>
                <w:sz w:val="28"/>
                <w:szCs w:val="28"/>
              </w:rPr>
              <w:t>1.2</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1" w:name="me61448"/>
            <w:bookmarkEnd w:id="11"/>
            <w:r w:rsidRPr="0029169A">
              <w:rPr>
                <w:rFonts w:eastAsia="Times New Roman"/>
                <w:color w:val="333333"/>
                <w:sz w:val="27"/>
                <w:szCs w:val="27"/>
              </w:rPr>
              <w:t>Численность учащихся по образовательной программе начального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5B162C">
            <w:pPr>
              <w:spacing w:line="270" w:lineRule="atLeast"/>
              <w:ind w:left="75" w:right="75"/>
              <w:jc w:val="center"/>
              <w:rPr>
                <w:rFonts w:eastAsia="Times New Roman"/>
                <w:color w:val="333333"/>
                <w:sz w:val="28"/>
                <w:szCs w:val="28"/>
              </w:rPr>
            </w:pPr>
            <w:bookmarkStart w:id="12" w:name="me61450"/>
            <w:bookmarkEnd w:id="12"/>
            <w:r w:rsidRPr="00EE6E06">
              <w:rPr>
                <w:rFonts w:eastAsia="Times New Roman"/>
                <w:color w:val="333333"/>
                <w:sz w:val="28"/>
                <w:szCs w:val="28"/>
              </w:rPr>
              <w:t>15</w:t>
            </w:r>
            <w:r w:rsidR="005B162C">
              <w:rPr>
                <w:rFonts w:eastAsia="Times New Roman"/>
                <w:color w:val="333333"/>
                <w:sz w:val="28"/>
                <w:szCs w:val="28"/>
              </w:rPr>
              <w:t>5</w:t>
            </w:r>
            <w:r w:rsidRPr="00EE6E06">
              <w:rPr>
                <w:rFonts w:eastAsia="Times New Roman"/>
                <w:color w:val="333333"/>
                <w:sz w:val="28"/>
                <w:szCs w:val="28"/>
              </w:rPr>
              <w:t>чел</w:t>
            </w:r>
            <w:r w:rsidR="00EE6E06">
              <w:rPr>
                <w:rFonts w:eastAsia="Times New Roman"/>
                <w:color w:val="333333"/>
                <w:sz w:val="28"/>
                <w:szCs w:val="28"/>
              </w:rPr>
              <w:t>.</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3" w:name="me2013"/>
            <w:bookmarkEnd w:id="13"/>
            <w:r w:rsidRPr="0029169A">
              <w:rPr>
                <w:rFonts w:eastAsia="Times New Roman"/>
                <w:color w:val="333333"/>
                <w:sz w:val="28"/>
                <w:szCs w:val="28"/>
              </w:rPr>
              <w:t>1.3</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4" w:name="me61454"/>
            <w:bookmarkEnd w:id="14"/>
            <w:r w:rsidRPr="0029169A">
              <w:rPr>
                <w:rFonts w:eastAsia="Times New Roman"/>
                <w:color w:val="333333"/>
                <w:sz w:val="27"/>
                <w:szCs w:val="27"/>
              </w:rPr>
              <w:t>Численность учащихся по образовательной программе основного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6355FF">
            <w:pPr>
              <w:spacing w:line="270" w:lineRule="atLeast"/>
              <w:ind w:left="75" w:right="75"/>
              <w:jc w:val="center"/>
              <w:rPr>
                <w:rFonts w:eastAsia="Times New Roman"/>
                <w:color w:val="333333"/>
                <w:sz w:val="28"/>
                <w:szCs w:val="28"/>
              </w:rPr>
            </w:pPr>
            <w:bookmarkStart w:id="15" w:name="me61456"/>
            <w:bookmarkEnd w:id="15"/>
            <w:r w:rsidRPr="00EE6E06">
              <w:rPr>
                <w:rFonts w:eastAsia="Times New Roman"/>
                <w:color w:val="333333"/>
                <w:sz w:val="28"/>
                <w:szCs w:val="28"/>
              </w:rPr>
              <w:t>20</w:t>
            </w:r>
            <w:r w:rsidR="006355FF">
              <w:rPr>
                <w:rFonts w:eastAsia="Times New Roman"/>
                <w:color w:val="333333"/>
                <w:sz w:val="28"/>
                <w:szCs w:val="28"/>
              </w:rPr>
              <w:t>1</w:t>
            </w:r>
            <w:r w:rsidRPr="00EE6E06">
              <w:rPr>
                <w:rFonts w:eastAsia="Times New Roman"/>
                <w:color w:val="333333"/>
                <w:sz w:val="28"/>
                <w:szCs w:val="28"/>
              </w:rPr>
              <w:t xml:space="preserve"> чел</w:t>
            </w:r>
            <w:r w:rsidR="00EE6E06">
              <w:rPr>
                <w:rFonts w:eastAsia="Times New Roman"/>
                <w:color w:val="333333"/>
                <w:sz w:val="28"/>
                <w:szCs w:val="28"/>
              </w:rPr>
              <w:t>.</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6" w:name="me2014"/>
            <w:bookmarkEnd w:id="16"/>
            <w:r w:rsidRPr="0029169A">
              <w:rPr>
                <w:rFonts w:eastAsia="Times New Roman"/>
                <w:color w:val="333333"/>
                <w:sz w:val="28"/>
                <w:szCs w:val="28"/>
              </w:rPr>
              <w:t>1.4</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7" w:name="me61460"/>
            <w:bookmarkEnd w:id="17"/>
            <w:r w:rsidRPr="0029169A">
              <w:rPr>
                <w:rFonts w:eastAsia="Times New Roman"/>
                <w:color w:val="333333"/>
                <w:sz w:val="27"/>
                <w:szCs w:val="27"/>
              </w:rPr>
              <w:t>Численность учащихся по образовательной программе среднего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4F3A77" w:rsidP="00EE6E06">
            <w:pPr>
              <w:spacing w:line="270" w:lineRule="atLeast"/>
              <w:ind w:left="75" w:right="75"/>
              <w:jc w:val="center"/>
              <w:rPr>
                <w:rFonts w:eastAsia="Times New Roman"/>
                <w:color w:val="333333"/>
                <w:sz w:val="28"/>
                <w:szCs w:val="28"/>
              </w:rPr>
            </w:pPr>
            <w:bookmarkStart w:id="18" w:name="me61462"/>
            <w:bookmarkEnd w:id="18"/>
            <w:r>
              <w:rPr>
                <w:rFonts w:eastAsia="Times New Roman"/>
                <w:color w:val="333333"/>
                <w:sz w:val="28"/>
                <w:szCs w:val="28"/>
              </w:rPr>
              <w:t>4</w:t>
            </w:r>
            <w:r w:rsidR="000E0AAA" w:rsidRPr="00EE6E06">
              <w:rPr>
                <w:rFonts w:eastAsia="Times New Roman"/>
                <w:color w:val="333333"/>
                <w:sz w:val="28"/>
                <w:szCs w:val="28"/>
              </w:rPr>
              <w:t>6 чел</w:t>
            </w:r>
            <w:r w:rsidR="00EE6E06">
              <w:rPr>
                <w:rFonts w:eastAsia="Times New Roman"/>
                <w:color w:val="333333"/>
                <w:sz w:val="28"/>
                <w:szCs w:val="28"/>
              </w:rPr>
              <w:t>.</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9" w:name="me2015"/>
            <w:bookmarkEnd w:id="19"/>
            <w:r w:rsidRPr="0029169A">
              <w:rPr>
                <w:rFonts w:eastAsia="Times New Roman"/>
                <w:color w:val="333333"/>
                <w:sz w:val="28"/>
                <w:szCs w:val="28"/>
              </w:rPr>
              <w:t>1.5</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20" w:name="me61466"/>
            <w:bookmarkEnd w:id="20"/>
            <w:r w:rsidRPr="0029169A">
              <w:rPr>
                <w:rFonts w:eastAsia="Times New Roman"/>
                <w:color w:val="333333"/>
                <w:sz w:val="27"/>
                <w:szCs w:val="27"/>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6355FF" w:rsidP="00EE6E06">
            <w:pPr>
              <w:spacing w:line="270" w:lineRule="atLeast"/>
              <w:ind w:left="75" w:right="75"/>
              <w:jc w:val="center"/>
              <w:rPr>
                <w:rFonts w:eastAsia="Times New Roman"/>
                <w:color w:val="333333"/>
                <w:sz w:val="28"/>
                <w:szCs w:val="28"/>
              </w:rPr>
            </w:pPr>
            <w:bookmarkStart w:id="21" w:name="me61468"/>
            <w:bookmarkEnd w:id="21"/>
            <w:r>
              <w:rPr>
                <w:rFonts w:eastAsia="Times New Roman"/>
                <w:color w:val="333333"/>
                <w:sz w:val="28"/>
                <w:szCs w:val="28"/>
              </w:rPr>
              <w:t>42</w:t>
            </w:r>
            <w:r w:rsidR="000E0AAA" w:rsidRPr="00EE6E06">
              <w:rPr>
                <w:rFonts w:eastAsia="Times New Roman"/>
                <w:color w:val="333333"/>
                <w:sz w:val="28"/>
                <w:szCs w:val="28"/>
              </w:rPr>
              <w:t>%</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22" w:name="me2016"/>
            <w:bookmarkEnd w:id="22"/>
            <w:r w:rsidRPr="0029169A">
              <w:rPr>
                <w:rFonts w:eastAsia="Times New Roman"/>
                <w:color w:val="333333"/>
                <w:sz w:val="28"/>
                <w:szCs w:val="28"/>
              </w:rPr>
              <w:t>1.6</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23" w:name="me61472"/>
            <w:bookmarkEnd w:id="23"/>
            <w:r w:rsidRPr="0029169A">
              <w:rPr>
                <w:rFonts w:eastAsia="Times New Roman"/>
                <w:color w:val="333333"/>
                <w:sz w:val="27"/>
                <w:szCs w:val="27"/>
              </w:rPr>
              <w:t>Средний балл государственной итоговой аттестации выпускников 9 класса по русскому языку</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EE6E06">
            <w:pPr>
              <w:spacing w:line="270" w:lineRule="atLeast"/>
              <w:ind w:left="75" w:right="75"/>
              <w:jc w:val="center"/>
              <w:rPr>
                <w:rFonts w:eastAsia="Times New Roman"/>
                <w:sz w:val="28"/>
                <w:szCs w:val="28"/>
              </w:rPr>
            </w:pPr>
            <w:bookmarkStart w:id="24" w:name="me61474"/>
            <w:bookmarkEnd w:id="24"/>
            <w:r w:rsidRPr="0029169A">
              <w:rPr>
                <w:rFonts w:eastAsia="Times New Roman"/>
                <w:sz w:val="28"/>
                <w:szCs w:val="28"/>
              </w:rPr>
              <w:t>4,4</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25" w:name="me2017"/>
            <w:bookmarkEnd w:id="25"/>
            <w:r w:rsidRPr="0029169A">
              <w:rPr>
                <w:rFonts w:eastAsia="Times New Roman"/>
                <w:color w:val="333333"/>
                <w:sz w:val="28"/>
                <w:szCs w:val="28"/>
              </w:rPr>
              <w:t>1.7</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26" w:name="me61478"/>
            <w:bookmarkEnd w:id="26"/>
            <w:r w:rsidRPr="0029169A">
              <w:rPr>
                <w:rFonts w:eastAsia="Times New Roman"/>
                <w:color w:val="333333"/>
                <w:sz w:val="27"/>
                <w:szCs w:val="27"/>
              </w:rPr>
              <w:t>Средний балл государственной итоговой аттестации выпускников 9 класса по математике</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EE6E06">
            <w:pPr>
              <w:spacing w:line="270" w:lineRule="atLeast"/>
              <w:ind w:left="75" w:right="75"/>
              <w:jc w:val="center"/>
              <w:rPr>
                <w:rFonts w:eastAsia="Times New Roman"/>
                <w:sz w:val="28"/>
                <w:szCs w:val="28"/>
              </w:rPr>
            </w:pPr>
            <w:bookmarkStart w:id="27" w:name="me61480"/>
            <w:bookmarkEnd w:id="27"/>
            <w:r w:rsidRPr="0029169A">
              <w:rPr>
                <w:rFonts w:eastAsia="Times New Roman"/>
                <w:sz w:val="28"/>
                <w:szCs w:val="28"/>
              </w:rPr>
              <w:t>3,8</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28" w:name="me2018"/>
            <w:bookmarkEnd w:id="28"/>
            <w:r w:rsidRPr="0029169A">
              <w:rPr>
                <w:rFonts w:eastAsia="Times New Roman"/>
                <w:color w:val="333333"/>
                <w:sz w:val="28"/>
                <w:szCs w:val="28"/>
              </w:rPr>
              <w:t>1.8</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29" w:name="me61484"/>
            <w:bookmarkEnd w:id="29"/>
            <w:r w:rsidRPr="0029169A">
              <w:rPr>
                <w:rFonts w:eastAsia="Times New Roman"/>
                <w:color w:val="333333"/>
                <w:sz w:val="27"/>
                <w:szCs w:val="27"/>
              </w:rPr>
              <w:t>Средний балл единого государственного экзамена выпускников 11 класса по русскому языку</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EE6E06">
            <w:pPr>
              <w:spacing w:line="270" w:lineRule="atLeast"/>
              <w:ind w:left="75" w:right="75"/>
              <w:jc w:val="center"/>
              <w:rPr>
                <w:rFonts w:eastAsia="Times New Roman"/>
                <w:sz w:val="28"/>
                <w:szCs w:val="28"/>
              </w:rPr>
            </w:pPr>
            <w:bookmarkStart w:id="30" w:name="me61486"/>
            <w:bookmarkEnd w:id="30"/>
            <w:r w:rsidRPr="0029169A">
              <w:rPr>
                <w:rFonts w:eastAsia="Times New Roman"/>
                <w:sz w:val="28"/>
                <w:szCs w:val="28"/>
              </w:rPr>
              <w:t>70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31" w:name="me2019"/>
            <w:bookmarkEnd w:id="31"/>
            <w:r w:rsidRPr="0029169A">
              <w:rPr>
                <w:rFonts w:eastAsia="Times New Roman"/>
                <w:color w:val="333333"/>
                <w:sz w:val="28"/>
                <w:szCs w:val="28"/>
              </w:rPr>
              <w:t>1.9</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32" w:name="me61490"/>
            <w:bookmarkEnd w:id="32"/>
            <w:r w:rsidRPr="0029169A">
              <w:rPr>
                <w:rFonts w:eastAsia="Times New Roman"/>
                <w:color w:val="333333"/>
                <w:sz w:val="27"/>
                <w:szCs w:val="27"/>
              </w:rPr>
              <w:t>Средний балл единого государственного экзамена выпускников 11 класса по математике</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EE6E06" w:rsidP="00EE6E06">
            <w:pPr>
              <w:spacing w:line="270" w:lineRule="atLeast"/>
              <w:ind w:left="75" w:right="75"/>
              <w:jc w:val="center"/>
              <w:rPr>
                <w:rFonts w:eastAsia="Times New Roman"/>
                <w:sz w:val="28"/>
                <w:szCs w:val="28"/>
              </w:rPr>
            </w:pPr>
            <w:bookmarkStart w:id="33" w:name="me61492"/>
            <w:bookmarkEnd w:id="33"/>
            <w:r w:rsidRPr="0029169A">
              <w:rPr>
                <w:rFonts w:eastAsia="Times New Roman"/>
                <w:sz w:val="28"/>
                <w:szCs w:val="28"/>
              </w:rPr>
              <w:t>46,4 - проф.</w:t>
            </w:r>
          </w:p>
          <w:p w:rsidR="000E0AAA" w:rsidRPr="0029169A" w:rsidRDefault="000E0AAA" w:rsidP="00EE6E06">
            <w:pPr>
              <w:spacing w:line="270" w:lineRule="atLeast"/>
              <w:ind w:left="75" w:right="75"/>
              <w:jc w:val="center"/>
              <w:rPr>
                <w:rFonts w:eastAsia="Times New Roman"/>
                <w:sz w:val="28"/>
                <w:szCs w:val="28"/>
              </w:rPr>
            </w:pPr>
            <w:r w:rsidRPr="0029169A">
              <w:rPr>
                <w:rFonts w:eastAsia="Times New Roman"/>
                <w:sz w:val="28"/>
                <w:szCs w:val="28"/>
              </w:rPr>
              <w:t>3,5 -</w:t>
            </w:r>
            <w:r w:rsidR="00EE6E06" w:rsidRPr="0029169A">
              <w:rPr>
                <w:rFonts w:eastAsia="Times New Roman"/>
                <w:sz w:val="28"/>
                <w:szCs w:val="28"/>
              </w:rPr>
              <w:t xml:space="preserve"> </w:t>
            </w:r>
            <w:r w:rsidRPr="0029169A">
              <w:rPr>
                <w:rFonts w:eastAsia="Times New Roman"/>
                <w:sz w:val="28"/>
                <w:szCs w:val="28"/>
              </w:rPr>
              <w:t>база</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34" w:name="me2110"/>
            <w:bookmarkEnd w:id="34"/>
            <w:r w:rsidRPr="0029169A">
              <w:rPr>
                <w:rFonts w:eastAsia="Times New Roman"/>
                <w:color w:val="333333"/>
                <w:sz w:val="28"/>
                <w:szCs w:val="28"/>
              </w:rPr>
              <w:t>1.10</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35" w:name="me61496"/>
            <w:bookmarkEnd w:id="35"/>
            <w:r w:rsidRPr="0029169A">
              <w:rPr>
                <w:rFonts w:eastAsia="Times New Roman"/>
                <w:color w:val="333333"/>
                <w:sz w:val="27"/>
                <w:szCs w:val="27"/>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EE6E06">
            <w:pPr>
              <w:spacing w:line="270" w:lineRule="atLeast"/>
              <w:ind w:left="75" w:right="75"/>
              <w:jc w:val="center"/>
              <w:rPr>
                <w:rFonts w:eastAsia="Times New Roman"/>
                <w:sz w:val="28"/>
                <w:szCs w:val="28"/>
              </w:rPr>
            </w:pPr>
            <w:bookmarkStart w:id="36" w:name="me61498"/>
            <w:bookmarkEnd w:id="36"/>
            <w:r w:rsidRPr="0029169A">
              <w:rPr>
                <w:rFonts w:eastAsia="Times New Roman"/>
                <w:sz w:val="28"/>
                <w:szCs w:val="28"/>
              </w:rPr>
              <w:t>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37" w:name="me2111"/>
            <w:bookmarkEnd w:id="37"/>
            <w:r w:rsidRPr="0029169A">
              <w:rPr>
                <w:rFonts w:eastAsia="Times New Roman"/>
                <w:color w:val="333333"/>
                <w:sz w:val="28"/>
                <w:szCs w:val="28"/>
              </w:rPr>
              <w:t>1.11</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38" w:name="me61502"/>
            <w:bookmarkEnd w:id="38"/>
            <w:r w:rsidRPr="0029169A">
              <w:rPr>
                <w:rFonts w:eastAsia="Times New Roman"/>
                <w:color w:val="333333"/>
                <w:sz w:val="27"/>
                <w:szCs w:val="27"/>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39" w:name="me61504"/>
            <w:bookmarkEnd w:id="39"/>
            <w:r w:rsidRPr="00EE6E06">
              <w:rPr>
                <w:rFonts w:eastAsia="Times New Roman"/>
                <w:color w:val="333333"/>
                <w:sz w:val="28"/>
                <w:szCs w:val="28"/>
              </w:rPr>
              <w:t>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40" w:name="me2112"/>
            <w:bookmarkEnd w:id="40"/>
            <w:r w:rsidRPr="0029169A">
              <w:rPr>
                <w:rFonts w:eastAsia="Times New Roman"/>
                <w:color w:val="333333"/>
                <w:sz w:val="28"/>
                <w:szCs w:val="28"/>
              </w:rPr>
              <w:t>1.12</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41" w:name="me61508"/>
            <w:bookmarkEnd w:id="41"/>
            <w:r w:rsidRPr="0029169A">
              <w:rPr>
                <w:rFonts w:eastAsia="Times New Roman"/>
                <w:color w:val="333333"/>
                <w:sz w:val="27"/>
                <w:szCs w:val="27"/>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42" w:name="me61510"/>
            <w:bookmarkEnd w:id="42"/>
            <w:r w:rsidRPr="00EE6E06">
              <w:rPr>
                <w:rFonts w:eastAsia="Times New Roman"/>
                <w:color w:val="333333"/>
                <w:sz w:val="28"/>
                <w:szCs w:val="28"/>
              </w:rPr>
              <w:t>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43" w:name="me2113"/>
            <w:bookmarkEnd w:id="43"/>
            <w:r w:rsidRPr="0029169A">
              <w:rPr>
                <w:rFonts w:eastAsia="Times New Roman"/>
                <w:color w:val="333333"/>
                <w:sz w:val="28"/>
                <w:szCs w:val="28"/>
              </w:rPr>
              <w:t>1.13</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44" w:name="me61514"/>
            <w:bookmarkEnd w:id="44"/>
            <w:r w:rsidRPr="0029169A">
              <w:rPr>
                <w:rFonts w:eastAsia="Times New Roman"/>
                <w:color w:val="333333"/>
                <w:sz w:val="27"/>
                <w:szCs w:val="27"/>
              </w:rPr>
              <w:t xml:space="preserve">Численность/удельный вес численности выпускников 11 класса, получивших результаты ниже установленного </w:t>
            </w:r>
            <w:r w:rsidRPr="0029169A">
              <w:rPr>
                <w:rFonts w:eastAsia="Times New Roman"/>
                <w:color w:val="333333"/>
                <w:sz w:val="27"/>
                <w:szCs w:val="27"/>
              </w:rPr>
              <w:lastRenderedPageBreak/>
              <w:t>минимального количества баллов единого государственного экзамена по математике, в общей численности выпускников 11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right="75"/>
              <w:jc w:val="center"/>
              <w:rPr>
                <w:rFonts w:eastAsia="Times New Roman"/>
                <w:color w:val="333333"/>
                <w:sz w:val="28"/>
                <w:szCs w:val="28"/>
              </w:rPr>
            </w:pPr>
            <w:bookmarkStart w:id="45" w:name="me61516"/>
            <w:bookmarkEnd w:id="45"/>
            <w:r w:rsidRPr="00EE6E06">
              <w:rPr>
                <w:rFonts w:eastAsia="Times New Roman"/>
                <w:color w:val="333333"/>
                <w:sz w:val="28"/>
                <w:szCs w:val="28"/>
              </w:rPr>
              <w:lastRenderedPageBreak/>
              <w:t>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46" w:name="me2114"/>
            <w:bookmarkEnd w:id="46"/>
            <w:r w:rsidRPr="0029169A">
              <w:rPr>
                <w:rFonts w:eastAsia="Times New Roman"/>
                <w:color w:val="333333"/>
                <w:sz w:val="28"/>
                <w:szCs w:val="28"/>
              </w:rPr>
              <w:lastRenderedPageBreak/>
              <w:t>1.14</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47" w:name="me61520"/>
            <w:bookmarkEnd w:id="47"/>
            <w:r w:rsidRPr="0029169A">
              <w:rPr>
                <w:rFonts w:eastAsia="Times New Roman"/>
                <w:color w:val="333333"/>
                <w:sz w:val="27"/>
                <w:szCs w:val="27"/>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48" w:name="me61522"/>
            <w:bookmarkEnd w:id="48"/>
            <w:r w:rsidRPr="00EE6E06">
              <w:rPr>
                <w:rFonts w:eastAsia="Times New Roman"/>
                <w:color w:val="333333"/>
                <w:sz w:val="28"/>
                <w:szCs w:val="28"/>
              </w:rPr>
              <w:t>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49" w:name="me2115"/>
            <w:bookmarkEnd w:id="49"/>
            <w:r w:rsidRPr="0029169A">
              <w:rPr>
                <w:rFonts w:eastAsia="Times New Roman"/>
                <w:color w:val="333333"/>
                <w:sz w:val="28"/>
                <w:szCs w:val="28"/>
              </w:rPr>
              <w:t>1.15</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50" w:name="me61526"/>
            <w:bookmarkEnd w:id="50"/>
            <w:r w:rsidRPr="0029169A">
              <w:rPr>
                <w:rFonts w:eastAsia="Times New Roman"/>
                <w:color w:val="333333"/>
                <w:sz w:val="27"/>
                <w:szCs w:val="27"/>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right="75"/>
              <w:jc w:val="center"/>
              <w:rPr>
                <w:rFonts w:eastAsia="Times New Roman"/>
                <w:color w:val="333333"/>
                <w:sz w:val="28"/>
                <w:szCs w:val="28"/>
              </w:rPr>
            </w:pPr>
            <w:bookmarkStart w:id="51" w:name="me61528"/>
            <w:bookmarkEnd w:id="51"/>
            <w:r w:rsidRPr="00EE6E06">
              <w:rPr>
                <w:rFonts w:eastAsia="Times New Roman"/>
                <w:color w:val="333333"/>
                <w:sz w:val="28"/>
                <w:szCs w:val="28"/>
              </w:rPr>
              <w:t>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52" w:name="me2116"/>
            <w:bookmarkEnd w:id="52"/>
            <w:r w:rsidRPr="0029169A">
              <w:rPr>
                <w:rFonts w:eastAsia="Times New Roman"/>
                <w:color w:val="333333"/>
                <w:sz w:val="28"/>
                <w:szCs w:val="28"/>
              </w:rPr>
              <w:t>1.16</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53" w:name="me61532"/>
            <w:bookmarkEnd w:id="53"/>
            <w:r w:rsidRPr="0029169A">
              <w:rPr>
                <w:rFonts w:eastAsia="Times New Roman"/>
                <w:color w:val="333333"/>
                <w:sz w:val="27"/>
                <w:szCs w:val="27"/>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F40AEF" w:rsidP="00EE6E06">
            <w:pPr>
              <w:spacing w:line="270" w:lineRule="atLeast"/>
              <w:ind w:left="75" w:right="75"/>
              <w:jc w:val="center"/>
              <w:rPr>
                <w:rFonts w:eastAsia="Times New Roman"/>
                <w:color w:val="333333"/>
                <w:sz w:val="28"/>
                <w:szCs w:val="28"/>
              </w:rPr>
            </w:pPr>
            <w:bookmarkStart w:id="54" w:name="me61534"/>
            <w:bookmarkEnd w:id="54"/>
            <w:r>
              <w:rPr>
                <w:rFonts w:eastAsia="Times New Roman"/>
                <w:color w:val="333333"/>
                <w:sz w:val="28"/>
                <w:szCs w:val="28"/>
              </w:rPr>
              <w:t>2</w:t>
            </w:r>
            <w:r w:rsidR="000E0AAA" w:rsidRPr="00EE6E06">
              <w:rPr>
                <w:rFonts w:eastAsia="Times New Roman"/>
                <w:color w:val="333333"/>
                <w:sz w:val="28"/>
                <w:szCs w:val="28"/>
              </w:rPr>
              <w:t>/7</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55" w:name="me2117"/>
            <w:bookmarkEnd w:id="55"/>
            <w:r w:rsidRPr="0029169A">
              <w:rPr>
                <w:rFonts w:eastAsia="Times New Roman"/>
                <w:color w:val="333333"/>
                <w:sz w:val="28"/>
                <w:szCs w:val="28"/>
              </w:rPr>
              <w:t>1.17</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56" w:name="me61538"/>
            <w:bookmarkEnd w:id="56"/>
            <w:r w:rsidRPr="0029169A">
              <w:rPr>
                <w:rFonts w:eastAsia="Times New Roman"/>
                <w:color w:val="333333"/>
                <w:sz w:val="27"/>
                <w:szCs w:val="27"/>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6355FF" w:rsidP="00EE6E06">
            <w:pPr>
              <w:spacing w:line="270" w:lineRule="atLeast"/>
              <w:ind w:left="75" w:right="75"/>
              <w:jc w:val="center"/>
              <w:rPr>
                <w:rFonts w:eastAsia="Times New Roman"/>
                <w:color w:val="333333"/>
                <w:sz w:val="28"/>
                <w:szCs w:val="28"/>
              </w:rPr>
            </w:pPr>
            <w:bookmarkStart w:id="57" w:name="me61540"/>
            <w:bookmarkEnd w:id="57"/>
            <w:r>
              <w:rPr>
                <w:rFonts w:eastAsia="Times New Roman"/>
                <w:color w:val="333333"/>
                <w:sz w:val="28"/>
                <w:szCs w:val="28"/>
              </w:rPr>
              <w:t>4</w:t>
            </w:r>
            <w:r w:rsidR="000E0AAA" w:rsidRPr="00EE6E06">
              <w:rPr>
                <w:rFonts w:eastAsia="Times New Roman"/>
                <w:color w:val="333333"/>
                <w:sz w:val="28"/>
                <w:szCs w:val="28"/>
              </w:rPr>
              <w:t>/1</w:t>
            </w:r>
            <w:r>
              <w:rPr>
                <w:rFonts w:eastAsia="Times New Roman"/>
                <w:color w:val="333333"/>
                <w:sz w:val="28"/>
                <w:szCs w:val="28"/>
              </w:rPr>
              <w:t>9</w:t>
            </w:r>
            <w:r w:rsidR="000E0AAA" w:rsidRPr="00EE6E06">
              <w:rPr>
                <w:rFonts w:eastAsia="Times New Roman"/>
                <w:color w:val="333333"/>
                <w:sz w:val="28"/>
                <w:szCs w:val="28"/>
              </w:rPr>
              <w:t>,5</w:t>
            </w:r>
          </w:p>
          <w:p w:rsidR="000E0AAA" w:rsidRPr="00EE6E06" w:rsidRDefault="000E0AAA" w:rsidP="00EE6E06">
            <w:pPr>
              <w:spacing w:line="270" w:lineRule="atLeast"/>
              <w:ind w:left="75" w:right="75"/>
              <w:jc w:val="center"/>
              <w:rPr>
                <w:rFonts w:eastAsia="Times New Roman"/>
                <w:color w:val="333333"/>
                <w:sz w:val="28"/>
                <w:szCs w:val="28"/>
              </w:rPr>
            </w:pP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58" w:name="me2118"/>
            <w:bookmarkEnd w:id="58"/>
            <w:r w:rsidRPr="0029169A">
              <w:rPr>
                <w:rFonts w:eastAsia="Times New Roman"/>
                <w:color w:val="333333"/>
                <w:sz w:val="28"/>
                <w:szCs w:val="28"/>
              </w:rPr>
              <w:t>1.18</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59" w:name="me61544"/>
            <w:bookmarkEnd w:id="59"/>
            <w:r w:rsidRPr="0029169A">
              <w:rPr>
                <w:rFonts w:eastAsia="Times New Roman"/>
                <w:color w:val="333333"/>
                <w:sz w:val="27"/>
                <w:szCs w:val="27"/>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60" w:name="me61546"/>
            <w:bookmarkEnd w:id="60"/>
            <w:r w:rsidRPr="00EE6E06">
              <w:rPr>
                <w:rFonts w:eastAsia="Times New Roman"/>
                <w:color w:val="333333"/>
                <w:sz w:val="28"/>
                <w:szCs w:val="28"/>
              </w:rPr>
              <w:t>393/100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61" w:name="me2119"/>
            <w:bookmarkEnd w:id="61"/>
            <w:r w:rsidRPr="0029169A">
              <w:rPr>
                <w:rFonts w:eastAsia="Times New Roman"/>
                <w:color w:val="333333"/>
                <w:sz w:val="28"/>
                <w:szCs w:val="28"/>
              </w:rPr>
              <w:t>1.19</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62" w:name="me61550"/>
            <w:bookmarkEnd w:id="62"/>
            <w:r w:rsidRPr="0029169A">
              <w:rPr>
                <w:rFonts w:eastAsia="Times New Roman"/>
                <w:color w:val="333333"/>
                <w:sz w:val="27"/>
                <w:szCs w:val="27"/>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sz w:val="28"/>
                <w:szCs w:val="28"/>
              </w:rPr>
            </w:pPr>
            <w:bookmarkStart w:id="63" w:name="me61552"/>
            <w:bookmarkEnd w:id="63"/>
            <w:r w:rsidRPr="00EE6E06">
              <w:rPr>
                <w:rFonts w:eastAsia="Times New Roman"/>
                <w:sz w:val="28"/>
                <w:szCs w:val="28"/>
              </w:rPr>
              <w:t>279/71%</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64" w:name="me21191"/>
            <w:bookmarkEnd w:id="64"/>
            <w:r w:rsidRPr="0029169A">
              <w:rPr>
                <w:rFonts w:eastAsia="Times New Roman"/>
                <w:color w:val="333333"/>
                <w:sz w:val="28"/>
                <w:szCs w:val="28"/>
              </w:rPr>
              <w:t>1.19.1</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65" w:name="me61556"/>
            <w:bookmarkEnd w:id="65"/>
            <w:r w:rsidRPr="0029169A">
              <w:rPr>
                <w:rFonts w:eastAsia="Times New Roman"/>
                <w:color w:val="333333"/>
                <w:sz w:val="27"/>
                <w:szCs w:val="27"/>
              </w:rPr>
              <w:t>Регионального уровня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66" w:name="me61558"/>
            <w:bookmarkEnd w:id="66"/>
            <w:r w:rsidRPr="00EE6E06">
              <w:rPr>
                <w:rFonts w:eastAsia="Times New Roman"/>
                <w:color w:val="333333"/>
                <w:sz w:val="28"/>
                <w:szCs w:val="28"/>
              </w:rPr>
              <w:t>4/1%</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67" w:name="me21192"/>
            <w:bookmarkEnd w:id="67"/>
            <w:r w:rsidRPr="0029169A">
              <w:rPr>
                <w:rFonts w:eastAsia="Times New Roman"/>
                <w:color w:val="333333"/>
                <w:sz w:val="28"/>
                <w:szCs w:val="28"/>
              </w:rPr>
              <w:t>1.19.2</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68" w:name="me61562"/>
            <w:bookmarkEnd w:id="68"/>
            <w:r w:rsidRPr="0029169A">
              <w:rPr>
                <w:rFonts w:eastAsia="Times New Roman"/>
                <w:color w:val="333333"/>
                <w:sz w:val="27"/>
                <w:szCs w:val="27"/>
              </w:rPr>
              <w:t>Федерального уровня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69" w:name="me61564"/>
            <w:bookmarkEnd w:id="69"/>
            <w:r w:rsidRPr="00EE6E06">
              <w:rPr>
                <w:rFonts w:eastAsia="Times New Roman"/>
                <w:color w:val="333333"/>
                <w:sz w:val="28"/>
                <w:szCs w:val="28"/>
              </w:rPr>
              <w:t>человек/%)</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70" w:name="me21193"/>
            <w:bookmarkEnd w:id="70"/>
            <w:r w:rsidRPr="0029169A">
              <w:rPr>
                <w:rFonts w:eastAsia="Times New Roman"/>
                <w:color w:val="333333"/>
                <w:sz w:val="28"/>
                <w:szCs w:val="28"/>
              </w:rPr>
              <w:t>1.19.3</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71" w:name="me61568"/>
            <w:bookmarkEnd w:id="71"/>
            <w:r w:rsidRPr="0029169A">
              <w:rPr>
                <w:rFonts w:eastAsia="Times New Roman"/>
                <w:color w:val="333333"/>
                <w:sz w:val="27"/>
                <w:szCs w:val="27"/>
              </w:rPr>
              <w:t>Международного уровня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72" w:name="me61570"/>
            <w:bookmarkEnd w:id="72"/>
            <w:r w:rsidRPr="00EE6E06">
              <w:rPr>
                <w:rFonts w:eastAsia="Times New Roman"/>
                <w:color w:val="333333"/>
                <w:sz w:val="28"/>
                <w:szCs w:val="28"/>
              </w:rPr>
              <w:t>человек/%</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73" w:name="me2120"/>
            <w:bookmarkEnd w:id="73"/>
            <w:r w:rsidRPr="0029169A">
              <w:rPr>
                <w:rFonts w:eastAsia="Times New Roman"/>
                <w:color w:val="333333"/>
                <w:sz w:val="28"/>
                <w:szCs w:val="28"/>
              </w:rPr>
              <w:t>1.20</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74" w:name="me61574"/>
            <w:bookmarkEnd w:id="74"/>
            <w:r w:rsidRPr="0029169A">
              <w:rPr>
                <w:rFonts w:eastAsia="Times New Roman"/>
                <w:color w:val="333333"/>
                <w:sz w:val="27"/>
                <w:szCs w:val="27"/>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75" w:name="me61576"/>
            <w:bookmarkEnd w:id="75"/>
            <w:r w:rsidRPr="00EE6E06">
              <w:rPr>
                <w:rFonts w:eastAsia="Times New Roman"/>
                <w:color w:val="333333"/>
                <w:sz w:val="28"/>
                <w:szCs w:val="28"/>
              </w:rPr>
              <w:t>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76" w:name="me2121"/>
            <w:bookmarkEnd w:id="76"/>
            <w:r w:rsidRPr="0029169A">
              <w:rPr>
                <w:rFonts w:eastAsia="Times New Roman"/>
                <w:color w:val="333333"/>
                <w:sz w:val="28"/>
                <w:szCs w:val="28"/>
              </w:rPr>
              <w:t>1.21</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77" w:name="me61580"/>
            <w:bookmarkEnd w:id="77"/>
            <w:r w:rsidRPr="0029169A">
              <w:rPr>
                <w:rFonts w:eastAsia="Times New Roman"/>
                <w:color w:val="333333"/>
                <w:sz w:val="27"/>
                <w:szCs w:val="27"/>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78" w:name="me61582"/>
            <w:bookmarkEnd w:id="78"/>
            <w:r w:rsidRPr="00EE6E06">
              <w:rPr>
                <w:rFonts w:eastAsia="Times New Roman"/>
                <w:color w:val="333333"/>
                <w:sz w:val="28"/>
                <w:szCs w:val="28"/>
              </w:rPr>
              <w:t>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79" w:name="me2122"/>
            <w:bookmarkEnd w:id="79"/>
            <w:r w:rsidRPr="0029169A">
              <w:rPr>
                <w:rFonts w:eastAsia="Times New Roman"/>
                <w:color w:val="333333"/>
                <w:sz w:val="28"/>
                <w:szCs w:val="28"/>
              </w:rPr>
              <w:t>1.22</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80" w:name="me61586"/>
            <w:bookmarkEnd w:id="80"/>
            <w:r w:rsidRPr="0029169A">
              <w:rPr>
                <w:rFonts w:eastAsia="Times New Roman"/>
                <w:color w:val="333333"/>
                <w:sz w:val="27"/>
                <w:szCs w:val="27"/>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81" w:name="me61588"/>
            <w:bookmarkEnd w:id="81"/>
            <w:r w:rsidRPr="00EE6E06">
              <w:rPr>
                <w:rFonts w:eastAsia="Times New Roman"/>
                <w:color w:val="333333"/>
                <w:sz w:val="28"/>
                <w:szCs w:val="28"/>
              </w:rPr>
              <w:t>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82" w:name="me2123"/>
            <w:bookmarkEnd w:id="82"/>
            <w:r w:rsidRPr="0029169A">
              <w:rPr>
                <w:rFonts w:eastAsia="Times New Roman"/>
                <w:color w:val="333333"/>
                <w:sz w:val="28"/>
                <w:szCs w:val="28"/>
              </w:rPr>
              <w:t>1.23</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83" w:name="me61592"/>
            <w:bookmarkEnd w:id="83"/>
            <w:r w:rsidRPr="0029169A">
              <w:rPr>
                <w:rFonts w:eastAsia="Times New Roman"/>
                <w:color w:val="333333"/>
                <w:sz w:val="27"/>
                <w:szCs w:val="27"/>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84" w:name="me61594"/>
            <w:bookmarkEnd w:id="84"/>
            <w:r w:rsidRPr="00EE6E06">
              <w:rPr>
                <w:rFonts w:eastAsia="Times New Roman"/>
                <w:color w:val="333333"/>
                <w:sz w:val="28"/>
                <w:szCs w:val="28"/>
              </w:rPr>
              <w:t>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85" w:name="me2124"/>
            <w:bookmarkEnd w:id="85"/>
            <w:r w:rsidRPr="0029169A">
              <w:rPr>
                <w:rFonts w:eastAsia="Times New Roman"/>
                <w:color w:val="333333"/>
                <w:sz w:val="28"/>
                <w:szCs w:val="28"/>
              </w:rPr>
              <w:t>1.24</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86" w:name="me61598"/>
            <w:bookmarkEnd w:id="86"/>
            <w:r w:rsidRPr="0029169A">
              <w:rPr>
                <w:rFonts w:eastAsia="Times New Roman"/>
                <w:color w:val="333333"/>
                <w:sz w:val="27"/>
                <w:szCs w:val="27"/>
              </w:rPr>
              <w:t xml:space="preserve">Общая численность педагогических работников, в том </w:t>
            </w:r>
            <w:r w:rsidRPr="0029169A">
              <w:rPr>
                <w:rFonts w:eastAsia="Times New Roman"/>
                <w:color w:val="333333"/>
                <w:sz w:val="27"/>
                <w:szCs w:val="27"/>
              </w:rPr>
              <w:lastRenderedPageBreak/>
              <w:t>числе:</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87" w:name="me61600"/>
            <w:bookmarkEnd w:id="87"/>
            <w:r w:rsidRPr="00EE6E06">
              <w:rPr>
                <w:rFonts w:eastAsia="Times New Roman"/>
                <w:color w:val="333333"/>
                <w:sz w:val="28"/>
                <w:szCs w:val="28"/>
              </w:rPr>
              <w:lastRenderedPageBreak/>
              <w:t>37</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88" w:name="me2125"/>
            <w:bookmarkEnd w:id="88"/>
            <w:r w:rsidRPr="0029169A">
              <w:rPr>
                <w:rFonts w:eastAsia="Times New Roman"/>
                <w:color w:val="333333"/>
                <w:sz w:val="28"/>
                <w:szCs w:val="28"/>
              </w:rPr>
              <w:lastRenderedPageBreak/>
              <w:t>1.25</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89" w:name="me61604"/>
            <w:bookmarkEnd w:id="89"/>
            <w:r w:rsidRPr="0029169A">
              <w:rPr>
                <w:rFonts w:eastAsia="Times New Roman"/>
                <w:color w:val="333333"/>
                <w:sz w:val="27"/>
                <w:szCs w:val="27"/>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90" w:name="me61606"/>
            <w:bookmarkEnd w:id="90"/>
            <w:r w:rsidRPr="00EE6E06">
              <w:rPr>
                <w:rFonts w:eastAsia="Times New Roman"/>
                <w:color w:val="333333"/>
                <w:sz w:val="28"/>
                <w:szCs w:val="28"/>
              </w:rPr>
              <w:t>31/84</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91" w:name="me2126"/>
            <w:bookmarkEnd w:id="91"/>
            <w:r w:rsidRPr="0029169A">
              <w:rPr>
                <w:rFonts w:eastAsia="Times New Roman"/>
                <w:color w:val="333333"/>
                <w:sz w:val="28"/>
                <w:szCs w:val="28"/>
              </w:rPr>
              <w:t>1.26</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92" w:name="me61610"/>
            <w:bookmarkEnd w:id="92"/>
            <w:r w:rsidRPr="0029169A">
              <w:rPr>
                <w:rFonts w:eastAsia="Times New Roman"/>
                <w:color w:val="333333"/>
                <w:sz w:val="27"/>
                <w:szCs w:val="27"/>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93" w:name="me61612"/>
            <w:bookmarkEnd w:id="93"/>
            <w:r w:rsidRPr="00EE6E06">
              <w:rPr>
                <w:rFonts w:eastAsia="Times New Roman"/>
                <w:color w:val="333333"/>
                <w:sz w:val="28"/>
                <w:szCs w:val="28"/>
              </w:rPr>
              <w:t>30/81</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sz w:val="28"/>
                <w:szCs w:val="28"/>
              </w:rPr>
            </w:pPr>
            <w:bookmarkStart w:id="94" w:name="me2127"/>
            <w:bookmarkEnd w:id="94"/>
            <w:r w:rsidRPr="0029169A">
              <w:rPr>
                <w:rFonts w:eastAsia="Times New Roman"/>
                <w:sz w:val="28"/>
                <w:szCs w:val="28"/>
              </w:rPr>
              <w:t>1.27</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95" w:name="me61616"/>
            <w:bookmarkEnd w:id="95"/>
            <w:r w:rsidRPr="0029169A">
              <w:rPr>
                <w:rFonts w:eastAsia="Times New Roman"/>
                <w:color w:val="333333"/>
                <w:sz w:val="27"/>
                <w:szCs w:val="27"/>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29169A" w:rsidP="00EE6E06">
            <w:pPr>
              <w:spacing w:line="270" w:lineRule="atLeast"/>
              <w:ind w:left="75" w:right="75"/>
              <w:jc w:val="center"/>
              <w:rPr>
                <w:rFonts w:eastAsia="Times New Roman"/>
                <w:color w:val="333333"/>
                <w:sz w:val="28"/>
                <w:szCs w:val="28"/>
              </w:rPr>
            </w:pPr>
            <w:bookmarkStart w:id="96" w:name="me61618"/>
            <w:bookmarkEnd w:id="96"/>
            <w:r>
              <w:rPr>
                <w:rFonts w:eastAsia="Times New Roman"/>
                <w:color w:val="333333"/>
                <w:sz w:val="28"/>
                <w:szCs w:val="28"/>
              </w:rPr>
              <w:t>6/</w:t>
            </w:r>
            <w:r w:rsidR="000E0AAA" w:rsidRPr="00EE6E06">
              <w:rPr>
                <w:rFonts w:eastAsia="Times New Roman"/>
                <w:color w:val="333333"/>
                <w:sz w:val="28"/>
                <w:szCs w:val="28"/>
              </w:rPr>
              <w:t>16</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sz w:val="28"/>
                <w:szCs w:val="28"/>
              </w:rPr>
            </w:pPr>
            <w:bookmarkStart w:id="97" w:name="me2128"/>
            <w:bookmarkEnd w:id="97"/>
            <w:r w:rsidRPr="0029169A">
              <w:rPr>
                <w:rFonts w:eastAsia="Times New Roman"/>
                <w:sz w:val="28"/>
                <w:szCs w:val="28"/>
              </w:rPr>
              <w:t>1.28</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98" w:name="me61622"/>
            <w:bookmarkEnd w:id="98"/>
            <w:r w:rsidRPr="0029169A">
              <w:rPr>
                <w:rFonts w:eastAsia="Times New Roman"/>
                <w:color w:val="333333"/>
                <w:sz w:val="27"/>
                <w:szCs w:val="27"/>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99" w:name="me61624"/>
            <w:bookmarkEnd w:id="99"/>
            <w:r w:rsidRPr="00EE6E06">
              <w:rPr>
                <w:rFonts w:eastAsia="Times New Roman"/>
                <w:color w:val="333333"/>
                <w:sz w:val="28"/>
                <w:szCs w:val="28"/>
              </w:rPr>
              <w:t>6/16</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sz w:val="28"/>
                <w:szCs w:val="28"/>
              </w:rPr>
            </w:pPr>
            <w:bookmarkStart w:id="100" w:name="me2129"/>
            <w:bookmarkEnd w:id="100"/>
            <w:r w:rsidRPr="0029169A">
              <w:rPr>
                <w:rFonts w:eastAsia="Times New Roman"/>
                <w:sz w:val="28"/>
                <w:szCs w:val="28"/>
              </w:rPr>
              <w:t>1.29</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01" w:name="me61628"/>
            <w:bookmarkEnd w:id="101"/>
            <w:r w:rsidRPr="0029169A">
              <w:rPr>
                <w:rFonts w:eastAsia="Times New Roman"/>
                <w:color w:val="333333"/>
                <w:sz w:val="27"/>
                <w:szCs w:val="27"/>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02" w:name="me61630"/>
            <w:bookmarkEnd w:id="102"/>
            <w:r w:rsidRPr="00EE6E06">
              <w:rPr>
                <w:rFonts w:eastAsia="Times New Roman"/>
                <w:color w:val="333333"/>
                <w:sz w:val="28"/>
                <w:szCs w:val="28"/>
              </w:rPr>
              <w:t>31/84</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03" w:name="me21291"/>
            <w:bookmarkEnd w:id="103"/>
            <w:r w:rsidRPr="0029169A">
              <w:rPr>
                <w:rFonts w:eastAsia="Times New Roman"/>
                <w:color w:val="333333"/>
                <w:sz w:val="28"/>
                <w:szCs w:val="28"/>
              </w:rPr>
              <w:t>1.29.1</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04" w:name="me61634"/>
            <w:bookmarkEnd w:id="104"/>
            <w:r w:rsidRPr="0029169A">
              <w:rPr>
                <w:rFonts w:eastAsia="Times New Roman"/>
                <w:color w:val="333333"/>
                <w:sz w:val="27"/>
                <w:szCs w:val="27"/>
              </w:rPr>
              <w:t>Высшая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F40AEF" w:rsidP="00EE6E06">
            <w:pPr>
              <w:spacing w:line="270" w:lineRule="atLeast"/>
              <w:ind w:left="75" w:right="75"/>
              <w:jc w:val="center"/>
              <w:rPr>
                <w:rFonts w:eastAsia="Times New Roman"/>
                <w:color w:val="333333"/>
                <w:sz w:val="28"/>
                <w:szCs w:val="28"/>
              </w:rPr>
            </w:pPr>
            <w:bookmarkStart w:id="105" w:name="me61636"/>
            <w:bookmarkEnd w:id="105"/>
            <w:r>
              <w:rPr>
                <w:rFonts w:eastAsia="Times New Roman"/>
                <w:color w:val="333333"/>
                <w:sz w:val="28"/>
                <w:szCs w:val="28"/>
              </w:rPr>
              <w:t>10</w:t>
            </w:r>
            <w:r w:rsidR="000E0AAA" w:rsidRPr="00EE6E06">
              <w:rPr>
                <w:rFonts w:eastAsia="Times New Roman"/>
                <w:color w:val="333333"/>
                <w:sz w:val="28"/>
                <w:szCs w:val="28"/>
              </w:rPr>
              <w:t>/37</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06" w:name="me21292"/>
            <w:bookmarkEnd w:id="106"/>
            <w:r w:rsidRPr="0029169A">
              <w:rPr>
                <w:rFonts w:eastAsia="Times New Roman"/>
                <w:color w:val="333333"/>
                <w:sz w:val="28"/>
                <w:szCs w:val="28"/>
              </w:rPr>
              <w:t>1.29.2</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07" w:name="me61640"/>
            <w:bookmarkEnd w:id="107"/>
            <w:r w:rsidRPr="0029169A">
              <w:rPr>
                <w:rFonts w:eastAsia="Times New Roman"/>
                <w:color w:val="333333"/>
                <w:sz w:val="27"/>
                <w:szCs w:val="27"/>
              </w:rPr>
              <w:t>Первая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08" w:name="me61642"/>
            <w:bookmarkEnd w:id="108"/>
            <w:r w:rsidRPr="00EE6E06">
              <w:rPr>
                <w:rFonts w:eastAsia="Times New Roman"/>
                <w:color w:val="333333"/>
                <w:sz w:val="28"/>
                <w:szCs w:val="28"/>
              </w:rPr>
              <w:t>22/59</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09" w:name="me2130"/>
            <w:bookmarkEnd w:id="109"/>
            <w:r w:rsidRPr="0029169A">
              <w:rPr>
                <w:rFonts w:eastAsia="Times New Roman"/>
                <w:color w:val="333333"/>
                <w:sz w:val="28"/>
                <w:szCs w:val="28"/>
              </w:rPr>
              <w:t>1.30</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10" w:name="me61646"/>
            <w:bookmarkEnd w:id="110"/>
            <w:r w:rsidRPr="0029169A">
              <w:rPr>
                <w:rFonts w:eastAsia="Times New Roman"/>
                <w:color w:val="333333"/>
                <w:sz w:val="27"/>
                <w:szCs w:val="27"/>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11" w:name="me61648"/>
            <w:bookmarkEnd w:id="111"/>
            <w:r w:rsidRPr="00EE6E06">
              <w:rPr>
                <w:rFonts w:eastAsia="Times New Roman"/>
                <w:color w:val="333333"/>
                <w:sz w:val="28"/>
                <w:szCs w:val="28"/>
              </w:rPr>
              <w:t>16/43</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12" w:name="me21301"/>
            <w:bookmarkEnd w:id="112"/>
            <w:r w:rsidRPr="0029169A">
              <w:rPr>
                <w:rFonts w:eastAsia="Times New Roman"/>
                <w:color w:val="333333"/>
                <w:sz w:val="28"/>
                <w:szCs w:val="28"/>
              </w:rPr>
              <w:t>1.30.1</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13" w:name="me61652"/>
            <w:bookmarkEnd w:id="113"/>
            <w:r w:rsidRPr="0029169A">
              <w:rPr>
                <w:rFonts w:eastAsia="Times New Roman"/>
                <w:color w:val="333333"/>
                <w:sz w:val="27"/>
                <w:szCs w:val="27"/>
              </w:rPr>
              <w:t>До 5 лет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14" w:name="me61654"/>
            <w:bookmarkEnd w:id="114"/>
            <w:r w:rsidRPr="00EE6E06">
              <w:rPr>
                <w:rFonts w:eastAsia="Times New Roman"/>
                <w:color w:val="333333"/>
                <w:sz w:val="28"/>
                <w:szCs w:val="28"/>
              </w:rPr>
              <w:t>1/ 2%</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15" w:name="me21302"/>
            <w:bookmarkEnd w:id="115"/>
            <w:r w:rsidRPr="0029169A">
              <w:rPr>
                <w:rFonts w:eastAsia="Times New Roman"/>
                <w:color w:val="333333"/>
                <w:sz w:val="28"/>
                <w:szCs w:val="28"/>
              </w:rPr>
              <w:t>1.30.2</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16" w:name="me61658"/>
            <w:bookmarkEnd w:id="116"/>
            <w:r w:rsidRPr="0029169A">
              <w:rPr>
                <w:rFonts w:eastAsia="Times New Roman"/>
                <w:color w:val="333333"/>
                <w:sz w:val="27"/>
                <w:szCs w:val="27"/>
              </w:rPr>
              <w:t>Свыше 30 лет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17" w:name="me61660"/>
            <w:bookmarkEnd w:id="117"/>
            <w:r w:rsidRPr="00EE6E06">
              <w:rPr>
                <w:rFonts w:eastAsia="Times New Roman"/>
                <w:color w:val="333333"/>
                <w:sz w:val="28"/>
                <w:szCs w:val="28"/>
              </w:rPr>
              <w:t>15/41%</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18" w:name="me2131"/>
            <w:bookmarkEnd w:id="118"/>
            <w:r w:rsidRPr="0029169A">
              <w:rPr>
                <w:rFonts w:eastAsia="Times New Roman"/>
                <w:color w:val="333333"/>
                <w:sz w:val="28"/>
                <w:szCs w:val="28"/>
              </w:rPr>
              <w:t>1.31</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19" w:name="me61664"/>
            <w:bookmarkEnd w:id="119"/>
            <w:r w:rsidRPr="0029169A">
              <w:rPr>
                <w:rFonts w:eastAsia="Times New Roman"/>
                <w:color w:val="333333"/>
                <w:sz w:val="27"/>
                <w:szCs w:val="27"/>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20" w:name="me61666"/>
            <w:bookmarkEnd w:id="120"/>
            <w:r w:rsidRPr="00EE6E06">
              <w:rPr>
                <w:rFonts w:eastAsia="Times New Roman"/>
                <w:color w:val="333333"/>
                <w:sz w:val="28"/>
                <w:szCs w:val="28"/>
              </w:rPr>
              <w:t>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21" w:name="me2132"/>
            <w:bookmarkEnd w:id="121"/>
            <w:r w:rsidRPr="0029169A">
              <w:rPr>
                <w:rFonts w:eastAsia="Times New Roman"/>
                <w:color w:val="333333"/>
                <w:sz w:val="28"/>
                <w:szCs w:val="28"/>
              </w:rPr>
              <w:t>1.32</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22" w:name="me61670"/>
            <w:bookmarkEnd w:id="122"/>
            <w:r w:rsidRPr="0029169A">
              <w:rPr>
                <w:rFonts w:eastAsia="Times New Roman"/>
                <w:color w:val="333333"/>
                <w:sz w:val="27"/>
                <w:szCs w:val="27"/>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6355FF">
            <w:pPr>
              <w:spacing w:line="270" w:lineRule="atLeast"/>
              <w:ind w:left="75" w:right="75"/>
              <w:jc w:val="center"/>
              <w:rPr>
                <w:rFonts w:eastAsia="Times New Roman"/>
                <w:color w:val="333333"/>
                <w:sz w:val="28"/>
                <w:szCs w:val="28"/>
              </w:rPr>
            </w:pPr>
            <w:bookmarkStart w:id="123" w:name="me61672"/>
            <w:bookmarkEnd w:id="123"/>
            <w:r w:rsidRPr="00EE6E06">
              <w:rPr>
                <w:rFonts w:eastAsia="Times New Roman"/>
                <w:color w:val="333333"/>
                <w:sz w:val="28"/>
                <w:szCs w:val="28"/>
              </w:rPr>
              <w:t>12/</w:t>
            </w:r>
            <w:r w:rsidR="006355FF">
              <w:rPr>
                <w:rFonts w:eastAsia="Times New Roman"/>
                <w:color w:val="333333"/>
                <w:sz w:val="28"/>
                <w:szCs w:val="28"/>
              </w:rPr>
              <w:t>5</w:t>
            </w:r>
            <w:r w:rsidRPr="00EE6E06">
              <w:rPr>
                <w:rFonts w:eastAsia="Times New Roman"/>
                <w:color w:val="333333"/>
                <w:sz w:val="28"/>
                <w:szCs w:val="28"/>
              </w:rPr>
              <w:t>4</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24" w:name="me2133"/>
            <w:bookmarkEnd w:id="124"/>
            <w:r w:rsidRPr="0029169A">
              <w:rPr>
                <w:rFonts w:eastAsia="Times New Roman"/>
                <w:color w:val="333333"/>
                <w:sz w:val="28"/>
                <w:szCs w:val="28"/>
              </w:rPr>
              <w:t>1.33</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25" w:name="me61676"/>
            <w:bookmarkEnd w:id="125"/>
            <w:r w:rsidRPr="0029169A">
              <w:rPr>
                <w:rFonts w:eastAsia="Times New Roman"/>
                <w:color w:val="333333"/>
                <w:sz w:val="27"/>
                <w:szCs w:val="27"/>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rsidRPr="0029169A">
              <w:rPr>
                <w:rFonts w:eastAsia="Times New Roman"/>
                <w:color w:val="333333"/>
                <w:sz w:val="27"/>
                <w:szCs w:val="27"/>
              </w:rPr>
              <w:lastRenderedPageBreak/>
              <w:t>деятельности, в общей численности педагогических и административно-хозяйственных работников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26" w:name="me61678"/>
            <w:bookmarkEnd w:id="126"/>
            <w:r w:rsidRPr="00EE6E06">
              <w:rPr>
                <w:rFonts w:eastAsia="Times New Roman"/>
                <w:color w:val="333333"/>
                <w:sz w:val="28"/>
                <w:szCs w:val="28"/>
              </w:rPr>
              <w:lastRenderedPageBreak/>
              <w:t>37/100% -педагог. работники</w:t>
            </w:r>
          </w:p>
          <w:p w:rsidR="000E0AAA" w:rsidRPr="00EE6E06" w:rsidRDefault="000E0AAA" w:rsidP="00EE6E06">
            <w:pPr>
              <w:spacing w:line="270" w:lineRule="atLeast"/>
              <w:ind w:left="75" w:right="75"/>
              <w:jc w:val="center"/>
              <w:rPr>
                <w:rFonts w:eastAsia="Times New Roman"/>
                <w:color w:val="333333"/>
                <w:sz w:val="28"/>
                <w:szCs w:val="28"/>
              </w:rPr>
            </w:pP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27" w:name="me2134"/>
            <w:bookmarkEnd w:id="127"/>
            <w:r w:rsidRPr="0029169A">
              <w:rPr>
                <w:rFonts w:eastAsia="Times New Roman"/>
                <w:color w:val="333333"/>
                <w:sz w:val="28"/>
                <w:szCs w:val="28"/>
              </w:rPr>
              <w:lastRenderedPageBreak/>
              <w:t>1.34</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28" w:name="me61682"/>
            <w:bookmarkEnd w:id="128"/>
            <w:r w:rsidRPr="0029169A">
              <w:rPr>
                <w:rFonts w:eastAsia="Times New Roman"/>
                <w:color w:val="333333"/>
                <w:sz w:val="27"/>
                <w:szCs w:val="27"/>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29" w:name="me61684"/>
            <w:bookmarkEnd w:id="129"/>
            <w:r w:rsidRPr="00EE6E06">
              <w:rPr>
                <w:rFonts w:eastAsia="Times New Roman"/>
                <w:color w:val="333333"/>
                <w:sz w:val="28"/>
                <w:szCs w:val="28"/>
              </w:rPr>
              <w:t>20/54%</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r w:rsidRPr="0029169A">
              <w:rPr>
                <w:rFonts w:eastAsia="Times New Roman"/>
                <w:bCs/>
                <w:color w:val="333333"/>
                <w:sz w:val="28"/>
                <w:szCs w:val="28"/>
              </w:rPr>
              <w:t>2.</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30" w:name="me61688"/>
            <w:bookmarkEnd w:id="130"/>
            <w:r w:rsidRPr="0029169A">
              <w:rPr>
                <w:rFonts w:eastAsia="Times New Roman"/>
                <w:color w:val="333333"/>
                <w:sz w:val="27"/>
                <w:szCs w:val="27"/>
              </w:rPr>
              <w:t>Инфраструктура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31" w:name="me61690"/>
            <w:bookmarkEnd w:id="131"/>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32" w:name="me2021"/>
            <w:bookmarkEnd w:id="132"/>
            <w:r w:rsidRPr="0029169A">
              <w:rPr>
                <w:rFonts w:eastAsia="Times New Roman"/>
                <w:color w:val="333333"/>
                <w:sz w:val="28"/>
                <w:szCs w:val="28"/>
              </w:rPr>
              <w:t>2.1</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33" w:name="me61694"/>
            <w:bookmarkEnd w:id="133"/>
            <w:r w:rsidRPr="0029169A">
              <w:rPr>
                <w:rFonts w:eastAsia="Times New Roman"/>
                <w:color w:val="333333"/>
                <w:sz w:val="27"/>
                <w:szCs w:val="27"/>
              </w:rPr>
              <w:t>Количество компьютеров в расчете на одного учащегося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6355FF" w:rsidP="00EE6E06">
            <w:pPr>
              <w:spacing w:line="270" w:lineRule="atLeast"/>
              <w:ind w:left="75" w:right="75"/>
              <w:jc w:val="center"/>
              <w:rPr>
                <w:rFonts w:eastAsia="Times New Roman"/>
                <w:color w:val="333333"/>
                <w:sz w:val="28"/>
                <w:szCs w:val="28"/>
              </w:rPr>
            </w:pPr>
            <w:bookmarkStart w:id="134" w:name="me61696"/>
            <w:bookmarkEnd w:id="134"/>
            <w:r>
              <w:rPr>
                <w:rFonts w:eastAsia="Times New Roman"/>
                <w:color w:val="333333"/>
                <w:sz w:val="28"/>
                <w:szCs w:val="28"/>
              </w:rPr>
              <w:t xml:space="preserve">1 на </w:t>
            </w:r>
            <w:r w:rsidR="000E0AAA" w:rsidRPr="00EE6E06">
              <w:rPr>
                <w:rFonts w:eastAsia="Times New Roman"/>
                <w:color w:val="333333"/>
                <w:sz w:val="28"/>
                <w:szCs w:val="28"/>
              </w:rPr>
              <w:t>12</w:t>
            </w:r>
            <w:r>
              <w:rPr>
                <w:rFonts w:eastAsia="Times New Roman"/>
                <w:color w:val="333333"/>
                <w:sz w:val="28"/>
                <w:szCs w:val="28"/>
              </w:rPr>
              <w:t xml:space="preserve"> уч-ся</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35" w:name="me2022"/>
            <w:bookmarkEnd w:id="135"/>
            <w:r w:rsidRPr="0029169A">
              <w:rPr>
                <w:rFonts w:eastAsia="Times New Roman"/>
                <w:color w:val="333333"/>
                <w:sz w:val="28"/>
                <w:szCs w:val="28"/>
              </w:rPr>
              <w:t>2.2</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36" w:name="me61700"/>
            <w:bookmarkEnd w:id="136"/>
            <w:r w:rsidRPr="0029169A">
              <w:rPr>
                <w:rFonts w:eastAsia="Times New Roman"/>
                <w:color w:val="333333"/>
                <w:sz w:val="27"/>
                <w:szCs w:val="27"/>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37" w:name="me61702"/>
            <w:bookmarkEnd w:id="137"/>
            <w:r w:rsidRPr="00EE6E06">
              <w:rPr>
                <w:rFonts w:eastAsia="Times New Roman"/>
                <w:color w:val="333333"/>
                <w:sz w:val="28"/>
                <w:szCs w:val="28"/>
              </w:rPr>
              <w:t>18</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38" w:name="me2023"/>
            <w:bookmarkEnd w:id="138"/>
            <w:r w:rsidRPr="0029169A">
              <w:rPr>
                <w:rFonts w:eastAsia="Times New Roman"/>
                <w:color w:val="333333"/>
                <w:sz w:val="28"/>
                <w:szCs w:val="28"/>
              </w:rPr>
              <w:t>2.3</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39" w:name="me61706"/>
            <w:bookmarkEnd w:id="139"/>
            <w:r w:rsidRPr="0029169A">
              <w:rPr>
                <w:rFonts w:eastAsia="Times New Roman"/>
                <w:color w:val="333333"/>
                <w:sz w:val="27"/>
                <w:szCs w:val="27"/>
              </w:rPr>
              <w:t>Наличие в образовательной организации системы электронного документооборота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40" w:name="me61708"/>
            <w:bookmarkEnd w:id="140"/>
            <w:r w:rsidRPr="00EE6E06">
              <w:rPr>
                <w:rFonts w:eastAsia="Times New Roman"/>
                <w:color w:val="333333"/>
                <w:sz w:val="28"/>
                <w:szCs w:val="28"/>
              </w:rPr>
              <w:t>да</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41" w:name="me2024"/>
            <w:bookmarkEnd w:id="141"/>
            <w:r w:rsidRPr="0029169A">
              <w:rPr>
                <w:rFonts w:eastAsia="Times New Roman"/>
                <w:color w:val="333333"/>
                <w:sz w:val="28"/>
                <w:szCs w:val="28"/>
              </w:rPr>
              <w:t>2.4</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42" w:name="me61712"/>
            <w:bookmarkEnd w:id="142"/>
            <w:r w:rsidRPr="0029169A">
              <w:rPr>
                <w:rFonts w:eastAsia="Times New Roman"/>
                <w:color w:val="333333"/>
                <w:sz w:val="27"/>
                <w:szCs w:val="27"/>
              </w:rPr>
              <w:t>Наличие читального зала библиотеки, в том числе:</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43" w:name="me61714"/>
            <w:bookmarkEnd w:id="143"/>
            <w:r w:rsidRPr="00EE6E06">
              <w:rPr>
                <w:rFonts w:eastAsia="Times New Roman"/>
                <w:color w:val="333333"/>
                <w:sz w:val="28"/>
                <w:szCs w:val="28"/>
              </w:rPr>
              <w:t>да</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44" w:name="me2241"/>
            <w:bookmarkEnd w:id="144"/>
            <w:r w:rsidRPr="0029169A">
              <w:rPr>
                <w:rFonts w:eastAsia="Times New Roman"/>
                <w:color w:val="333333"/>
                <w:sz w:val="28"/>
                <w:szCs w:val="28"/>
              </w:rPr>
              <w:t>2.4.1</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45" w:name="me61718"/>
            <w:bookmarkEnd w:id="145"/>
            <w:r w:rsidRPr="0029169A">
              <w:rPr>
                <w:rFonts w:eastAsia="Times New Roman"/>
                <w:color w:val="333333"/>
                <w:sz w:val="27"/>
                <w:szCs w:val="27"/>
              </w:rPr>
              <w:t>С обеспечением возможности работы на стационарных компьютерах или использования переносных компьютеров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sz w:val="28"/>
                <w:szCs w:val="28"/>
              </w:rPr>
            </w:pPr>
            <w:bookmarkStart w:id="146" w:name="me61720"/>
            <w:bookmarkEnd w:id="146"/>
            <w:r w:rsidRPr="00EE6E06">
              <w:rPr>
                <w:rFonts w:eastAsia="Times New Roman"/>
                <w:sz w:val="28"/>
                <w:szCs w:val="28"/>
              </w:rPr>
              <w:t>да</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47" w:name="me2242"/>
            <w:bookmarkEnd w:id="147"/>
            <w:r w:rsidRPr="0029169A">
              <w:rPr>
                <w:rFonts w:eastAsia="Times New Roman"/>
                <w:color w:val="333333"/>
                <w:sz w:val="28"/>
                <w:szCs w:val="28"/>
              </w:rPr>
              <w:t>2.4.2</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48" w:name="me61724"/>
            <w:bookmarkEnd w:id="148"/>
            <w:r w:rsidRPr="0029169A">
              <w:rPr>
                <w:rFonts w:eastAsia="Times New Roman"/>
                <w:color w:val="333333"/>
                <w:sz w:val="27"/>
                <w:szCs w:val="27"/>
              </w:rPr>
              <w:t>С медиатекой</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49" w:name="me61726"/>
            <w:bookmarkEnd w:id="149"/>
            <w:r w:rsidRPr="00EE6E06">
              <w:rPr>
                <w:rFonts w:eastAsia="Times New Roman"/>
                <w:color w:val="333333"/>
                <w:sz w:val="28"/>
                <w:szCs w:val="28"/>
              </w:rPr>
              <w:t>да</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50" w:name="me2243"/>
            <w:bookmarkEnd w:id="150"/>
            <w:r w:rsidRPr="0029169A">
              <w:rPr>
                <w:rFonts w:eastAsia="Times New Roman"/>
                <w:color w:val="333333"/>
                <w:sz w:val="28"/>
                <w:szCs w:val="28"/>
              </w:rPr>
              <w:t>2.4.3</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51" w:name="me61730"/>
            <w:bookmarkEnd w:id="151"/>
            <w:r w:rsidRPr="0029169A">
              <w:rPr>
                <w:rFonts w:eastAsia="Times New Roman"/>
                <w:color w:val="333333"/>
                <w:sz w:val="27"/>
                <w:szCs w:val="27"/>
              </w:rPr>
              <w:t>Оснащенного средствами сканирования и распознавания текстов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52" w:name="me61732"/>
            <w:bookmarkEnd w:id="152"/>
            <w:r w:rsidRPr="00EE6E06">
              <w:rPr>
                <w:rFonts w:eastAsia="Times New Roman"/>
                <w:color w:val="333333"/>
                <w:sz w:val="28"/>
                <w:szCs w:val="28"/>
              </w:rPr>
              <w:t>да</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53" w:name="me2244"/>
            <w:bookmarkEnd w:id="153"/>
            <w:r w:rsidRPr="0029169A">
              <w:rPr>
                <w:rFonts w:eastAsia="Times New Roman"/>
                <w:color w:val="333333"/>
                <w:sz w:val="28"/>
                <w:szCs w:val="28"/>
              </w:rPr>
              <w:t>2.4.4</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54" w:name="me61736"/>
            <w:bookmarkEnd w:id="154"/>
            <w:r w:rsidRPr="0029169A">
              <w:rPr>
                <w:rFonts w:eastAsia="Times New Roman"/>
                <w:color w:val="333333"/>
                <w:sz w:val="27"/>
                <w:szCs w:val="27"/>
              </w:rPr>
              <w:t>С выходом в Интернет с компьютеров, расположенных в помещении библиотеки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55" w:name="me61738"/>
            <w:bookmarkEnd w:id="155"/>
            <w:r w:rsidRPr="00EE6E06">
              <w:rPr>
                <w:rFonts w:eastAsia="Times New Roman"/>
                <w:color w:val="333333"/>
                <w:sz w:val="28"/>
                <w:szCs w:val="28"/>
              </w:rPr>
              <w:t>да</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56" w:name="me2245"/>
            <w:bookmarkEnd w:id="156"/>
            <w:r w:rsidRPr="0029169A">
              <w:rPr>
                <w:rFonts w:eastAsia="Times New Roman"/>
                <w:color w:val="333333"/>
                <w:sz w:val="28"/>
                <w:szCs w:val="28"/>
              </w:rPr>
              <w:t>2.4.5</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57" w:name="me61742"/>
            <w:bookmarkEnd w:id="157"/>
            <w:r w:rsidRPr="0029169A">
              <w:rPr>
                <w:rFonts w:eastAsia="Times New Roman"/>
                <w:color w:val="333333"/>
                <w:sz w:val="27"/>
                <w:szCs w:val="27"/>
              </w:rPr>
              <w:t>С контролируемой распечаткой бумажных материалов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58" w:name="me61744"/>
            <w:bookmarkEnd w:id="158"/>
            <w:r w:rsidRPr="00EE6E06">
              <w:rPr>
                <w:rFonts w:eastAsia="Times New Roman"/>
                <w:color w:val="333333"/>
                <w:sz w:val="28"/>
                <w:szCs w:val="28"/>
              </w:rPr>
              <w:t>да</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59" w:name="me2025"/>
            <w:bookmarkEnd w:id="159"/>
            <w:r w:rsidRPr="0029169A">
              <w:rPr>
                <w:rFonts w:eastAsia="Times New Roman"/>
                <w:color w:val="333333"/>
                <w:sz w:val="28"/>
                <w:szCs w:val="28"/>
              </w:rPr>
              <w:t>2.5</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60" w:name="me61748"/>
            <w:bookmarkEnd w:id="160"/>
            <w:r w:rsidRPr="0029169A">
              <w:rPr>
                <w:rFonts w:eastAsia="Times New Roman"/>
                <w:color w:val="333333"/>
                <w:sz w:val="27"/>
                <w:szCs w:val="27"/>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6355FF" w:rsidP="00EE6E06">
            <w:pPr>
              <w:spacing w:line="270" w:lineRule="atLeast"/>
              <w:ind w:left="75" w:right="75"/>
              <w:jc w:val="center"/>
              <w:rPr>
                <w:rFonts w:eastAsia="Times New Roman"/>
                <w:sz w:val="28"/>
                <w:szCs w:val="28"/>
              </w:rPr>
            </w:pPr>
            <w:bookmarkStart w:id="161" w:name="me61750"/>
            <w:bookmarkEnd w:id="161"/>
            <w:r>
              <w:rPr>
                <w:rFonts w:eastAsia="Times New Roman"/>
                <w:sz w:val="28"/>
                <w:szCs w:val="28"/>
              </w:rPr>
              <w:t>398</w:t>
            </w:r>
            <w:r w:rsidR="000E0AAA" w:rsidRPr="00EE6E06">
              <w:rPr>
                <w:rFonts w:eastAsia="Times New Roman"/>
                <w:sz w:val="28"/>
                <w:szCs w:val="28"/>
              </w:rPr>
              <w:t>/100</w:t>
            </w:r>
          </w:p>
        </w:tc>
      </w:tr>
      <w:tr w:rsidR="000E0AAA" w:rsidRPr="00EE6E06" w:rsidTr="00EE6E06">
        <w:tc>
          <w:tcPr>
            <w:tcW w:w="993"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0E0AAA">
            <w:pPr>
              <w:spacing w:line="270" w:lineRule="atLeast"/>
              <w:ind w:left="-9" w:right="-150"/>
              <w:jc w:val="center"/>
              <w:rPr>
                <w:rFonts w:eastAsia="Times New Roman"/>
                <w:color w:val="333333"/>
                <w:sz w:val="28"/>
                <w:szCs w:val="28"/>
              </w:rPr>
            </w:pPr>
            <w:bookmarkStart w:id="162" w:name="me2026"/>
            <w:bookmarkEnd w:id="162"/>
            <w:r w:rsidRPr="0029169A">
              <w:rPr>
                <w:rFonts w:eastAsia="Times New Roman"/>
                <w:color w:val="333333"/>
                <w:sz w:val="28"/>
                <w:szCs w:val="28"/>
              </w:rPr>
              <w:t>2.6</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29169A" w:rsidRDefault="000E0AAA" w:rsidP="0029169A">
            <w:pPr>
              <w:ind w:left="75" w:right="75"/>
              <w:rPr>
                <w:rFonts w:eastAsia="Times New Roman"/>
                <w:color w:val="333333"/>
                <w:sz w:val="27"/>
                <w:szCs w:val="27"/>
              </w:rPr>
            </w:pPr>
            <w:bookmarkStart w:id="163" w:name="me61754"/>
            <w:bookmarkEnd w:id="163"/>
            <w:r w:rsidRPr="0029169A">
              <w:rPr>
                <w:rFonts w:eastAsia="Times New Roman"/>
                <w:color w:val="333333"/>
                <w:sz w:val="27"/>
                <w:szCs w:val="27"/>
              </w:rPr>
              <w:t>Общая площадь помещений, в которых осуществляется образовательная деятельность, в расчете на одного учащегося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hideMark/>
          </w:tcPr>
          <w:p w:rsidR="000E0AAA" w:rsidRPr="00EE6E06" w:rsidRDefault="000E0AAA" w:rsidP="00EE6E06">
            <w:pPr>
              <w:spacing w:line="270" w:lineRule="atLeast"/>
              <w:ind w:left="75" w:right="75"/>
              <w:jc w:val="center"/>
              <w:rPr>
                <w:rFonts w:eastAsia="Times New Roman"/>
                <w:color w:val="333333"/>
                <w:sz w:val="28"/>
                <w:szCs w:val="28"/>
              </w:rPr>
            </w:pPr>
            <w:bookmarkStart w:id="164" w:name="me61756"/>
            <w:bookmarkEnd w:id="164"/>
            <w:r w:rsidRPr="00EE6E06">
              <w:rPr>
                <w:rFonts w:eastAsia="Times New Roman"/>
                <w:color w:val="333333"/>
                <w:sz w:val="28"/>
                <w:szCs w:val="28"/>
              </w:rPr>
              <w:t>3,9</w:t>
            </w:r>
            <w:r w:rsidR="006355FF">
              <w:rPr>
                <w:rFonts w:eastAsia="Times New Roman"/>
                <w:color w:val="333333"/>
                <w:sz w:val="28"/>
                <w:szCs w:val="28"/>
              </w:rPr>
              <w:t xml:space="preserve"> </w:t>
            </w:r>
            <w:r w:rsidRPr="00EE6E06">
              <w:rPr>
                <w:rFonts w:eastAsia="Times New Roman"/>
                <w:color w:val="333333"/>
                <w:sz w:val="28"/>
                <w:szCs w:val="28"/>
              </w:rPr>
              <w:t>кв.м</w:t>
            </w:r>
          </w:p>
        </w:tc>
      </w:tr>
    </w:tbl>
    <w:p w:rsidR="00A6499E" w:rsidRPr="00EE6E06" w:rsidRDefault="00A6499E" w:rsidP="00AC5F18">
      <w:pPr>
        <w:jc w:val="both"/>
        <w:rPr>
          <w:iCs/>
          <w:sz w:val="28"/>
          <w:szCs w:val="28"/>
        </w:rPr>
      </w:pPr>
    </w:p>
    <w:sectPr w:rsidR="00A6499E" w:rsidRPr="00EE6E06" w:rsidSect="00E514DB">
      <w:pgSz w:w="11906" w:h="16838"/>
      <w:pgMar w:top="567" w:right="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EEE" w:rsidRDefault="00CD0EEE">
      <w:r>
        <w:separator/>
      </w:r>
    </w:p>
  </w:endnote>
  <w:endnote w:type="continuationSeparator" w:id="1">
    <w:p w:rsidR="00CD0EEE" w:rsidRDefault="00CD0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19" w:rsidRDefault="00735B19">
    <w:pPr>
      <w:pStyle w:val="afb"/>
      <w:jc w:val="right"/>
    </w:pPr>
    <w:fldSimple w:instr=" PAGE   \* MERGEFORMAT ">
      <w:r w:rsidR="00D463D0">
        <w:rPr>
          <w:noProof/>
        </w:rPr>
        <w:t>16</w:t>
      </w:r>
    </w:fldSimple>
  </w:p>
  <w:p w:rsidR="00735B19" w:rsidRDefault="00735B19">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EEE" w:rsidRDefault="00CD0EEE">
      <w:r>
        <w:separator/>
      </w:r>
    </w:p>
  </w:footnote>
  <w:footnote w:type="continuationSeparator" w:id="1">
    <w:p w:rsidR="00CD0EEE" w:rsidRDefault="00CD0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257" w:hanging="360"/>
      </w:pPr>
    </w:lvl>
    <w:lvl w:ilvl="1">
      <w:start w:val="1"/>
      <w:numFmt w:val="lowerLetter"/>
      <w:lvlText w:val="%2."/>
      <w:lvlJc w:val="left"/>
      <w:pPr>
        <w:tabs>
          <w:tab w:val="num" w:pos="0"/>
        </w:tabs>
        <w:ind w:left="977" w:hanging="360"/>
      </w:pPr>
    </w:lvl>
    <w:lvl w:ilvl="2">
      <w:start w:val="1"/>
      <w:numFmt w:val="lowerRoman"/>
      <w:lvlText w:val="%2.%3."/>
      <w:lvlJc w:val="left"/>
      <w:pPr>
        <w:tabs>
          <w:tab w:val="num" w:pos="0"/>
        </w:tabs>
        <w:ind w:left="1697" w:hanging="180"/>
      </w:pPr>
    </w:lvl>
    <w:lvl w:ilvl="3">
      <w:start w:val="1"/>
      <w:numFmt w:val="decimal"/>
      <w:lvlText w:val="%2.%3.%4."/>
      <w:lvlJc w:val="left"/>
      <w:pPr>
        <w:tabs>
          <w:tab w:val="num" w:pos="0"/>
        </w:tabs>
        <w:ind w:left="2417" w:hanging="360"/>
      </w:pPr>
    </w:lvl>
    <w:lvl w:ilvl="4">
      <w:start w:val="1"/>
      <w:numFmt w:val="lowerLetter"/>
      <w:lvlText w:val="%2.%3.%4.%5."/>
      <w:lvlJc w:val="left"/>
      <w:pPr>
        <w:tabs>
          <w:tab w:val="num" w:pos="0"/>
        </w:tabs>
        <w:ind w:left="3137" w:hanging="360"/>
      </w:pPr>
    </w:lvl>
    <w:lvl w:ilvl="5">
      <w:start w:val="1"/>
      <w:numFmt w:val="lowerRoman"/>
      <w:lvlText w:val="%2.%3.%4.%5.%6."/>
      <w:lvlJc w:val="left"/>
      <w:pPr>
        <w:tabs>
          <w:tab w:val="num" w:pos="0"/>
        </w:tabs>
        <w:ind w:left="3857" w:hanging="180"/>
      </w:pPr>
    </w:lvl>
    <w:lvl w:ilvl="6">
      <w:start w:val="1"/>
      <w:numFmt w:val="decimal"/>
      <w:lvlText w:val="%2.%3.%4.%5.%6.%7."/>
      <w:lvlJc w:val="left"/>
      <w:pPr>
        <w:tabs>
          <w:tab w:val="num" w:pos="0"/>
        </w:tabs>
        <w:ind w:left="4577" w:hanging="360"/>
      </w:pPr>
    </w:lvl>
    <w:lvl w:ilvl="7">
      <w:start w:val="1"/>
      <w:numFmt w:val="lowerLetter"/>
      <w:lvlText w:val="%2.%3.%4.%5.%6.%7.%8."/>
      <w:lvlJc w:val="left"/>
      <w:pPr>
        <w:tabs>
          <w:tab w:val="num" w:pos="0"/>
        </w:tabs>
        <w:ind w:left="5297" w:hanging="360"/>
      </w:pPr>
    </w:lvl>
    <w:lvl w:ilvl="8">
      <w:start w:val="1"/>
      <w:numFmt w:val="lowerRoman"/>
      <w:lvlText w:val="%2.%3.%4.%5.%6.%7.%8.%9."/>
      <w:lvlJc w:val="left"/>
      <w:pPr>
        <w:tabs>
          <w:tab w:val="num" w:pos="0"/>
        </w:tabs>
        <w:ind w:left="6017" w:hanging="180"/>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4">
    <w:nsid w:val="005272C6"/>
    <w:multiLevelType w:val="hybridMultilevel"/>
    <w:tmpl w:val="D1089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F8241C"/>
    <w:multiLevelType w:val="hybridMultilevel"/>
    <w:tmpl w:val="DAC085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3921F75"/>
    <w:multiLevelType w:val="hybridMultilevel"/>
    <w:tmpl w:val="E8ACCA30"/>
    <w:lvl w:ilvl="0" w:tplc="04190001">
      <w:start w:val="1"/>
      <w:numFmt w:val="bullet"/>
      <w:lvlText w:val=""/>
      <w:lvlJc w:val="left"/>
      <w:pPr>
        <w:ind w:left="78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3C67FB9"/>
    <w:multiLevelType w:val="multilevel"/>
    <w:tmpl w:val="50E4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3D4CD4"/>
    <w:multiLevelType w:val="hybridMultilevel"/>
    <w:tmpl w:val="53681BEE"/>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47F3414"/>
    <w:multiLevelType w:val="multilevel"/>
    <w:tmpl w:val="63C8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5463B1"/>
    <w:multiLevelType w:val="multilevel"/>
    <w:tmpl w:val="6D8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672243"/>
    <w:multiLevelType w:val="singleLevel"/>
    <w:tmpl w:val="2416E3E0"/>
    <w:lvl w:ilvl="0">
      <w:start w:val="1"/>
      <w:numFmt w:val="decimal"/>
      <w:lvlText w:val="%1)"/>
      <w:lvlJc w:val="left"/>
      <w:pPr>
        <w:tabs>
          <w:tab w:val="num" w:pos="720"/>
        </w:tabs>
        <w:ind w:left="720" w:hanging="360"/>
      </w:pPr>
    </w:lvl>
  </w:abstractNum>
  <w:abstractNum w:abstractNumId="12">
    <w:nsid w:val="08DD3E82"/>
    <w:multiLevelType w:val="multilevel"/>
    <w:tmpl w:val="9D50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0A6E8D"/>
    <w:multiLevelType w:val="hybridMultilevel"/>
    <w:tmpl w:val="3BD840EA"/>
    <w:lvl w:ilvl="0" w:tplc="6FA45DBA">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471391"/>
    <w:multiLevelType w:val="hybridMultilevel"/>
    <w:tmpl w:val="2902A0C0"/>
    <w:lvl w:ilvl="0" w:tplc="EDD0EEF0">
      <w:start w:val="1"/>
      <w:numFmt w:val="upperRoman"/>
      <w:lvlText w:val="%1."/>
      <w:lvlJc w:val="left"/>
      <w:pPr>
        <w:ind w:left="3597" w:hanging="720"/>
      </w:pPr>
      <w:rPr>
        <w:rFonts w:hint="default"/>
      </w:rPr>
    </w:lvl>
    <w:lvl w:ilvl="1" w:tplc="04190019" w:tentative="1">
      <w:start w:val="1"/>
      <w:numFmt w:val="lowerLetter"/>
      <w:lvlText w:val="%2."/>
      <w:lvlJc w:val="left"/>
      <w:pPr>
        <w:ind w:left="3957" w:hanging="360"/>
      </w:pPr>
    </w:lvl>
    <w:lvl w:ilvl="2" w:tplc="0419001B" w:tentative="1">
      <w:start w:val="1"/>
      <w:numFmt w:val="lowerRoman"/>
      <w:lvlText w:val="%3."/>
      <w:lvlJc w:val="right"/>
      <w:pPr>
        <w:ind w:left="4677" w:hanging="180"/>
      </w:pPr>
    </w:lvl>
    <w:lvl w:ilvl="3" w:tplc="0419000F" w:tentative="1">
      <w:start w:val="1"/>
      <w:numFmt w:val="decimal"/>
      <w:lvlText w:val="%4."/>
      <w:lvlJc w:val="left"/>
      <w:pPr>
        <w:ind w:left="5397" w:hanging="360"/>
      </w:pPr>
    </w:lvl>
    <w:lvl w:ilvl="4" w:tplc="04190019" w:tentative="1">
      <w:start w:val="1"/>
      <w:numFmt w:val="lowerLetter"/>
      <w:lvlText w:val="%5."/>
      <w:lvlJc w:val="left"/>
      <w:pPr>
        <w:ind w:left="6117" w:hanging="360"/>
      </w:pPr>
    </w:lvl>
    <w:lvl w:ilvl="5" w:tplc="0419001B" w:tentative="1">
      <w:start w:val="1"/>
      <w:numFmt w:val="lowerRoman"/>
      <w:lvlText w:val="%6."/>
      <w:lvlJc w:val="right"/>
      <w:pPr>
        <w:ind w:left="6837" w:hanging="180"/>
      </w:pPr>
    </w:lvl>
    <w:lvl w:ilvl="6" w:tplc="0419000F" w:tentative="1">
      <w:start w:val="1"/>
      <w:numFmt w:val="decimal"/>
      <w:lvlText w:val="%7."/>
      <w:lvlJc w:val="left"/>
      <w:pPr>
        <w:ind w:left="7557" w:hanging="360"/>
      </w:pPr>
    </w:lvl>
    <w:lvl w:ilvl="7" w:tplc="04190019" w:tentative="1">
      <w:start w:val="1"/>
      <w:numFmt w:val="lowerLetter"/>
      <w:lvlText w:val="%8."/>
      <w:lvlJc w:val="left"/>
      <w:pPr>
        <w:ind w:left="8277" w:hanging="360"/>
      </w:pPr>
    </w:lvl>
    <w:lvl w:ilvl="8" w:tplc="0419001B" w:tentative="1">
      <w:start w:val="1"/>
      <w:numFmt w:val="lowerRoman"/>
      <w:lvlText w:val="%9."/>
      <w:lvlJc w:val="right"/>
      <w:pPr>
        <w:ind w:left="8997" w:hanging="180"/>
      </w:pPr>
    </w:lvl>
  </w:abstractNum>
  <w:abstractNum w:abstractNumId="15">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start w:val="1"/>
      <w:numFmt w:val="decimal"/>
      <w:lvlText w:val="%2."/>
      <w:lvlJc w:val="left"/>
      <w:pPr>
        <w:tabs>
          <w:tab w:val="num" w:pos="1440"/>
        </w:tabs>
        <w:ind w:left="1440" w:hanging="360"/>
      </w:pPr>
    </w:lvl>
    <w:lvl w:ilvl="2" w:tplc="5B20402E">
      <w:start w:val="1"/>
      <w:numFmt w:val="decimal"/>
      <w:lvlText w:val="%3."/>
      <w:lvlJc w:val="left"/>
      <w:pPr>
        <w:tabs>
          <w:tab w:val="num" w:pos="2160"/>
        </w:tabs>
        <w:ind w:left="2160" w:hanging="360"/>
      </w:pPr>
    </w:lvl>
    <w:lvl w:ilvl="3" w:tplc="9DE292D6">
      <w:start w:val="1"/>
      <w:numFmt w:val="decimal"/>
      <w:lvlText w:val="%4."/>
      <w:lvlJc w:val="left"/>
      <w:pPr>
        <w:tabs>
          <w:tab w:val="num" w:pos="2880"/>
        </w:tabs>
        <w:ind w:left="2880" w:hanging="360"/>
      </w:pPr>
    </w:lvl>
    <w:lvl w:ilvl="4" w:tplc="C8808038">
      <w:start w:val="1"/>
      <w:numFmt w:val="decimal"/>
      <w:lvlText w:val="%5."/>
      <w:lvlJc w:val="left"/>
      <w:pPr>
        <w:tabs>
          <w:tab w:val="num" w:pos="3600"/>
        </w:tabs>
        <w:ind w:left="3600" w:hanging="360"/>
      </w:pPr>
    </w:lvl>
    <w:lvl w:ilvl="5" w:tplc="4818535A">
      <w:start w:val="1"/>
      <w:numFmt w:val="decimal"/>
      <w:lvlText w:val="%6."/>
      <w:lvlJc w:val="left"/>
      <w:pPr>
        <w:tabs>
          <w:tab w:val="num" w:pos="4320"/>
        </w:tabs>
        <w:ind w:left="4320" w:hanging="360"/>
      </w:pPr>
    </w:lvl>
    <w:lvl w:ilvl="6" w:tplc="3CCE332E">
      <w:start w:val="1"/>
      <w:numFmt w:val="decimal"/>
      <w:lvlText w:val="%7."/>
      <w:lvlJc w:val="left"/>
      <w:pPr>
        <w:tabs>
          <w:tab w:val="num" w:pos="5040"/>
        </w:tabs>
        <w:ind w:left="5040" w:hanging="360"/>
      </w:pPr>
    </w:lvl>
    <w:lvl w:ilvl="7" w:tplc="D95C1C4C">
      <w:start w:val="1"/>
      <w:numFmt w:val="decimal"/>
      <w:lvlText w:val="%8."/>
      <w:lvlJc w:val="left"/>
      <w:pPr>
        <w:tabs>
          <w:tab w:val="num" w:pos="5760"/>
        </w:tabs>
        <w:ind w:left="5760" w:hanging="360"/>
      </w:pPr>
    </w:lvl>
    <w:lvl w:ilvl="8" w:tplc="E60CE05A">
      <w:start w:val="1"/>
      <w:numFmt w:val="decimal"/>
      <w:lvlText w:val="%9."/>
      <w:lvlJc w:val="left"/>
      <w:pPr>
        <w:tabs>
          <w:tab w:val="num" w:pos="6480"/>
        </w:tabs>
        <w:ind w:left="6480" w:hanging="360"/>
      </w:pPr>
    </w:lvl>
  </w:abstractNum>
  <w:abstractNum w:abstractNumId="16">
    <w:nsid w:val="0B2F2BBD"/>
    <w:multiLevelType w:val="hybridMultilevel"/>
    <w:tmpl w:val="68061874"/>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0BFE3D84"/>
    <w:multiLevelType w:val="hybridMultilevel"/>
    <w:tmpl w:val="529EEF0A"/>
    <w:lvl w:ilvl="0" w:tplc="CCBCFC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0EF21407"/>
    <w:multiLevelType w:val="multilevel"/>
    <w:tmpl w:val="18A4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11223D"/>
    <w:multiLevelType w:val="hybridMultilevel"/>
    <w:tmpl w:val="4B5A24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0A65B18"/>
    <w:multiLevelType w:val="singleLevel"/>
    <w:tmpl w:val="C8D41182"/>
    <w:lvl w:ilvl="0">
      <w:start w:val="1"/>
      <w:numFmt w:val="decimal"/>
      <w:lvlText w:val="%1)"/>
      <w:lvlJc w:val="left"/>
      <w:pPr>
        <w:tabs>
          <w:tab w:val="num" w:pos="720"/>
        </w:tabs>
        <w:ind w:left="720" w:hanging="360"/>
      </w:pPr>
    </w:lvl>
  </w:abstractNum>
  <w:abstractNum w:abstractNumId="21">
    <w:nsid w:val="125C75E6"/>
    <w:multiLevelType w:val="hybridMultilevel"/>
    <w:tmpl w:val="B2D4E6B4"/>
    <w:lvl w:ilvl="0" w:tplc="2D3811AE">
      <w:start w:val="1"/>
      <w:numFmt w:val="bullet"/>
      <w:lvlText w:val=""/>
      <w:lvlJc w:val="left"/>
      <w:pPr>
        <w:tabs>
          <w:tab w:val="num" w:pos="360"/>
        </w:tabs>
        <w:ind w:left="357" w:hanging="357"/>
      </w:pPr>
      <w:rPr>
        <w:rFonts w:ascii="Wingdings 2" w:hAnsi="Wingdings 2" w:hint="default"/>
        <w:color w:val="auto"/>
        <w:sz w:val="22"/>
        <w:szCs w:val="22"/>
        <w:u w:color="FFFFFF"/>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13321456"/>
    <w:multiLevelType w:val="singleLevel"/>
    <w:tmpl w:val="0419000F"/>
    <w:lvl w:ilvl="0">
      <w:start w:val="1"/>
      <w:numFmt w:val="decimal"/>
      <w:lvlText w:val="%1."/>
      <w:lvlJc w:val="left"/>
      <w:pPr>
        <w:tabs>
          <w:tab w:val="num" w:pos="360"/>
        </w:tabs>
        <w:ind w:left="360" w:hanging="360"/>
      </w:pPr>
    </w:lvl>
  </w:abstractNum>
  <w:abstractNum w:abstractNumId="23">
    <w:nsid w:val="14344A53"/>
    <w:multiLevelType w:val="hybridMultilevel"/>
    <w:tmpl w:val="1C7C4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7C5089D"/>
    <w:multiLevelType w:val="hybridMultilevel"/>
    <w:tmpl w:val="5A8E576E"/>
    <w:lvl w:ilvl="0" w:tplc="500C309A">
      <w:start w:val="1"/>
      <w:numFmt w:val="decimal"/>
      <w:lvlText w:val="%1."/>
      <w:lvlJc w:val="left"/>
      <w:pPr>
        <w:tabs>
          <w:tab w:val="num" w:pos="612"/>
        </w:tabs>
        <w:ind w:left="61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46C020C"/>
    <w:multiLevelType w:val="hybridMultilevel"/>
    <w:tmpl w:val="5FB4F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47B3FA6"/>
    <w:multiLevelType w:val="multilevel"/>
    <w:tmpl w:val="234C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D93754"/>
    <w:multiLevelType w:val="hybridMultilevel"/>
    <w:tmpl w:val="6BC01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ED4C1C"/>
    <w:multiLevelType w:val="multilevel"/>
    <w:tmpl w:val="71E4AC1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94A327A"/>
    <w:multiLevelType w:val="hybridMultilevel"/>
    <w:tmpl w:val="4F280E60"/>
    <w:lvl w:ilvl="0" w:tplc="D9EE42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BF1C6B"/>
    <w:multiLevelType w:val="hybridMultilevel"/>
    <w:tmpl w:val="0FC8DFEC"/>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2AE0132B"/>
    <w:multiLevelType w:val="hybridMultilevel"/>
    <w:tmpl w:val="250C9A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AF1376"/>
    <w:multiLevelType w:val="hybridMultilevel"/>
    <w:tmpl w:val="55A4F93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F6317E1"/>
    <w:multiLevelType w:val="hybridMultilevel"/>
    <w:tmpl w:val="52E46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D94858"/>
    <w:multiLevelType w:val="hybridMultilevel"/>
    <w:tmpl w:val="21DC6F64"/>
    <w:lvl w:ilvl="0" w:tplc="80942FFE">
      <w:start w:val="1"/>
      <w:numFmt w:val="bullet"/>
      <w:lvlText w:val=""/>
      <w:lvlJc w:val="left"/>
      <w:pPr>
        <w:tabs>
          <w:tab w:val="num" w:pos="780"/>
        </w:tabs>
        <w:ind w:left="780" w:hanging="360"/>
      </w:pPr>
      <w:rPr>
        <w:rFonts w:ascii="Symbol" w:hAnsi="Symbol" w:hint="default"/>
      </w:rPr>
    </w:lvl>
    <w:lvl w:ilvl="1" w:tplc="778CB5A8" w:tentative="1">
      <w:start w:val="1"/>
      <w:numFmt w:val="bullet"/>
      <w:lvlText w:val="o"/>
      <w:lvlJc w:val="left"/>
      <w:pPr>
        <w:tabs>
          <w:tab w:val="num" w:pos="1500"/>
        </w:tabs>
        <w:ind w:left="1500" w:hanging="360"/>
      </w:pPr>
      <w:rPr>
        <w:rFonts w:ascii="Courier New" w:hAnsi="Courier New" w:cs="Courier New" w:hint="default"/>
      </w:rPr>
    </w:lvl>
    <w:lvl w:ilvl="2" w:tplc="90626E62" w:tentative="1">
      <w:start w:val="1"/>
      <w:numFmt w:val="bullet"/>
      <w:lvlText w:val=""/>
      <w:lvlJc w:val="left"/>
      <w:pPr>
        <w:tabs>
          <w:tab w:val="num" w:pos="2220"/>
        </w:tabs>
        <w:ind w:left="2220" w:hanging="360"/>
      </w:pPr>
      <w:rPr>
        <w:rFonts w:ascii="Wingdings" w:hAnsi="Wingdings" w:hint="default"/>
      </w:rPr>
    </w:lvl>
    <w:lvl w:ilvl="3" w:tplc="24540798" w:tentative="1">
      <w:start w:val="1"/>
      <w:numFmt w:val="bullet"/>
      <w:lvlText w:val=""/>
      <w:lvlJc w:val="left"/>
      <w:pPr>
        <w:tabs>
          <w:tab w:val="num" w:pos="2940"/>
        </w:tabs>
        <w:ind w:left="2940" w:hanging="360"/>
      </w:pPr>
      <w:rPr>
        <w:rFonts w:ascii="Symbol" w:hAnsi="Symbol" w:hint="default"/>
      </w:rPr>
    </w:lvl>
    <w:lvl w:ilvl="4" w:tplc="B8ECB12C" w:tentative="1">
      <w:start w:val="1"/>
      <w:numFmt w:val="bullet"/>
      <w:lvlText w:val="o"/>
      <w:lvlJc w:val="left"/>
      <w:pPr>
        <w:tabs>
          <w:tab w:val="num" w:pos="3660"/>
        </w:tabs>
        <w:ind w:left="3660" w:hanging="360"/>
      </w:pPr>
      <w:rPr>
        <w:rFonts w:ascii="Courier New" w:hAnsi="Courier New" w:cs="Courier New" w:hint="default"/>
      </w:rPr>
    </w:lvl>
    <w:lvl w:ilvl="5" w:tplc="724062F8" w:tentative="1">
      <w:start w:val="1"/>
      <w:numFmt w:val="bullet"/>
      <w:lvlText w:val=""/>
      <w:lvlJc w:val="left"/>
      <w:pPr>
        <w:tabs>
          <w:tab w:val="num" w:pos="4380"/>
        </w:tabs>
        <w:ind w:left="4380" w:hanging="360"/>
      </w:pPr>
      <w:rPr>
        <w:rFonts w:ascii="Wingdings" w:hAnsi="Wingdings" w:hint="default"/>
      </w:rPr>
    </w:lvl>
    <w:lvl w:ilvl="6" w:tplc="4338207E" w:tentative="1">
      <w:start w:val="1"/>
      <w:numFmt w:val="bullet"/>
      <w:lvlText w:val=""/>
      <w:lvlJc w:val="left"/>
      <w:pPr>
        <w:tabs>
          <w:tab w:val="num" w:pos="5100"/>
        </w:tabs>
        <w:ind w:left="5100" w:hanging="360"/>
      </w:pPr>
      <w:rPr>
        <w:rFonts w:ascii="Symbol" w:hAnsi="Symbol" w:hint="default"/>
      </w:rPr>
    </w:lvl>
    <w:lvl w:ilvl="7" w:tplc="EBC0B150" w:tentative="1">
      <w:start w:val="1"/>
      <w:numFmt w:val="bullet"/>
      <w:lvlText w:val="o"/>
      <w:lvlJc w:val="left"/>
      <w:pPr>
        <w:tabs>
          <w:tab w:val="num" w:pos="5820"/>
        </w:tabs>
        <w:ind w:left="5820" w:hanging="360"/>
      </w:pPr>
      <w:rPr>
        <w:rFonts w:ascii="Courier New" w:hAnsi="Courier New" w:cs="Courier New" w:hint="default"/>
      </w:rPr>
    </w:lvl>
    <w:lvl w:ilvl="8" w:tplc="BE38ED48" w:tentative="1">
      <w:start w:val="1"/>
      <w:numFmt w:val="bullet"/>
      <w:lvlText w:val=""/>
      <w:lvlJc w:val="left"/>
      <w:pPr>
        <w:tabs>
          <w:tab w:val="num" w:pos="6540"/>
        </w:tabs>
        <w:ind w:left="6540" w:hanging="360"/>
      </w:pPr>
      <w:rPr>
        <w:rFonts w:ascii="Wingdings" w:hAnsi="Wingdings" w:hint="default"/>
      </w:rPr>
    </w:lvl>
  </w:abstractNum>
  <w:abstractNum w:abstractNumId="35">
    <w:nsid w:val="34444FB8"/>
    <w:multiLevelType w:val="hybridMultilevel"/>
    <w:tmpl w:val="D87226E0"/>
    <w:lvl w:ilvl="0" w:tplc="04190001">
      <w:start w:val="8"/>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354F686D"/>
    <w:multiLevelType w:val="hybridMultilevel"/>
    <w:tmpl w:val="0B26F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5FA6CA2"/>
    <w:multiLevelType w:val="hybridMultilevel"/>
    <w:tmpl w:val="14B24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9F6150"/>
    <w:multiLevelType w:val="hybridMultilevel"/>
    <w:tmpl w:val="CBF04168"/>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3A2269FB"/>
    <w:multiLevelType w:val="singleLevel"/>
    <w:tmpl w:val="0419000F"/>
    <w:lvl w:ilvl="0">
      <w:start w:val="1"/>
      <w:numFmt w:val="decimal"/>
      <w:lvlText w:val="%1."/>
      <w:lvlJc w:val="left"/>
      <w:pPr>
        <w:tabs>
          <w:tab w:val="num" w:pos="360"/>
        </w:tabs>
        <w:ind w:left="360" w:hanging="360"/>
      </w:pPr>
    </w:lvl>
  </w:abstractNum>
  <w:abstractNum w:abstractNumId="40">
    <w:nsid w:val="3B8B164F"/>
    <w:multiLevelType w:val="hybridMultilevel"/>
    <w:tmpl w:val="87E0458E"/>
    <w:lvl w:ilvl="0" w:tplc="F80A4558">
      <w:start w:val="1"/>
      <w:numFmt w:val="bullet"/>
      <w:lvlText w:val=""/>
      <w:lvlJc w:val="left"/>
      <w:pPr>
        <w:ind w:left="720" w:hanging="360"/>
      </w:pPr>
      <w:rPr>
        <w:rFonts w:ascii="Wingdings" w:hAnsi="Wingdings" w:hint="default"/>
      </w:rPr>
    </w:lvl>
    <w:lvl w:ilvl="1" w:tplc="ABC092E8" w:tentative="1">
      <w:start w:val="1"/>
      <w:numFmt w:val="bullet"/>
      <w:lvlText w:val="o"/>
      <w:lvlJc w:val="left"/>
      <w:pPr>
        <w:ind w:left="1440" w:hanging="360"/>
      </w:pPr>
      <w:rPr>
        <w:rFonts w:ascii="Courier New" w:hAnsi="Courier New" w:cs="Courier New" w:hint="default"/>
      </w:rPr>
    </w:lvl>
    <w:lvl w:ilvl="2" w:tplc="796CB912" w:tentative="1">
      <w:start w:val="1"/>
      <w:numFmt w:val="bullet"/>
      <w:lvlText w:val=""/>
      <w:lvlJc w:val="left"/>
      <w:pPr>
        <w:ind w:left="2160" w:hanging="360"/>
      </w:pPr>
      <w:rPr>
        <w:rFonts w:ascii="Wingdings" w:hAnsi="Wingdings" w:hint="default"/>
      </w:rPr>
    </w:lvl>
    <w:lvl w:ilvl="3" w:tplc="71B6BD2E" w:tentative="1">
      <w:start w:val="1"/>
      <w:numFmt w:val="bullet"/>
      <w:lvlText w:val=""/>
      <w:lvlJc w:val="left"/>
      <w:pPr>
        <w:ind w:left="2880" w:hanging="360"/>
      </w:pPr>
      <w:rPr>
        <w:rFonts w:ascii="Symbol" w:hAnsi="Symbol" w:hint="default"/>
      </w:rPr>
    </w:lvl>
    <w:lvl w:ilvl="4" w:tplc="37866F34" w:tentative="1">
      <w:start w:val="1"/>
      <w:numFmt w:val="bullet"/>
      <w:lvlText w:val="o"/>
      <w:lvlJc w:val="left"/>
      <w:pPr>
        <w:ind w:left="3600" w:hanging="360"/>
      </w:pPr>
      <w:rPr>
        <w:rFonts w:ascii="Courier New" w:hAnsi="Courier New" w:cs="Courier New" w:hint="default"/>
      </w:rPr>
    </w:lvl>
    <w:lvl w:ilvl="5" w:tplc="B1268E48" w:tentative="1">
      <w:start w:val="1"/>
      <w:numFmt w:val="bullet"/>
      <w:lvlText w:val=""/>
      <w:lvlJc w:val="left"/>
      <w:pPr>
        <w:ind w:left="4320" w:hanging="360"/>
      </w:pPr>
      <w:rPr>
        <w:rFonts w:ascii="Wingdings" w:hAnsi="Wingdings" w:hint="default"/>
      </w:rPr>
    </w:lvl>
    <w:lvl w:ilvl="6" w:tplc="D63EAAF2" w:tentative="1">
      <w:start w:val="1"/>
      <w:numFmt w:val="bullet"/>
      <w:lvlText w:val=""/>
      <w:lvlJc w:val="left"/>
      <w:pPr>
        <w:ind w:left="5040" w:hanging="360"/>
      </w:pPr>
      <w:rPr>
        <w:rFonts w:ascii="Symbol" w:hAnsi="Symbol" w:hint="default"/>
      </w:rPr>
    </w:lvl>
    <w:lvl w:ilvl="7" w:tplc="8A9ACF62" w:tentative="1">
      <w:start w:val="1"/>
      <w:numFmt w:val="bullet"/>
      <w:lvlText w:val="o"/>
      <w:lvlJc w:val="left"/>
      <w:pPr>
        <w:ind w:left="5760" w:hanging="360"/>
      </w:pPr>
      <w:rPr>
        <w:rFonts w:ascii="Courier New" w:hAnsi="Courier New" w:cs="Courier New" w:hint="default"/>
      </w:rPr>
    </w:lvl>
    <w:lvl w:ilvl="8" w:tplc="6C6CE08C" w:tentative="1">
      <w:start w:val="1"/>
      <w:numFmt w:val="bullet"/>
      <w:lvlText w:val=""/>
      <w:lvlJc w:val="left"/>
      <w:pPr>
        <w:ind w:left="6480" w:hanging="360"/>
      </w:pPr>
      <w:rPr>
        <w:rFonts w:ascii="Wingdings" w:hAnsi="Wingdings" w:hint="default"/>
      </w:rPr>
    </w:lvl>
  </w:abstractNum>
  <w:abstractNum w:abstractNumId="41">
    <w:nsid w:val="40402862"/>
    <w:multiLevelType w:val="multilevel"/>
    <w:tmpl w:val="DE94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2882C57"/>
    <w:multiLevelType w:val="multilevel"/>
    <w:tmpl w:val="B3BA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5708F5"/>
    <w:multiLevelType w:val="hybridMultilevel"/>
    <w:tmpl w:val="94F06984"/>
    <w:lvl w:ilvl="0" w:tplc="0419000F">
      <w:start w:val="1"/>
      <w:numFmt w:val="bullet"/>
      <w:lvlText w:val="•"/>
      <w:lvlJc w:val="left"/>
      <w:pPr>
        <w:tabs>
          <w:tab w:val="num" w:pos="720"/>
        </w:tabs>
        <w:ind w:left="720" w:hanging="360"/>
      </w:pPr>
      <w:rPr>
        <w:rFonts w:ascii="Verdana" w:hAnsi="Verdan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48274A1"/>
    <w:multiLevelType w:val="hybridMultilevel"/>
    <w:tmpl w:val="74263A66"/>
    <w:lvl w:ilvl="0" w:tplc="71C298BC">
      <w:start w:val="1"/>
      <w:numFmt w:val="bullet"/>
      <w:lvlText w:val=""/>
      <w:lvlJc w:val="left"/>
      <w:pPr>
        <w:ind w:left="720" w:hanging="360"/>
      </w:pPr>
      <w:rPr>
        <w:rFonts w:ascii="Wingdings" w:hAnsi="Wingdings" w:hint="default"/>
      </w:rPr>
    </w:lvl>
    <w:lvl w:ilvl="1" w:tplc="E160C7EC">
      <w:start w:val="1"/>
      <w:numFmt w:val="bullet"/>
      <w:lvlText w:val="o"/>
      <w:lvlJc w:val="left"/>
      <w:pPr>
        <w:ind w:left="1440" w:hanging="360"/>
      </w:pPr>
      <w:rPr>
        <w:rFonts w:ascii="Courier New" w:hAnsi="Courier New" w:cs="Courier New" w:hint="default"/>
      </w:rPr>
    </w:lvl>
    <w:lvl w:ilvl="2" w:tplc="5C0A70B8">
      <w:start w:val="1"/>
      <w:numFmt w:val="bullet"/>
      <w:lvlText w:val=""/>
      <w:lvlJc w:val="left"/>
      <w:pPr>
        <w:ind w:left="2160" w:hanging="360"/>
      </w:pPr>
      <w:rPr>
        <w:rFonts w:ascii="Wingdings" w:hAnsi="Wingdings" w:hint="default"/>
      </w:rPr>
    </w:lvl>
    <w:lvl w:ilvl="3" w:tplc="C8588BCE" w:tentative="1">
      <w:start w:val="1"/>
      <w:numFmt w:val="bullet"/>
      <w:lvlText w:val=""/>
      <w:lvlJc w:val="left"/>
      <w:pPr>
        <w:ind w:left="2880" w:hanging="360"/>
      </w:pPr>
      <w:rPr>
        <w:rFonts w:ascii="Symbol" w:hAnsi="Symbol" w:hint="default"/>
      </w:rPr>
    </w:lvl>
    <w:lvl w:ilvl="4" w:tplc="F35CC6D6" w:tentative="1">
      <w:start w:val="1"/>
      <w:numFmt w:val="bullet"/>
      <w:lvlText w:val="o"/>
      <w:lvlJc w:val="left"/>
      <w:pPr>
        <w:ind w:left="3600" w:hanging="360"/>
      </w:pPr>
      <w:rPr>
        <w:rFonts w:ascii="Courier New" w:hAnsi="Courier New" w:cs="Courier New" w:hint="default"/>
      </w:rPr>
    </w:lvl>
    <w:lvl w:ilvl="5" w:tplc="7C625D72" w:tentative="1">
      <w:start w:val="1"/>
      <w:numFmt w:val="bullet"/>
      <w:lvlText w:val=""/>
      <w:lvlJc w:val="left"/>
      <w:pPr>
        <w:ind w:left="4320" w:hanging="360"/>
      </w:pPr>
      <w:rPr>
        <w:rFonts w:ascii="Wingdings" w:hAnsi="Wingdings" w:hint="default"/>
      </w:rPr>
    </w:lvl>
    <w:lvl w:ilvl="6" w:tplc="6ED68AE8" w:tentative="1">
      <w:start w:val="1"/>
      <w:numFmt w:val="bullet"/>
      <w:lvlText w:val=""/>
      <w:lvlJc w:val="left"/>
      <w:pPr>
        <w:ind w:left="5040" w:hanging="360"/>
      </w:pPr>
      <w:rPr>
        <w:rFonts w:ascii="Symbol" w:hAnsi="Symbol" w:hint="default"/>
      </w:rPr>
    </w:lvl>
    <w:lvl w:ilvl="7" w:tplc="8794D716" w:tentative="1">
      <w:start w:val="1"/>
      <w:numFmt w:val="bullet"/>
      <w:lvlText w:val="o"/>
      <w:lvlJc w:val="left"/>
      <w:pPr>
        <w:ind w:left="5760" w:hanging="360"/>
      </w:pPr>
      <w:rPr>
        <w:rFonts w:ascii="Courier New" w:hAnsi="Courier New" w:cs="Courier New" w:hint="default"/>
      </w:rPr>
    </w:lvl>
    <w:lvl w:ilvl="8" w:tplc="0778E836" w:tentative="1">
      <w:start w:val="1"/>
      <w:numFmt w:val="bullet"/>
      <w:lvlText w:val=""/>
      <w:lvlJc w:val="left"/>
      <w:pPr>
        <w:ind w:left="6480" w:hanging="360"/>
      </w:pPr>
      <w:rPr>
        <w:rFonts w:ascii="Wingdings" w:hAnsi="Wingdings" w:hint="default"/>
      </w:rPr>
    </w:lvl>
  </w:abstractNum>
  <w:abstractNum w:abstractNumId="45">
    <w:nsid w:val="449705C4"/>
    <w:multiLevelType w:val="hybridMultilevel"/>
    <w:tmpl w:val="8728B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611C3A"/>
    <w:multiLevelType w:val="hybridMultilevel"/>
    <w:tmpl w:val="263A0598"/>
    <w:lvl w:ilvl="0" w:tplc="7B2E383C">
      <w:start w:val="1"/>
      <w:numFmt w:val="bullet"/>
      <w:lvlText w:val=""/>
      <w:lvlJc w:val="left"/>
      <w:pPr>
        <w:tabs>
          <w:tab w:val="num" w:pos="720"/>
        </w:tabs>
        <w:ind w:left="720" w:hanging="360"/>
      </w:pPr>
      <w:rPr>
        <w:rFonts w:ascii="Symbol" w:hAnsi="Symbol" w:hint="default"/>
      </w:rPr>
    </w:lvl>
    <w:lvl w:ilvl="1" w:tplc="A7526696" w:tentative="1">
      <w:start w:val="1"/>
      <w:numFmt w:val="bullet"/>
      <w:lvlText w:val="o"/>
      <w:lvlJc w:val="left"/>
      <w:pPr>
        <w:tabs>
          <w:tab w:val="num" w:pos="1440"/>
        </w:tabs>
        <w:ind w:left="1440" w:hanging="360"/>
      </w:pPr>
      <w:rPr>
        <w:rFonts w:ascii="Courier New" w:hAnsi="Courier New" w:cs="Courier New" w:hint="default"/>
      </w:rPr>
    </w:lvl>
    <w:lvl w:ilvl="2" w:tplc="F08E401C" w:tentative="1">
      <w:start w:val="1"/>
      <w:numFmt w:val="bullet"/>
      <w:lvlText w:val=""/>
      <w:lvlJc w:val="left"/>
      <w:pPr>
        <w:tabs>
          <w:tab w:val="num" w:pos="2160"/>
        </w:tabs>
        <w:ind w:left="2160" w:hanging="360"/>
      </w:pPr>
      <w:rPr>
        <w:rFonts w:ascii="Wingdings" w:hAnsi="Wingdings" w:hint="default"/>
      </w:rPr>
    </w:lvl>
    <w:lvl w:ilvl="3" w:tplc="F172676C" w:tentative="1">
      <w:start w:val="1"/>
      <w:numFmt w:val="bullet"/>
      <w:lvlText w:val=""/>
      <w:lvlJc w:val="left"/>
      <w:pPr>
        <w:tabs>
          <w:tab w:val="num" w:pos="2880"/>
        </w:tabs>
        <w:ind w:left="2880" w:hanging="360"/>
      </w:pPr>
      <w:rPr>
        <w:rFonts w:ascii="Symbol" w:hAnsi="Symbol" w:hint="default"/>
      </w:rPr>
    </w:lvl>
    <w:lvl w:ilvl="4" w:tplc="08085716" w:tentative="1">
      <w:start w:val="1"/>
      <w:numFmt w:val="bullet"/>
      <w:lvlText w:val="o"/>
      <w:lvlJc w:val="left"/>
      <w:pPr>
        <w:tabs>
          <w:tab w:val="num" w:pos="3600"/>
        </w:tabs>
        <w:ind w:left="3600" w:hanging="360"/>
      </w:pPr>
      <w:rPr>
        <w:rFonts w:ascii="Courier New" w:hAnsi="Courier New" w:cs="Courier New" w:hint="default"/>
      </w:rPr>
    </w:lvl>
    <w:lvl w:ilvl="5" w:tplc="385EBB42" w:tentative="1">
      <w:start w:val="1"/>
      <w:numFmt w:val="bullet"/>
      <w:lvlText w:val=""/>
      <w:lvlJc w:val="left"/>
      <w:pPr>
        <w:tabs>
          <w:tab w:val="num" w:pos="4320"/>
        </w:tabs>
        <w:ind w:left="4320" w:hanging="360"/>
      </w:pPr>
      <w:rPr>
        <w:rFonts w:ascii="Wingdings" w:hAnsi="Wingdings" w:hint="default"/>
      </w:rPr>
    </w:lvl>
    <w:lvl w:ilvl="6" w:tplc="4DC86BBC" w:tentative="1">
      <w:start w:val="1"/>
      <w:numFmt w:val="bullet"/>
      <w:lvlText w:val=""/>
      <w:lvlJc w:val="left"/>
      <w:pPr>
        <w:tabs>
          <w:tab w:val="num" w:pos="5040"/>
        </w:tabs>
        <w:ind w:left="5040" w:hanging="360"/>
      </w:pPr>
      <w:rPr>
        <w:rFonts w:ascii="Symbol" w:hAnsi="Symbol" w:hint="default"/>
      </w:rPr>
    </w:lvl>
    <w:lvl w:ilvl="7" w:tplc="75A00B94" w:tentative="1">
      <w:start w:val="1"/>
      <w:numFmt w:val="bullet"/>
      <w:lvlText w:val="o"/>
      <w:lvlJc w:val="left"/>
      <w:pPr>
        <w:tabs>
          <w:tab w:val="num" w:pos="5760"/>
        </w:tabs>
        <w:ind w:left="5760" w:hanging="360"/>
      </w:pPr>
      <w:rPr>
        <w:rFonts w:ascii="Courier New" w:hAnsi="Courier New" w:cs="Courier New" w:hint="default"/>
      </w:rPr>
    </w:lvl>
    <w:lvl w:ilvl="8" w:tplc="66D443A4" w:tentative="1">
      <w:start w:val="1"/>
      <w:numFmt w:val="bullet"/>
      <w:lvlText w:val=""/>
      <w:lvlJc w:val="left"/>
      <w:pPr>
        <w:tabs>
          <w:tab w:val="num" w:pos="6480"/>
        </w:tabs>
        <w:ind w:left="6480" w:hanging="360"/>
      </w:pPr>
      <w:rPr>
        <w:rFonts w:ascii="Wingdings" w:hAnsi="Wingdings" w:hint="default"/>
      </w:rPr>
    </w:lvl>
  </w:abstractNum>
  <w:abstractNum w:abstractNumId="47">
    <w:nsid w:val="4A7D54D1"/>
    <w:multiLevelType w:val="multilevel"/>
    <w:tmpl w:val="26FA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AA85050"/>
    <w:multiLevelType w:val="multilevel"/>
    <w:tmpl w:val="8CBED2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AC5250D"/>
    <w:multiLevelType w:val="hybridMultilevel"/>
    <w:tmpl w:val="563CC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C2B516C"/>
    <w:multiLevelType w:val="multilevel"/>
    <w:tmpl w:val="DEDE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9802C5"/>
    <w:multiLevelType w:val="hybridMultilevel"/>
    <w:tmpl w:val="96D61AB2"/>
    <w:lvl w:ilvl="0" w:tplc="0419000B">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52">
    <w:nsid w:val="4E7F1E59"/>
    <w:multiLevelType w:val="hybridMultilevel"/>
    <w:tmpl w:val="2922726E"/>
    <w:lvl w:ilvl="0" w:tplc="744286A6">
      <w:start w:val="1"/>
      <w:numFmt w:val="bullet"/>
      <w:lvlText w:val=""/>
      <w:lvlJc w:val="left"/>
      <w:pPr>
        <w:ind w:left="2145" w:hanging="360"/>
      </w:pPr>
      <w:rPr>
        <w:rFonts w:ascii="Wingdings" w:hAnsi="Wingdings" w:hint="default"/>
      </w:rPr>
    </w:lvl>
    <w:lvl w:ilvl="1" w:tplc="EFC87DC4" w:tentative="1">
      <w:start w:val="1"/>
      <w:numFmt w:val="bullet"/>
      <w:lvlText w:val="o"/>
      <w:lvlJc w:val="left"/>
      <w:pPr>
        <w:ind w:left="2865" w:hanging="360"/>
      </w:pPr>
      <w:rPr>
        <w:rFonts w:ascii="Courier New" w:hAnsi="Courier New" w:cs="Courier New" w:hint="default"/>
      </w:rPr>
    </w:lvl>
    <w:lvl w:ilvl="2" w:tplc="6F3E14C0" w:tentative="1">
      <w:start w:val="1"/>
      <w:numFmt w:val="bullet"/>
      <w:lvlText w:val=""/>
      <w:lvlJc w:val="left"/>
      <w:pPr>
        <w:ind w:left="3585" w:hanging="360"/>
      </w:pPr>
      <w:rPr>
        <w:rFonts w:ascii="Wingdings" w:hAnsi="Wingdings" w:hint="default"/>
      </w:rPr>
    </w:lvl>
    <w:lvl w:ilvl="3" w:tplc="4C166FD8" w:tentative="1">
      <w:start w:val="1"/>
      <w:numFmt w:val="bullet"/>
      <w:lvlText w:val=""/>
      <w:lvlJc w:val="left"/>
      <w:pPr>
        <w:ind w:left="4305" w:hanging="360"/>
      </w:pPr>
      <w:rPr>
        <w:rFonts w:ascii="Symbol" w:hAnsi="Symbol" w:hint="default"/>
      </w:rPr>
    </w:lvl>
    <w:lvl w:ilvl="4" w:tplc="16C49BD4" w:tentative="1">
      <w:start w:val="1"/>
      <w:numFmt w:val="bullet"/>
      <w:lvlText w:val="o"/>
      <w:lvlJc w:val="left"/>
      <w:pPr>
        <w:ind w:left="5025" w:hanging="360"/>
      </w:pPr>
      <w:rPr>
        <w:rFonts w:ascii="Courier New" w:hAnsi="Courier New" w:cs="Courier New" w:hint="default"/>
      </w:rPr>
    </w:lvl>
    <w:lvl w:ilvl="5" w:tplc="A4E4725A" w:tentative="1">
      <w:start w:val="1"/>
      <w:numFmt w:val="bullet"/>
      <w:lvlText w:val=""/>
      <w:lvlJc w:val="left"/>
      <w:pPr>
        <w:ind w:left="5745" w:hanging="360"/>
      </w:pPr>
      <w:rPr>
        <w:rFonts w:ascii="Wingdings" w:hAnsi="Wingdings" w:hint="default"/>
      </w:rPr>
    </w:lvl>
    <w:lvl w:ilvl="6" w:tplc="52A29F04" w:tentative="1">
      <w:start w:val="1"/>
      <w:numFmt w:val="bullet"/>
      <w:lvlText w:val=""/>
      <w:lvlJc w:val="left"/>
      <w:pPr>
        <w:ind w:left="6465" w:hanging="360"/>
      </w:pPr>
      <w:rPr>
        <w:rFonts w:ascii="Symbol" w:hAnsi="Symbol" w:hint="default"/>
      </w:rPr>
    </w:lvl>
    <w:lvl w:ilvl="7" w:tplc="CFC6839C" w:tentative="1">
      <w:start w:val="1"/>
      <w:numFmt w:val="bullet"/>
      <w:lvlText w:val="o"/>
      <w:lvlJc w:val="left"/>
      <w:pPr>
        <w:ind w:left="7185" w:hanging="360"/>
      </w:pPr>
      <w:rPr>
        <w:rFonts w:ascii="Courier New" w:hAnsi="Courier New" w:cs="Courier New" w:hint="default"/>
      </w:rPr>
    </w:lvl>
    <w:lvl w:ilvl="8" w:tplc="78A6D9CE" w:tentative="1">
      <w:start w:val="1"/>
      <w:numFmt w:val="bullet"/>
      <w:lvlText w:val=""/>
      <w:lvlJc w:val="left"/>
      <w:pPr>
        <w:ind w:left="7905" w:hanging="360"/>
      </w:pPr>
      <w:rPr>
        <w:rFonts w:ascii="Wingdings" w:hAnsi="Wingdings" w:hint="default"/>
      </w:rPr>
    </w:lvl>
  </w:abstractNum>
  <w:abstractNum w:abstractNumId="53">
    <w:nsid w:val="4EA0153C"/>
    <w:multiLevelType w:val="singleLevel"/>
    <w:tmpl w:val="940AE0CE"/>
    <w:lvl w:ilvl="0">
      <w:start w:val="1"/>
      <w:numFmt w:val="decimal"/>
      <w:lvlText w:val="%1)"/>
      <w:lvlJc w:val="left"/>
      <w:pPr>
        <w:tabs>
          <w:tab w:val="num" w:pos="720"/>
        </w:tabs>
        <w:ind w:left="720" w:hanging="360"/>
      </w:pPr>
    </w:lvl>
  </w:abstractNum>
  <w:abstractNum w:abstractNumId="54">
    <w:nsid w:val="50A17A94"/>
    <w:multiLevelType w:val="multilevel"/>
    <w:tmpl w:val="AB42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47724EA"/>
    <w:multiLevelType w:val="multilevel"/>
    <w:tmpl w:val="C9A4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60548C0"/>
    <w:multiLevelType w:val="singleLevel"/>
    <w:tmpl w:val="7F788F70"/>
    <w:lvl w:ilvl="0">
      <w:start w:val="1"/>
      <w:numFmt w:val="decimal"/>
      <w:lvlText w:val="%1)"/>
      <w:lvlJc w:val="left"/>
      <w:pPr>
        <w:tabs>
          <w:tab w:val="num" w:pos="720"/>
        </w:tabs>
        <w:ind w:left="720" w:hanging="360"/>
      </w:pPr>
    </w:lvl>
  </w:abstractNum>
  <w:abstractNum w:abstractNumId="57">
    <w:nsid w:val="56AC3B76"/>
    <w:multiLevelType w:val="hybridMultilevel"/>
    <w:tmpl w:val="FF0E477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8">
    <w:nsid w:val="5C946296"/>
    <w:multiLevelType w:val="singleLevel"/>
    <w:tmpl w:val="00000000"/>
    <w:lvl w:ilvl="0">
      <w:numFmt w:val="bullet"/>
      <w:lvlText w:val=""/>
      <w:lvlJc w:val="left"/>
      <w:pPr>
        <w:tabs>
          <w:tab w:val="num" w:pos="360"/>
        </w:tabs>
        <w:ind w:left="360" w:hanging="360"/>
      </w:pPr>
      <w:rPr>
        <w:rFonts w:ascii="Wingdings" w:eastAsia="Wingdings" w:hAnsi="Wingdings" w:hint="default"/>
        <w:sz w:val="24"/>
      </w:rPr>
    </w:lvl>
  </w:abstractNum>
  <w:abstractNum w:abstractNumId="59">
    <w:nsid w:val="5C946297"/>
    <w:multiLevelType w:val="singleLevel"/>
    <w:tmpl w:val="00000000"/>
    <w:lvl w:ilvl="0">
      <w:numFmt w:val="bullet"/>
      <w:lvlText w:val=""/>
      <w:lvlJc w:val="left"/>
      <w:pPr>
        <w:tabs>
          <w:tab w:val="num" w:pos="360"/>
        </w:tabs>
        <w:ind w:left="360" w:hanging="360"/>
      </w:pPr>
      <w:rPr>
        <w:rFonts w:ascii="Wingdings" w:eastAsia="Wingdings" w:hAnsi="Wingdings" w:hint="default"/>
        <w:sz w:val="24"/>
      </w:rPr>
    </w:lvl>
  </w:abstractNum>
  <w:abstractNum w:abstractNumId="60">
    <w:nsid w:val="5DD612F6"/>
    <w:multiLevelType w:val="hybridMultilevel"/>
    <w:tmpl w:val="3818797E"/>
    <w:lvl w:ilvl="0" w:tplc="9E98A45E">
      <w:start w:val="1"/>
      <w:numFmt w:val="bullet"/>
      <w:lvlText w:val=""/>
      <w:lvlJc w:val="left"/>
      <w:pPr>
        <w:tabs>
          <w:tab w:val="num" w:pos="720"/>
        </w:tabs>
        <w:ind w:left="720" w:hanging="360"/>
      </w:pPr>
      <w:rPr>
        <w:rFonts w:ascii="Symbol" w:hAnsi="Symbol" w:hint="default"/>
      </w:rPr>
    </w:lvl>
    <w:lvl w:ilvl="1" w:tplc="183C1946" w:tentative="1">
      <w:start w:val="1"/>
      <w:numFmt w:val="bullet"/>
      <w:lvlText w:val="o"/>
      <w:lvlJc w:val="left"/>
      <w:pPr>
        <w:tabs>
          <w:tab w:val="num" w:pos="1440"/>
        </w:tabs>
        <w:ind w:left="1440" w:hanging="360"/>
      </w:pPr>
      <w:rPr>
        <w:rFonts w:ascii="Courier New" w:hAnsi="Courier New" w:cs="Courier New" w:hint="default"/>
      </w:rPr>
    </w:lvl>
    <w:lvl w:ilvl="2" w:tplc="D0F02DE6" w:tentative="1">
      <w:start w:val="1"/>
      <w:numFmt w:val="bullet"/>
      <w:lvlText w:val=""/>
      <w:lvlJc w:val="left"/>
      <w:pPr>
        <w:tabs>
          <w:tab w:val="num" w:pos="2160"/>
        </w:tabs>
        <w:ind w:left="2160" w:hanging="360"/>
      </w:pPr>
      <w:rPr>
        <w:rFonts w:ascii="Wingdings" w:hAnsi="Wingdings" w:hint="default"/>
      </w:rPr>
    </w:lvl>
    <w:lvl w:ilvl="3" w:tplc="393037BE" w:tentative="1">
      <w:start w:val="1"/>
      <w:numFmt w:val="bullet"/>
      <w:lvlText w:val=""/>
      <w:lvlJc w:val="left"/>
      <w:pPr>
        <w:tabs>
          <w:tab w:val="num" w:pos="2880"/>
        </w:tabs>
        <w:ind w:left="2880" w:hanging="360"/>
      </w:pPr>
      <w:rPr>
        <w:rFonts w:ascii="Symbol" w:hAnsi="Symbol" w:hint="default"/>
      </w:rPr>
    </w:lvl>
    <w:lvl w:ilvl="4" w:tplc="E4AAF754" w:tentative="1">
      <w:start w:val="1"/>
      <w:numFmt w:val="bullet"/>
      <w:lvlText w:val="o"/>
      <w:lvlJc w:val="left"/>
      <w:pPr>
        <w:tabs>
          <w:tab w:val="num" w:pos="3600"/>
        </w:tabs>
        <w:ind w:left="3600" w:hanging="360"/>
      </w:pPr>
      <w:rPr>
        <w:rFonts w:ascii="Courier New" w:hAnsi="Courier New" w:cs="Courier New" w:hint="default"/>
      </w:rPr>
    </w:lvl>
    <w:lvl w:ilvl="5" w:tplc="F1A8813E" w:tentative="1">
      <w:start w:val="1"/>
      <w:numFmt w:val="bullet"/>
      <w:lvlText w:val=""/>
      <w:lvlJc w:val="left"/>
      <w:pPr>
        <w:tabs>
          <w:tab w:val="num" w:pos="4320"/>
        </w:tabs>
        <w:ind w:left="4320" w:hanging="360"/>
      </w:pPr>
      <w:rPr>
        <w:rFonts w:ascii="Wingdings" w:hAnsi="Wingdings" w:hint="default"/>
      </w:rPr>
    </w:lvl>
    <w:lvl w:ilvl="6" w:tplc="CA20B326" w:tentative="1">
      <w:start w:val="1"/>
      <w:numFmt w:val="bullet"/>
      <w:lvlText w:val=""/>
      <w:lvlJc w:val="left"/>
      <w:pPr>
        <w:tabs>
          <w:tab w:val="num" w:pos="5040"/>
        </w:tabs>
        <w:ind w:left="5040" w:hanging="360"/>
      </w:pPr>
      <w:rPr>
        <w:rFonts w:ascii="Symbol" w:hAnsi="Symbol" w:hint="default"/>
      </w:rPr>
    </w:lvl>
    <w:lvl w:ilvl="7" w:tplc="4B36C1E0" w:tentative="1">
      <w:start w:val="1"/>
      <w:numFmt w:val="bullet"/>
      <w:lvlText w:val="o"/>
      <w:lvlJc w:val="left"/>
      <w:pPr>
        <w:tabs>
          <w:tab w:val="num" w:pos="5760"/>
        </w:tabs>
        <w:ind w:left="5760" w:hanging="360"/>
      </w:pPr>
      <w:rPr>
        <w:rFonts w:ascii="Courier New" w:hAnsi="Courier New" w:cs="Courier New" w:hint="default"/>
      </w:rPr>
    </w:lvl>
    <w:lvl w:ilvl="8" w:tplc="5A084E80" w:tentative="1">
      <w:start w:val="1"/>
      <w:numFmt w:val="bullet"/>
      <w:lvlText w:val=""/>
      <w:lvlJc w:val="left"/>
      <w:pPr>
        <w:tabs>
          <w:tab w:val="num" w:pos="6480"/>
        </w:tabs>
        <w:ind w:left="6480" w:hanging="360"/>
      </w:pPr>
      <w:rPr>
        <w:rFonts w:ascii="Wingdings" w:hAnsi="Wingdings" w:hint="default"/>
      </w:rPr>
    </w:lvl>
  </w:abstractNum>
  <w:abstractNum w:abstractNumId="61">
    <w:nsid w:val="5F9525AA"/>
    <w:multiLevelType w:val="hybridMultilevel"/>
    <w:tmpl w:val="D3AACF0E"/>
    <w:lvl w:ilvl="0" w:tplc="04190001">
      <w:start w:val="1"/>
      <w:numFmt w:val="decimal"/>
      <w:lvlText w:val="%1."/>
      <w:lvlJc w:val="left"/>
      <w:pPr>
        <w:ind w:left="420" w:hanging="360"/>
      </w:pPr>
      <w:rPr>
        <w:rFonts w:hint="default"/>
      </w:rPr>
    </w:lvl>
    <w:lvl w:ilvl="1" w:tplc="04190003" w:tentative="1">
      <w:start w:val="1"/>
      <w:numFmt w:val="lowerLetter"/>
      <w:lvlText w:val="%2."/>
      <w:lvlJc w:val="left"/>
      <w:pPr>
        <w:ind w:left="1140" w:hanging="360"/>
      </w:pPr>
    </w:lvl>
    <w:lvl w:ilvl="2" w:tplc="04190005" w:tentative="1">
      <w:start w:val="1"/>
      <w:numFmt w:val="lowerRoman"/>
      <w:lvlText w:val="%3."/>
      <w:lvlJc w:val="right"/>
      <w:pPr>
        <w:ind w:left="1860" w:hanging="180"/>
      </w:pPr>
    </w:lvl>
    <w:lvl w:ilvl="3" w:tplc="04190001" w:tentative="1">
      <w:start w:val="1"/>
      <w:numFmt w:val="decimal"/>
      <w:lvlText w:val="%4."/>
      <w:lvlJc w:val="left"/>
      <w:pPr>
        <w:ind w:left="2580" w:hanging="360"/>
      </w:pPr>
    </w:lvl>
    <w:lvl w:ilvl="4" w:tplc="04190003" w:tentative="1">
      <w:start w:val="1"/>
      <w:numFmt w:val="lowerLetter"/>
      <w:lvlText w:val="%5."/>
      <w:lvlJc w:val="left"/>
      <w:pPr>
        <w:ind w:left="3300" w:hanging="360"/>
      </w:pPr>
    </w:lvl>
    <w:lvl w:ilvl="5" w:tplc="04190005" w:tentative="1">
      <w:start w:val="1"/>
      <w:numFmt w:val="lowerRoman"/>
      <w:lvlText w:val="%6."/>
      <w:lvlJc w:val="right"/>
      <w:pPr>
        <w:ind w:left="4020" w:hanging="180"/>
      </w:pPr>
    </w:lvl>
    <w:lvl w:ilvl="6" w:tplc="04190001" w:tentative="1">
      <w:start w:val="1"/>
      <w:numFmt w:val="decimal"/>
      <w:lvlText w:val="%7."/>
      <w:lvlJc w:val="left"/>
      <w:pPr>
        <w:ind w:left="4740" w:hanging="360"/>
      </w:pPr>
    </w:lvl>
    <w:lvl w:ilvl="7" w:tplc="04190003" w:tentative="1">
      <w:start w:val="1"/>
      <w:numFmt w:val="lowerLetter"/>
      <w:lvlText w:val="%8."/>
      <w:lvlJc w:val="left"/>
      <w:pPr>
        <w:ind w:left="5460" w:hanging="360"/>
      </w:pPr>
    </w:lvl>
    <w:lvl w:ilvl="8" w:tplc="04190005" w:tentative="1">
      <w:start w:val="1"/>
      <w:numFmt w:val="lowerRoman"/>
      <w:lvlText w:val="%9."/>
      <w:lvlJc w:val="right"/>
      <w:pPr>
        <w:ind w:left="6180" w:hanging="180"/>
      </w:pPr>
    </w:lvl>
  </w:abstractNum>
  <w:abstractNum w:abstractNumId="62">
    <w:nsid w:val="60206C61"/>
    <w:multiLevelType w:val="hybridMultilevel"/>
    <w:tmpl w:val="2F16C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0F6109E"/>
    <w:multiLevelType w:val="multilevel"/>
    <w:tmpl w:val="871E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18F6722"/>
    <w:multiLevelType w:val="hybridMultilevel"/>
    <w:tmpl w:val="9C8045C0"/>
    <w:lvl w:ilvl="0" w:tplc="17B603DE">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5">
    <w:nsid w:val="62367CCD"/>
    <w:multiLevelType w:val="hybridMultilevel"/>
    <w:tmpl w:val="FD2061AE"/>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6">
    <w:nsid w:val="62EA6878"/>
    <w:multiLevelType w:val="hybridMultilevel"/>
    <w:tmpl w:val="1A76981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4042F76"/>
    <w:multiLevelType w:val="hybridMultilevel"/>
    <w:tmpl w:val="14182032"/>
    <w:lvl w:ilvl="0" w:tplc="DDCA215A">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64E0256D"/>
    <w:multiLevelType w:val="hybridMultilevel"/>
    <w:tmpl w:val="EA40545E"/>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471276"/>
    <w:multiLevelType w:val="multilevel"/>
    <w:tmpl w:val="71E4AC1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B7954CA"/>
    <w:multiLevelType w:val="hybridMultilevel"/>
    <w:tmpl w:val="20387A22"/>
    <w:lvl w:ilvl="0" w:tplc="52A05DA6">
      <w:start w:val="1"/>
      <w:numFmt w:val="bullet"/>
      <w:lvlText w:val="•"/>
      <w:lvlJc w:val="left"/>
      <w:pPr>
        <w:tabs>
          <w:tab w:val="num" w:pos="720"/>
        </w:tabs>
        <w:ind w:left="720" w:hanging="360"/>
      </w:pPr>
      <w:rPr>
        <w:rFonts w:ascii="Verdana" w:hAnsi="Verdana" w:hint="default"/>
      </w:rPr>
    </w:lvl>
    <w:lvl w:ilvl="1" w:tplc="06B22AAA">
      <w:start w:val="1"/>
      <w:numFmt w:val="decimal"/>
      <w:lvlText w:val="%2."/>
      <w:lvlJc w:val="left"/>
      <w:pPr>
        <w:tabs>
          <w:tab w:val="num" w:pos="1440"/>
        </w:tabs>
        <w:ind w:left="1440" w:hanging="360"/>
      </w:pPr>
    </w:lvl>
    <w:lvl w:ilvl="2" w:tplc="2B608630">
      <w:start w:val="1"/>
      <w:numFmt w:val="decimal"/>
      <w:lvlText w:val="%3."/>
      <w:lvlJc w:val="left"/>
      <w:pPr>
        <w:tabs>
          <w:tab w:val="num" w:pos="2160"/>
        </w:tabs>
        <w:ind w:left="2160" w:hanging="360"/>
      </w:pPr>
    </w:lvl>
    <w:lvl w:ilvl="3" w:tplc="41B8A3B0">
      <w:start w:val="1"/>
      <w:numFmt w:val="decimal"/>
      <w:lvlText w:val="%4."/>
      <w:lvlJc w:val="left"/>
      <w:pPr>
        <w:tabs>
          <w:tab w:val="num" w:pos="2880"/>
        </w:tabs>
        <w:ind w:left="2880" w:hanging="360"/>
      </w:pPr>
    </w:lvl>
    <w:lvl w:ilvl="4" w:tplc="177C3B06">
      <w:start w:val="1"/>
      <w:numFmt w:val="decimal"/>
      <w:lvlText w:val="%5."/>
      <w:lvlJc w:val="left"/>
      <w:pPr>
        <w:tabs>
          <w:tab w:val="num" w:pos="3600"/>
        </w:tabs>
        <w:ind w:left="3600" w:hanging="360"/>
      </w:pPr>
    </w:lvl>
    <w:lvl w:ilvl="5" w:tplc="E242A124">
      <w:start w:val="1"/>
      <w:numFmt w:val="decimal"/>
      <w:lvlText w:val="%6."/>
      <w:lvlJc w:val="left"/>
      <w:pPr>
        <w:tabs>
          <w:tab w:val="num" w:pos="4320"/>
        </w:tabs>
        <w:ind w:left="4320" w:hanging="360"/>
      </w:pPr>
    </w:lvl>
    <w:lvl w:ilvl="6" w:tplc="83DAABC6">
      <w:start w:val="1"/>
      <w:numFmt w:val="decimal"/>
      <w:lvlText w:val="%7."/>
      <w:lvlJc w:val="left"/>
      <w:pPr>
        <w:tabs>
          <w:tab w:val="num" w:pos="5040"/>
        </w:tabs>
        <w:ind w:left="5040" w:hanging="360"/>
      </w:pPr>
    </w:lvl>
    <w:lvl w:ilvl="7" w:tplc="63CABA10">
      <w:start w:val="1"/>
      <w:numFmt w:val="decimal"/>
      <w:lvlText w:val="%8."/>
      <w:lvlJc w:val="left"/>
      <w:pPr>
        <w:tabs>
          <w:tab w:val="num" w:pos="5760"/>
        </w:tabs>
        <w:ind w:left="5760" w:hanging="360"/>
      </w:pPr>
    </w:lvl>
    <w:lvl w:ilvl="8" w:tplc="76787264">
      <w:start w:val="1"/>
      <w:numFmt w:val="decimal"/>
      <w:lvlText w:val="%9."/>
      <w:lvlJc w:val="left"/>
      <w:pPr>
        <w:tabs>
          <w:tab w:val="num" w:pos="6480"/>
        </w:tabs>
        <w:ind w:left="6480" w:hanging="360"/>
      </w:pPr>
    </w:lvl>
  </w:abstractNum>
  <w:abstractNum w:abstractNumId="71">
    <w:nsid w:val="6BB66AA0"/>
    <w:multiLevelType w:val="hybridMultilevel"/>
    <w:tmpl w:val="7B5045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CA53A49"/>
    <w:multiLevelType w:val="multilevel"/>
    <w:tmpl w:val="A362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CDE4C4B"/>
    <w:multiLevelType w:val="hybridMultilevel"/>
    <w:tmpl w:val="51C214BC"/>
    <w:lvl w:ilvl="0" w:tplc="CCAC9968">
      <w:start w:val="1"/>
      <w:numFmt w:val="bullet"/>
      <w:lvlText w:val="•"/>
      <w:lvlJc w:val="left"/>
      <w:pPr>
        <w:tabs>
          <w:tab w:val="num" w:pos="720"/>
        </w:tabs>
        <w:ind w:left="720" w:hanging="360"/>
      </w:pPr>
      <w:rPr>
        <w:rFonts w:ascii="Verdana" w:hAnsi="Verdana" w:hint="default"/>
      </w:rPr>
    </w:lvl>
    <w:lvl w:ilvl="1" w:tplc="B3D8E348">
      <w:start w:val="1"/>
      <w:numFmt w:val="decimal"/>
      <w:lvlText w:val="%2."/>
      <w:lvlJc w:val="left"/>
      <w:pPr>
        <w:tabs>
          <w:tab w:val="num" w:pos="1440"/>
        </w:tabs>
        <w:ind w:left="1440" w:hanging="360"/>
      </w:pPr>
    </w:lvl>
    <w:lvl w:ilvl="2" w:tplc="BCB6160A">
      <w:start w:val="1"/>
      <w:numFmt w:val="decimal"/>
      <w:lvlText w:val="%3."/>
      <w:lvlJc w:val="left"/>
      <w:pPr>
        <w:tabs>
          <w:tab w:val="num" w:pos="2160"/>
        </w:tabs>
        <w:ind w:left="2160" w:hanging="360"/>
      </w:pPr>
    </w:lvl>
    <w:lvl w:ilvl="3" w:tplc="EE5A8164">
      <w:start w:val="1"/>
      <w:numFmt w:val="decimal"/>
      <w:lvlText w:val="%4."/>
      <w:lvlJc w:val="left"/>
      <w:pPr>
        <w:tabs>
          <w:tab w:val="num" w:pos="2880"/>
        </w:tabs>
        <w:ind w:left="2880" w:hanging="360"/>
      </w:pPr>
    </w:lvl>
    <w:lvl w:ilvl="4" w:tplc="3D9C0F5C">
      <w:start w:val="1"/>
      <w:numFmt w:val="decimal"/>
      <w:lvlText w:val="%5."/>
      <w:lvlJc w:val="left"/>
      <w:pPr>
        <w:tabs>
          <w:tab w:val="num" w:pos="3600"/>
        </w:tabs>
        <w:ind w:left="3600" w:hanging="360"/>
      </w:pPr>
    </w:lvl>
    <w:lvl w:ilvl="5" w:tplc="82F44616">
      <w:start w:val="1"/>
      <w:numFmt w:val="decimal"/>
      <w:lvlText w:val="%6."/>
      <w:lvlJc w:val="left"/>
      <w:pPr>
        <w:tabs>
          <w:tab w:val="num" w:pos="4320"/>
        </w:tabs>
        <w:ind w:left="4320" w:hanging="360"/>
      </w:pPr>
    </w:lvl>
    <w:lvl w:ilvl="6" w:tplc="2C4CB828">
      <w:start w:val="1"/>
      <w:numFmt w:val="decimal"/>
      <w:lvlText w:val="%7."/>
      <w:lvlJc w:val="left"/>
      <w:pPr>
        <w:tabs>
          <w:tab w:val="num" w:pos="5040"/>
        </w:tabs>
        <w:ind w:left="5040" w:hanging="360"/>
      </w:pPr>
    </w:lvl>
    <w:lvl w:ilvl="7" w:tplc="84ECCA76">
      <w:start w:val="1"/>
      <w:numFmt w:val="decimal"/>
      <w:lvlText w:val="%8."/>
      <w:lvlJc w:val="left"/>
      <w:pPr>
        <w:tabs>
          <w:tab w:val="num" w:pos="5760"/>
        </w:tabs>
        <w:ind w:left="5760" w:hanging="360"/>
      </w:pPr>
    </w:lvl>
    <w:lvl w:ilvl="8" w:tplc="90EE9336">
      <w:start w:val="1"/>
      <w:numFmt w:val="decimal"/>
      <w:lvlText w:val="%9."/>
      <w:lvlJc w:val="left"/>
      <w:pPr>
        <w:tabs>
          <w:tab w:val="num" w:pos="6480"/>
        </w:tabs>
        <w:ind w:left="6480" w:hanging="360"/>
      </w:pPr>
    </w:lvl>
  </w:abstractNum>
  <w:abstractNum w:abstractNumId="74">
    <w:nsid w:val="6D872A66"/>
    <w:multiLevelType w:val="multilevel"/>
    <w:tmpl w:val="8324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0B7780E"/>
    <w:multiLevelType w:val="hybridMultilevel"/>
    <w:tmpl w:val="E3002EDC"/>
    <w:lvl w:ilvl="0" w:tplc="3148221E">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71F471D9"/>
    <w:multiLevelType w:val="hybridMultilevel"/>
    <w:tmpl w:val="E480BD38"/>
    <w:lvl w:ilvl="0" w:tplc="3148221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7">
    <w:nsid w:val="720501FC"/>
    <w:multiLevelType w:val="hybridMultilevel"/>
    <w:tmpl w:val="C29C79C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8">
    <w:nsid w:val="72CD779B"/>
    <w:multiLevelType w:val="hybridMultilevel"/>
    <w:tmpl w:val="B058CD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9">
    <w:nsid w:val="745409E7"/>
    <w:multiLevelType w:val="hybridMultilevel"/>
    <w:tmpl w:val="A8344B84"/>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45D61C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1">
    <w:nsid w:val="75DD029E"/>
    <w:multiLevelType w:val="singleLevel"/>
    <w:tmpl w:val="165C42CC"/>
    <w:lvl w:ilvl="0">
      <w:start w:val="1"/>
      <w:numFmt w:val="decimal"/>
      <w:lvlText w:val="%1)"/>
      <w:lvlJc w:val="left"/>
      <w:pPr>
        <w:tabs>
          <w:tab w:val="num" w:pos="720"/>
        </w:tabs>
        <w:ind w:left="720" w:hanging="360"/>
      </w:pPr>
    </w:lvl>
  </w:abstractNum>
  <w:abstractNum w:abstractNumId="82">
    <w:nsid w:val="77AC4C1C"/>
    <w:multiLevelType w:val="hybridMultilevel"/>
    <w:tmpl w:val="317E3C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7D6237C"/>
    <w:multiLevelType w:val="hybridMultilevel"/>
    <w:tmpl w:val="A548405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77EA1856"/>
    <w:multiLevelType w:val="hybridMultilevel"/>
    <w:tmpl w:val="B314A0F6"/>
    <w:lvl w:ilvl="0" w:tplc="A7AAA29E">
      <w:start w:val="4"/>
      <w:numFmt w:val="decimal"/>
      <w:lvlText w:val="%1."/>
      <w:lvlJc w:val="left"/>
      <w:pPr>
        <w:ind w:left="786" w:hanging="360"/>
      </w:pPr>
      <w:rPr>
        <w:rFonts w:cs="Times New Roman"/>
      </w:rPr>
    </w:lvl>
    <w:lvl w:ilvl="1" w:tplc="16B46DDE">
      <w:start w:val="1"/>
      <w:numFmt w:val="lowerLetter"/>
      <w:lvlText w:val="%2."/>
      <w:lvlJc w:val="left"/>
      <w:pPr>
        <w:ind w:left="1506" w:hanging="360"/>
      </w:pPr>
      <w:rPr>
        <w:rFonts w:cs="Times New Roman"/>
      </w:rPr>
    </w:lvl>
    <w:lvl w:ilvl="2" w:tplc="56E2AA84">
      <w:start w:val="1"/>
      <w:numFmt w:val="lowerRoman"/>
      <w:lvlText w:val="%3."/>
      <w:lvlJc w:val="right"/>
      <w:pPr>
        <w:ind w:left="2226" w:hanging="180"/>
      </w:pPr>
      <w:rPr>
        <w:rFonts w:cs="Times New Roman"/>
      </w:rPr>
    </w:lvl>
    <w:lvl w:ilvl="3" w:tplc="0E923C24">
      <w:start w:val="1"/>
      <w:numFmt w:val="decimal"/>
      <w:lvlText w:val="%4."/>
      <w:lvlJc w:val="left"/>
      <w:pPr>
        <w:ind w:left="2946" w:hanging="360"/>
      </w:pPr>
      <w:rPr>
        <w:rFonts w:cs="Times New Roman"/>
      </w:rPr>
    </w:lvl>
    <w:lvl w:ilvl="4" w:tplc="98D832F4">
      <w:start w:val="1"/>
      <w:numFmt w:val="lowerLetter"/>
      <w:lvlText w:val="%5."/>
      <w:lvlJc w:val="left"/>
      <w:pPr>
        <w:ind w:left="3666" w:hanging="360"/>
      </w:pPr>
      <w:rPr>
        <w:rFonts w:cs="Times New Roman"/>
      </w:rPr>
    </w:lvl>
    <w:lvl w:ilvl="5" w:tplc="19961442">
      <w:start w:val="1"/>
      <w:numFmt w:val="lowerRoman"/>
      <w:lvlText w:val="%6."/>
      <w:lvlJc w:val="right"/>
      <w:pPr>
        <w:ind w:left="4386" w:hanging="180"/>
      </w:pPr>
      <w:rPr>
        <w:rFonts w:cs="Times New Roman"/>
      </w:rPr>
    </w:lvl>
    <w:lvl w:ilvl="6" w:tplc="81BA4076">
      <w:start w:val="1"/>
      <w:numFmt w:val="decimal"/>
      <w:lvlText w:val="%7."/>
      <w:lvlJc w:val="left"/>
      <w:pPr>
        <w:ind w:left="5106" w:hanging="360"/>
      </w:pPr>
      <w:rPr>
        <w:rFonts w:cs="Times New Roman"/>
      </w:rPr>
    </w:lvl>
    <w:lvl w:ilvl="7" w:tplc="73504FB4">
      <w:start w:val="1"/>
      <w:numFmt w:val="lowerLetter"/>
      <w:lvlText w:val="%8."/>
      <w:lvlJc w:val="left"/>
      <w:pPr>
        <w:ind w:left="5826" w:hanging="360"/>
      </w:pPr>
      <w:rPr>
        <w:rFonts w:cs="Times New Roman"/>
      </w:rPr>
    </w:lvl>
    <w:lvl w:ilvl="8" w:tplc="31B42EFC">
      <w:start w:val="1"/>
      <w:numFmt w:val="lowerRoman"/>
      <w:lvlText w:val="%9."/>
      <w:lvlJc w:val="right"/>
      <w:pPr>
        <w:ind w:left="6546" w:hanging="180"/>
      </w:pPr>
      <w:rPr>
        <w:rFonts w:cs="Times New Roman"/>
      </w:rPr>
    </w:lvl>
  </w:abstractNum>
  <w:abstractNum w:abstractNumId="85">
    <w:nsid w:val="77FC62F5"/>
    <w:multiLevelType w:val="singleLevel"/>
    <w:tmpl w:val="55E465B2"/>
    <w:lvl w:ilvl="0">
      <w:start w:val="1"/>
      <w:numFmt w:val="decimal"/>
      <w:lvlText w:val="%1."/>
      <w:lvlJc w:val="left"/>
      <w:pPr>
        <w:tabs>
          <w:tab w:val="num" w:pos="375"/>
        </w:tabs>
        <w:ind w:left="375" w:hanging="375"/>
      </w:pPr>
    </w:lvl>
  </w:abstractNum>
  <w:abstractNum w:abstractNumId="86">
    <w:nsid w:val="790D3A93"/>
    <w:multiLevelType w:val="hybridMultilevel"/>
    <w:tmpl w:val="91225A90"/>
    <w:lvl w:ilvl="0" w:tplc="96F6C7D4">
      <w:start w:val="1"/>
      <w:numFmt w:val="decimal"/>
      <w:lvlText w:val="%1."/>
      <w:lvlJc w:val="left"/>
      <w:pPr>
        <w:tabs>
          <w:tab w:val="num" w:pos="432"/>
        </w:tabs>
        <w:ind w:left="43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7A500FE1"/>
    <w:multiLevelType w:val="hybridMultilevel"/>
    <w:tmpl w:val="FBC2DD74"/>
    <w:lvl w:ilvl="0" w:tplc="13AE7846">
      <w:start w:val="1"/>
      <w:numFmt w:val="decimal"/>
      <w:lvlText w:val="%1."/>
      <w:lvlJc w:val="left"/>
      <w:pPr>
        <w:ind w:left="720" w:hanging="360"/>
      </w:pPr>
      <w:rPr>
        <w:rFonts w:hint="default"/>
      </w:rPr>
    </w:lvl>
    <w:lvl w:ilvl="1" w:tplc="896436FA" w:tentative="1">
      <w:start w:val="1"/>
      <w:numFmt w:val="lowerLetter"/>
      <w:lvlText w:val="%2."/>
      <w:lvlJc w:val="left"/>
      <w:pPr>
        <w:ind w:left="1440" w:hanging="360"/>
      </w:pPr>
    </w:lvl>
    <w:lvl w:ilvl="2" w:tplc="A1688F90" w:tentative="1">
      <w:start w:val="1"/>
      <w:numFmt w:val="lowerRoman"/>
      <w:lvlText w:val="%3."/>
      <w:lvlJc w:val="right"/>
      <w:pPr>
        <w:ind w:left="2160" w:hanging="180"/>
      </w:pPr>
    </w:lvl>
    <w:lvl w:ilvl="3" w:tplc="274263EE" w:tentative="1">
      <w:start w:val="1"/>
      <w:numFmt w:val="decimal"/>
      <w:lvlText w:val="%4."/>
      <w:lvlJc w:val="left"/>
      <w:pPr>
        <w:ind w:left="2880" w:hanging="360"/>
      </w:pPr>
    </w:lvl>
    <w:lvl w:ilvl="4" w:tplc="24FC53E4" w:tentative="1">
      <w:start w:val="1"/>
      <w:numFmt w:val="lowerLetter"/>
      <w:lvlText w:val="%5."/>
      <w:lvlJc w:val="left"/>
      <w:pPr>
        <w:ind w:left="3600" w:hanging="360"/>
      </w:pPr>
    </w:lvl>
    <w:lvl w:ilvl="5" w:tplc="D806EB84" w:tentative="1">
      <w:start w:val="1"/>
      <w:numFmt w:val="lowerRoman"/>
      <w:lvlText w:val="%6."/>
      <w:lvlJc w:val="right"/>
      <w:pPr>
        <w:ind w:left="4320" w:hanging="180"/>
      </w:pPr>
    </w:lvl>
    <w:lvl w:ilvl="6" w:tplc="B316BFDE" w:tentative="1">
      <w:start w:val="1"/>
      <w:numFmt w:val="decimal"/>
      <w:lvlText w:val="%7."/>
      <w:lvlJc w:val="left"/>
      <w:pPr>
        <w:ind w:left="5040" w:hanging="360"/>
      </w:pPr>
    </w:lvl>
    <w:lvl w:ilvl="7" w:tplc="61BCFABA" w:tentative="1">
      <w:start w:val="1"/>
      <w:numFmt w:val="lowerLetter"/>
      <w:lvlText w:val="%8."/>
      <w:lvlJc w:val="left"/>
      <w:pPr>
        <w:ind w:left="5760" w:hanging="360"/>
      </w:pPr>
    </w:lvl>
    <w:lvl w:ilvl="8" w:tplc="6B80913C" w:tentative="1">
      <w:start w:val="1"/>
      <w:numFmt w:val="lowerRoman"/>
      <w:lvlText w:val="%9."/>
      <w:lvlJc w:val="right"/>
      <w:pPr>
        <w:ind w:left="6480" w:hanging="180"/>
      </w:pPr>
    </w:lvl>
  </w:abstractNum>
  <w:abstractNum w:abstractNumId="88">
    <w:nsid w:val="7A9902C7"/>
    <w:multiLevelType w:val="multilevel"/>
    <w:tmpl w:val="84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1E7F44"/>
    <w:multiLevelType w:val="singleLevel"/>
    <w:tmpl w:val="0419000F"/>
    <w:lvl w:ilvl="0">
      <w:start w:val="1"/>
      <w:numFmt w:val="decimal"/>
      <w:lvlText w:val="%1."/>
      <w:lvlJc w:val="left"/>
      <w:pPr>
        <w:tabs>
          <w:tab w:val="num" w:pos="360"/>
        </w:tabs>
        <w:ind w:left="360" w:hanging="360"/>
      </w:pPr>
    </w:lvl>
  </w:abstractNum>
  <w:abstractNum w:abstractNumId="90">
    <w:nsid w:val="7C7D27C9"/>
    <w:multiLevelType w:val="hybridMultilevel"/>
    <w:tmpl w:val="239C8FDE"/>
    <w:lvl w:ilvl="0" w:tplc="A8DA6054">
      <w:start w:val="1"/>
      <w:numFmt w:val="decimal"/>
      <w:lvlText w:val="%1)"/>
      <w:lvlJc w:val="left"/>
      <w:pPr>
        <w:tabs>
          <w:tab w:val="num" w:pos="720"/>
        </w:tabs>
        <w:ind w:left="720" w:hanging="360"/>
      </w:pPr>
    </w:lvl>
    <w:lvl w:ilvl="1" w:tplc="F24E5906">
      <w:start w:val="1"/>
      <w:numFmt w:val="decimal"/>
      <w:lvlText w:val="%2."/>
      <w:lvlJc w:val="left"/>
      <w:pPr>
        <w:tabs>
          <w:tab w:val="num" w:pos="1440"/>
        </w:tabs>
        <w:ind w:left="1440" w:hanging="360"/>
      </w:pPr>
    </w:lvl>
    <w:lvl w:ilvl="2" w:tplc="D402FEF6">
      <w:start w:val="1"/>
      <w:numFmt w:val="decimal"/>
      <w:lvlText w:val="%3."/>
      <w:lvlJc w:val="left"/>
      <w:pPr>
        <w:tabs>
          <w:tab w:val="num" w:pos="2160"/>
        </w:tabs>
        <w:ind w:left="2160" w:hanging="360"/>
      </w:pPr>
    </w:lvl>
    <w:lvl w:ilvl="3" w:tplc="E04A38FC">
      <w:start w:val="1"/>
      <w:numFmt w:val="decimal"/>
      <w:lvlText w:val="%4."/>
      <w:lvlJc w:val="left"/>
      <w:pPr>
        <w:tabs>
          <w:tab w:val="num" w:pos="2880"/>
        </w:tabs>
        <w:ind w:left="2880" w:hanging="360"/>
      </w:pPr>
    </w:lvl>
    <w:lvl w:ilvl="4" w:tplc="9B7E961E">
      <w:start w:val="1"/>
      <w:numFmt w:val="decimal"/>
      <w:lvlText w:val="%5."/>
      <w:lvlJc w:val="left"/>
      <w:pPr>
        <w:tabs>
          <w:tab w:val="num" w:pos="3600"/>
        </w:tabs>
        <w:ind w:left="3600" w:hanging="360"/>
      </w:pPr>
    </w:lvl>
    <w:lvl w:ilvl="5" w:tplc="A1A6C5A8">
      <w:start w:val="1"/>
      <w:numFmt w:val="decimal"/>
      <w:lvlText w:val="%6."/>
      <w:lvlJc w:val="left"/>
      <w:pPr>
        <w:tabs>
          <w:tab w:val="num" w:pos="4320"/>
        </w:tabs>
        <w:ind w:left="4320" w:hanging="360"/>
      </w:pPr>
    </w:lvl>
    <w:lvl w:ilvl="6" w:tplc="3DD6A8B0">
      <w:start w:val="1"/>
      <w:numFmt w:val="decimal"/>
      <w:lvlText w:val="%7."/>
      <w:lvlJc w:val="left"/>
      <w:pPr>
        <w:tabs>
          <w:tab w:val="num" w:pos="5040"/>
        </w:tabs>
        <w:ind w:left="5040" w:hanging="360"/>
      </w:pPr>
    </w:lvl>
    <w:lvl w:ilvl="7" w:tplc="DCB214DE">
      <w:start w:val="1"/>
      <w:numFmt w:val="decimal"/>
      <w:lvlText w:val="%8."/>
      <w:lvlJc w:val="left"/>
      <w:pPr>
        <w:tabs>
          <w:tab w:val="num" w:pos="5760"/>
        </w:tabs>
        <w:ind w:left="5760" w:hanging="360"/>
      </w:pPr>
    </w:lvl>
    <w:lvl w:ilvl="8" w:tplc="FC60AAE2">
      <w:start w:val="1"/>
      <w:numFmt w:val="decimal"/>
      <w:lvlText w:val="%9."/>
      <w:lvlJc w:val="left"/>
      <w:pPr>
        <w:tabs>
          <w:tab w:val="num" w:pos="6480"/>
        </w:tabs>
        <w:ind w:left="6480" w:hanging="360"/>
      </w:pPr>
    </w:lvl>
  </w:abstractNum>
  <w:abstractNum w:abstractNumId="91">
    <w:nsid w:val="7CB6335E"/>
    <w:multiLevelType w:val="hybridMultilevel"/>
    <w:tmpl w:val="B92082AC"/>
    <w:lvl w:ilvl="0" w:tplc="01BE5398">
      <w:start w:val="1"/>
      <w:numFmt w:val="bullet"/>
      <w:lvlText w:val=""/>
      <w:lvlJc w:val="left"/>
      <w:pPr>
        <w:ind w:left="720" w:hanging="360"/>
      </w:pPr>
      <w:rPr>
        <w:rFonts w:ascii="Wingdings" w:hAnsi="Wingdings" w:hint="default"/>
      </w:rPr>
    </w:lvl>
    <w:lvl w:ilvl="1" w:tplc="8580FA60" w:tentative="1">
      <w:start w:val="1"/>
      <w:numFmt w:val="bullet"/>
      <w:lvlText w:val="o"/>
      <w:lvlJc w:val="left"/>
      <w:pPr>
        <w:ind w:left="1440" w:hanging="360"/>
      </w:pPr>
      <w:rPr>
        <w:rFonts w:ascii="Courier New" w:hAnsi="Courier New" w:cs="Courier New" w:hint="default"/>
      </w:rPr>
    </w:lvl>
    <w:lvl w:ilvl="2" w:tplc="DA963730" w:tentative="1">
      <w:start w:val="1"/>
      <w:numFmt w:val="bullet"/>
      <w:lvlText w:val=""/>
      <w:lvlJc w:val="left"/>
      <w:pPr>
        <w:ind w:left="2160" w:hanging="360"/>
      </w:pPr>
      <w:rPr>
        <w:rFonts w:ascii="Wingdings" w:hAnsi="Wingdings" w:hint="default"/>
      </w:rPr>
    </w:lvl>
    <w:lvl w:ilvl="3" w:tplc="8A1A9572" w:tentative="1">
      <w:start w:val="1"/>
      <w:numFmt w:val="bullet"/>
      <w:lvlText w:val=""/>
      <w:lvlJc w:val="left"/>
      <w:pPr>
        <w:ind w:left="2880" w:hanging="360"/>
      </w:pPr>
      <w:rPr>
        <w:rFonts w:ascii="Symbol" w:hAnsi="Symbol" w:hint="default"/>
      </w:rPr>
    </w:lvl>
    <w:lvl w:ilvl="4" w:tplc="C834F5DA" w:tentative="1">
      <w:start w:val="1"/>
      <w:numFmt w:val="bullet"/>
      <w:lvlText w:val="o"/>
      <w:lvlJc w:val="left"/>
      <w:pPr>
        <w:ind w:left="3600" w:hanging="360"/>
      </w:pPr>
      <w:rPr>
        <w:rFonts w:ascii="Courier New" w:hAnsi="Courier New" w:cs="Courier New" w:hint="default"/>
      </w:rPr>
    </w:lvl>
    <w:lvl w:ilvl="5" w:tplc="4A142F40" w:tentative="1">
      <w:start w:val="1"/>
      <w:numFmt w:val="bullet"/>
      <w:lvlText w:val=""/>
      <w:lvlJc w:val="left"/>
      <w:pPr>
        <w:ind w:left="4320" w:hanging="360"/>
      </w:pPr>
      <w:rPr>
        <w:rFonts w:ascii="Wingdings" w:hAnsi="Wingdings" w:hint="default"/>
      </w:rPr>
    </w:lvl>
    <w:lvl w:ilvl="6" w:tplc="0330A1F0" w:tentative="1">
      <w:start w:val="1"/>
      <w:numFmt w:val="bullet"/>
      <w:lvlText w:val=""/>
      <w:lvlJc w:val="left"/>
      <w:pPr>
        <w:ind w:left="5040" w:hanging="360"/>
      </w:pPr>
      <w:rPr>
        <w:rFonts w:ascii="Symbol" w:hAnsi="Symbol" w:hint="default"/>
      </w:rPr>
    </w:lvl>
    <w:lvl w:ilvl="7" w:tplc="08866CF2" w:tentative="1">
      <w:start w:val="1"/>
      <w:numFmt w:val="bullet"/>
      <w:lvlText w:val="o"/>
      <w:lvlJc w:val="left"/>
      <w:pPr>
        <w:ind w:left="5760" w:hanging="360"/>
      </w:pPr>
      <w:rPr>
        <w:rFonts w:ascii="Courier New" w:hAnsi="Courier New" w:cs="Courier New" w:hint="default"/>
      </w:rPr>
    </w:lvl>
    <w:lvl w:ilvl="8" w:tplc="F0FA59AE" w:tentative="1">
      <w:start w:val="1"/>
      <w:numFmt w:val="bullet"/>
      <w:lvlText w:val=""/>
      <w:lvlJc w:val="left"/>
      <w:pPr>
        <w:ind w:left="6480" w:hanging="360"/>
      </w:pPr>
      <w:rPr>
        <w:rFonts w:ascii="Wingdings" w:hAnsi="Wingdings" w:hint="default"/>
      </w:rPr>
    </w:lvl>
  </w:abstractNum>
  <w:abstractNum w:abstractNumId="92">
    <w:nsid w:val="7E042CD3"/>
    <w:multiLevelType w:val="hybridMultilevel"/>
    <w:tmpl w:val="C7C68EC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4"/>
  </w:num>
  <w:num w:numId="2">
    <w:abstractNumId w:val="30"/>
  </w:num>
  <w:num w:numId="3">
    <w:abstractNumId w:val="61"/>
  </w:num>
  <w:num w:numId="4">
    <w:abstractNumId w:val="57"/>
  </w:num>
  <w:num w:numId="5">
    <w:abstractNumId w:val="13"/>
  </w:num>
  <w:num w:numId="6">
    <w:abstractNumId w:val="87"/>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num>
  <w:num w:numId="12">
    <w:abstractNumId w:val="36"/>
  </w:num>
  <w:num w:numId="13">
    <w:abstractNumId w:val="60"/>
  </w:num>
  <w:num w:numId="14">
    <w:abstractNumId w:val="21"/>
  </w:num>
  <w:num w:numId="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67"/>
  </w:num>
  <w:num w:numId="19">
    <w:abstractNumId w:val="51"/>
  </w:num>
  <w:num w:numId="20">
    <w:abstractNumId w:val="16"/>
  </w:num>
  <w:num w:numId="21">
    <w:abstractNumId w:val="5"/>
  </w:num>
  <w:num w:numId="22">
    <w:abstractNumId w:val="88"/>
  </w:num>
  <w:num w:numId="23">
    <w:abstractNumId w:val="28"/>
  </w:num>
  <w:num w:numId="24">
    <w:abstractNumId w:val="22"/>
    <w:lvlOverride w:ilvl="0">
      <w:startOverride w:val="1"/>
    </w:lvlOverride>
  </w:num>
  <w:num w:numId="25">
    <w:abstractNumId w:val="56"/>
    <w:lvlOverride w:ilvl="0">
      <w:startOverride w:val="1"/>
    </w:lvlOverride>
  </w:num>
  <w:num w:numId="26">
    <w:abstractNumId w:val="20"/>
    <w:lvlOverride w:ilvl="0">
      <w:startOverride w:val="1"/>
    </w:lvlOverride>
  </w:num>
  <w:num w:numId="27">
    <w:abstractNumId w:val="11"/>
    <w:lvlOverride w:ilvl="0">
      <w:startOverride w:val="1"/>
    </w:lvlOverride>
  </w:num>
  <w:num w:numId="28">
    <w:abstractNumId w:val="53"/>
    <w:lvlOverride w:ilvl="0">
      <w:startOverride w:val="1"/>
    </w:lvlOverride>
  </w:num>
  <w:num w:numId="29">
    <w:abstractNumId w:val="81"/>
    <w:lvlOverride w:ilvl="0">
      <w:startOverride w:val="1"/>
    </w:lvlOverride>
  </w:num>
  <w:num w:numId="3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num>
  <w:num w:numId="34">
    <w:abstractNumId w:val="31"/>
  </w:num>
  <w:num w:numId="35">
    <w:abstractNumId w:val="66"/>
  </w:num>
  <w:num w:numId="36">
    <w:abstractNumId w:val="91"/>
  </w:num>
  <w:num w:numId="37">
    <w:abstractNumId w:val="68"/>
  </w:num>
  <w:num w:numId="38">
    <w:abstractNumId w:val="64"/>
  </w:num>
  <w:num w:numId="39">
    <w:abstractNumId w:val="58"/>
  </w:num>
  <w:num w:numId="40">
    <w:abstractNumId w:val="59"/>
  </w:num>
  <w:num w:numId="41">
    <w:abstractNumId w:val="74"/>
  </w:num>
  <w:num w:numId="42">
    <w:abstractNumId w:val="37"/>
  </w:num>
  <w:num w:numId="43">
    <w:abstractNumId w:val="48"/>
  </w:num>
  <w:num w:numId="44">
    <w:abstractNumId w:val="25"/>
  </w:num>
  <w:num w:numId="45">
    <w:abstractNumId w:val="34"/>
  </w:num>
  <w:num w:numId="46">
    <w:abstractNumId w:val="78"/>
  </w:num>
  <w:num w:numId="47">
    <w:abstractNumId w:val="27"/>
  </w:num>
  <w:num w:numId="48">
    <w:abstractNumId w:val="50"/>
  </w:num>
  <w:num w:numId="49">
    <w:abstractNumId w:val="9"/>
  </w:num>
  <w:num w:numId="50">
    <w:abstractNumId w:val="41"/>
  </w:num>
  <w:num w:numId="51">
    <w:abstractNumId w:val="35"/>
  </w:num>
  <w:num w:numId="52">
    <w:abstractNumId w:val="14"/>
  </w:num>
  <w:num w:numId="53">
    <w:abstractNumId w:val="44"/>
  </w:num>
  <w:num w:numId="54">
    <w:abstractNumId w:val="79"/>
  </w:num>
  <w:num w:numId="55">
    <w:abstractNumId w:val="82"/>
  </w:num>
  <w:num w:numId="56">
    <w:abstractNumId w:val="40"/>
  </w:num>
  <w:num w:numId="57">
    <w:abstractNumId w:val="45"/>
  </w:num>
  <w:num w:numId="58">
    <w:abstractNumId w:val="38"/>
  </w:num>
  <w:num w:numId="59">
    <w:abstractNumId w:val="76"/>
  </w:num>
  <w:num w:numId="60">
    <w:abstractNumId w:val="65"/>
  </w:num>
  <w:num w:numId="61">
    <w:abstractNumId w:val="52"/>
  </w:num>
  <w:num w:numId="62">
    <w:abstractNumId w:val="42"/>
  </w:num>
  <w:num w:numId="63">
    <w:abstractNumId w:val="7"/>
  </w:num>
  <w:num w:numId="64">
    <w:abstractNumId w:val="63"/>
  </w:num>
  <w:num w:numId="65">
    <w:abstractNumId w:val="12"/>
  </w:num>
  <w:num w:numId="66">
    <w:abstractNumId w:val="47"/>
  </w:num>
  <w:num w:numId="67">
    <w:abstractNumId w:val="54"/>
  </w:num>
  <w:num w:numId="68">
    <w:abstractNumId w:val="26"/>
  </w:num>
  <w:num w:numId="69">
    <w:abstractNumId w:val="18"/>
  </w:num>
  <w:num w:numId="70">
    <w:abstractNumId w:val="55"/>
  </w:num>
  <w:num w:numId="71">
    <w:abstractNumId w:val="10"/>
  </w:num>
  <w:num w:numId="72">
    <w:abstractNumId w:val="72"/>
  </w:num>
  <w:num w:numId="73">
    <w:abstractNumId w:val="80"/>
  </w:num>
  <w:num w:numId="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lvlOverride w:ilvl="0">
      <w:startOverride w:val="1"/>
    </w:lvlOverride>
  </w:num>
  <w:num w:numId="77">
    <w:abstractNumId w:val="85"/>
    <w:lvlOverride w:ilvl="0">
      <w:startOverride w:val="1"/>
    </w:lvlOverride>
  </w:num>
  <w:num w:numId="78">
    <w:abstractNumId w:val="89"/>
    <w:lvlOverride w:ilvl="0">
      <w:startOverride w:val="1"/>
    </w:lvlOverride>
  </w:num>
  <w:num w:numId="7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num>
  <w:num w:numId="81">
    <w:abstractNumId w:val="32"/>
  </w:num>
  <w:num w:numId="8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num>
  <w:num w:numId="84">
    <w:abstractNumId w:val="8"/>
  </w:num>
  <w:num w:numId="85">
    <w:abstractNumId w:val="62"/>
  </w:num>
  <w:num w:numId="86">
    <w:abstractNumId w:val="71"/>
  </w:num>
  <w:num w:numId="87">
    <w:abstractNumId w:val="49"/>
  </w:num>
  <w:num w:numId="88">
    <w:abstractNumId w:val="8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754E1"/>
    <w:rsid w:val="00000126"/>
    <w:rsid w:val="00001756"/>
    <w:rsid w:val="00003F01"/>
    <w:rsid w:val="00026021"/>
    <w:rsid w:val="00037156"/>
    <w:rsid w:val="0004674E"/>
    <w:rsid w:val="00047D62"/>
    <w:rsid w:val="00066E4C"/>
    <w:rsid w:val="00067333"/>
    <w:rsid w:val="00076FE8"/>
    <w:rsid w:val="0009308A"/>
    <w:rsid w:val="000A155C"/>
    <w:rsid w:val="000C60C0"/>
    <w:rsid w:val="000C7B74"/>
    <w:rsid w:val="000D2614"/>
    <w:rsid w:val="000D45C5"/>
    <w:rsid w:val="000E0AAA"/>
    <w:rsid w:val="000E71DE"/>
    <w:rsid w:val="000F111D"/>
    <w:rsid w:val="00107890"/>
    <w:rsid w:val="00134377"/>
    <w:rsid w:val="00140C2F"/>
    <w:rsid w:val="00180082"/>
    <w:rsid w:val="0018122D"/>
    <w:rsid w:val="0018613F"/>
    <w:rsid w:val="0019405F"/>
    <w:rsid w:val="001A3506"/>
    <w:rsid w:val="001B1D69"/>
    <w:rsid w:val="001B6F07"/>
    <w:rsid w:val="001B6FB7"/>
    <w:rsid w:val="001B72E7"/>
    <w:rsid w:val="001C23C8"/>
    <w:rsid w:val="001C55B2"/>
    <w:rsid w:val="001C7356"/>
    <w:rsid w:val="001E6C8B"/>
    <w:rsid w:val="001F3A07"/>
    <w:rsid w:val="00200417"/>
    <w:rsid w:val="002258B6"/>
    <w:rsid w:val="002327BC"/>
    <w:rsid w:val="00282FAD"/>
    <w:rsid w:val="0028412A"/>
    <w:rsid w:val="0029169A"/>
    <w:rsid w:val="002A4AF0"/>
    <w:rsid w:val="002B0FD8"/>
    <w:rsid w:val="002B1DB0"/>
    <w:rsid w:val="002B4374"/>
    <w:rsid w:val="002C51FE"/>
    <w:rsid w:val="002C792B"/>
    <w:rsid w:val="002D4D7F"/>
    <w:rsid w:val="002D6510"/>
    <w:rsid w:val="002E46E6"/>
    <w:rsid w:val="002E5E4D"/>
    <w:rsid w:val="002F44B9"/>
    <w:rsid w:val="002F4EBC"/>
    <w:rsid w:val="00300005"/>
    <w:rsid w:val="0030734F"/>
    <w:rsid w:val="00313A88"/>
    <w:rsid w:val="00313FEB"/>
    <w:rsid w:val="00323AA2"/>
    <w:rsid w:val="003263CE"/>
    <w:rsid w:val="00333A6E"/>
    <w:rsid w:val="00342297"/>
    <w:rsid w:val="003537EB"/>
    <w:rsid w:val="003554BA"/>
    <w:rsid w:val="003602DB"/>
    <w:rsid w:val="00366306"/>
    <w:rsid w:val="003714A4"/>
    <w:rsid w:val="0037319D"/>
    <w:rsid w:val="00373FA5"/>
    <w:rsid w:val="00376A13"/>
    <w:rsid w:val="00377278"/>
    <w:rsid w:val="00393445"/>
    <w:rsid w:val="003A7FAC"/>
    <w:rsid w:val="003B6EE1"/>
    <w:rsid w:val="003C405A"/>
    <w:rsid w:val="003D6C16"/>
    <w:rsid w:val="003E7B32"/>
    <w:rsid w:val="00404A50"/>
    <w:rsid w:val="0040658D"/>
    <w:rsid w:val="0040774B"/>
    <w:rsid w:val="00410FEE"/>
    <w:rsid w:val="00423AEA"/>
    <w:rsid w:val="00451D8B"/>
    <w:rsid w:val="00462354"/>
    <w:rsid w:val="00465A27"/>
    <w:rsid w:val="0046716F"/>
    <w:rsid w:val="0048176F"/>
    <w:rsid w:val="00487DD2"/>
    <w:rsid w:val="00492160"/>
    <w:rsid w:val="00492E82"/>
    <w:rsid w:val="00493AEC"/>
    <w:rsid w:val="004A1929"/>
    <w:rsid w:val="004A40CC"/>
    <w:rsid w:val="004A5242"/>
    <w:rsid w:val="004C4929"/>
    <w:rsid w:val="004F3A77"/>
    <w:rsid w:val="005152EE"/>
    <w:rsid w:val="005176B0"/>
    <w:rsid w:val="00520E62"/>
    <w:rsid w:val="00535D3B"/>
    <w:rsid w:val="0055229E"/>
    <w:rsid w:val="00563424"/>
    <w:rsid w:val="00570578"/>
    <w:rsid w:val="00587E82"/>
    <w:rsid w:val="005A1309"/>
    <w:rsid w:val="005B162C"/>
    <w:rsid w:val="005B4A66"/>
    <w:rsid w:val="005C06B3"/>
    <w:rsid w:val="005E2CDD"/>
    <w:rsid w:val="00604C12"/>
    <w:rsid w:val="00606D4B"/>
    <w:rsid w:val="00606E07"/>
    <w:rsid w:val="00613993"/>
    <w:rsid w:val="0061477A"/>
    <w:rsid w:val="00627438"/>
    <w:rsid w:val="00634277"/>
    <w:rsid w:val="006355FF"/>
    <w:rsid w:val="00642BF1"/>
    <w:rsid w:val="006453CF"/>
    <w:rsid w:val="006456D3"/>
    <w:rsid w:val="00657FC6"/>
    <w:rsid w:val="00664047"/>
    <w:rsid w:val="006909D1"/>
    <w:rsid w:val="00693CD5"/>
    <w:rsid w:val="006A7C29"/>
    <w:rsid w:val="006B7A15"/>
    <w:rsid w:val="006D1BDB"/>
    <w:rsid w:val="006D3839"/>
    <w:rsid w:val="00715129"/>
    <w:rsid w:val="00724743"/>
    <w:rsid w:val="0073138C"/>
    <w:rsid w:val="00735B19"/>
    <w:rsid w:val="0077285E"/>
    <w:rsid w:val="00785BAA"/>
    <w:rsid w:val="00797DEE"/>
    <w:rsid w:val="007A061A"/>
    <w:rsid w:val="007A0A47"/>
    <w:rsid w:val="007D46D0"/>
    <w:rsid w:val="007D6FE6"/>
    <w:rsid w:val="007E0586"/>
    <w:rsid w:val="007E10EF"/>
    <w:rsid w:val="00807BF1"/>
    <w:rsid w:val="00816A9D"/>
    <w:rsid w:val="0082091E"/>
    <w:rsid w:val="00821ADA"/>
    <w:rsid w:val="0082761A"/>
    <w:rsid w:val="00834D54"/>
    <w:rsid w:val="00850E87"/>
    <w:rsid w:val="00857043"/>
    <w:rsid w:val="00867086"/>
    <w:rsid w:val="00867939"/>
    <w:rsid w:val="00877291"/>
    <w:rsid w:val="0088688E"/>
    <w:rsid w:val="008C2A88"/>
    <w:rsid w:val="008C6163"/>
    <w:rsid w:val="008D1D26"/>
    <w:rsid w:val="008E1A5F"/>
    <w:rsid w:val="008E228F"/>
    <w:rsid w:val="008E2C7E"/>
    <w:rsid w:val="008F7F53"/>
    <w:rsid w:val="00930F50"/>
    <w:rsid w:val="00935DC1"/>
    <w:rsid w:val="00957460"/>
    <w:rsid w:val="009707CD"/>
    <w:rsid w:val="00971AB1"/>
    <w:rsid w:val="0098543A"/>
    <w:rsid w:val="00986CA7"/>
    <w:rsid w:val="009A009B"/>
    <w:rsid w:val="009A135C"/>
    <w:rsid w:val="009A1510"/>
    <w:rsid w:val="009A3358"/>
    <w:rsid w:val="009F3ACD"/>
    <w:rsid w:val="009F7A7D"/>
    <w:rsid w:val="00A15EA0"/>
    <w:rsid w:val="00A30A42"/>
    <w:rsid w:val="00A30EB6"/>
    <w:rsid w:val="00A372D6"/>
    <w:rsid w:val="00A451B2"/>
    <w:rsid w:val="00A4567F"/>
    <w:rsid w:val="00A63E52"/>
    <w:rsid w:val="00A6499E"/>
    <w:rsid w:val="00A661DA"/>
    <w:rsid w:val="00A671B1"/>
    <w:rsid w:val="00A674B6"/>
    <w:rsid w:val="00AA1824"/>
    <w:rsid w:val="00AB3786"/>
    <w:rsid w:val="00AB68CD"/>
    <w:rsid w:val="00AC12ED"/>
    <w:rsid w:val="00AC5F18"/>
    <w:rsid w:val="00AE4359"/>
    <w:rsid w:val="00B07CAF"/>
    <w:rsid w:val="00B23295"/>
    <w:rsid w:val="00B367A7"/>
    <w:rsid w:val="00B45467"/>
    <w:rsid w:val="00B5109D"/>
    <w:rsid w:val="00B55C1C"/>
    <w:rsid w:val="00B71929"/>
    <w:rsid w:val="00B71E2C"/>
    <w:rsid w:val="00B855AA"/>
    <w:rsid w:val="00B91B0F"/>
    <w:rsid w:val="00B9318F"/>
    <w:rsid w:val="00BC19F8"/>
    <w:rsid w:val="00BD71FA"/>
    <w:rsid w:val="00BE7A76"/>
    <w:rsid w:val="00C00E5D"/>
    <w:rsid w:val="00C17E3D"/>
    <w:rsid w:val="00C2091A"/>
    <w:rsid w:val="00C33B0D"/>
    <w:rsid w:val="00C37843"/>
    <w:rsid w:val="00C424B1"/>
    <w:rsid w:val="00C47A8D"/>
    <w:rsid w:val="00C61B72"/>
    <w:rsid w:val="00C643CD"/>
    <w:rsid w:val="00C6459F"/>
    <w:rsid w:val="00C666E5"/>
    <w:rsid w:val="00C73F39"/>
    <w:rsid w:val="00C74DE6"/>
    <w:rsid w:val="00C84F20"/>
    <w:rsid w:val="00C90D65"/>
    <w:rsid w:val="00CA5BCF"/>
    <w:rsid w:val="00CB28B1"/>
    <w:rsid w:val="00CB7E04"/>
    <w:rsid w:val="00CC391F"/>
    <w:rsid w:val="00CD0EEE"/>
    <w:rsid w:val="00D10435"/>
    <w:rsid w:val="00D1515A"/>
    <w:rsid w:val="00D2665A"/>
    <w:rsid w:val="00D35E8A"/>
    <w:rsid w:val="00D40CAA"/>
    <w:rsid w:val="00D4108A"/>
    <w:rsid w:val="00D41256"/>
    <w:rsid w:val="00D463D0"/>
    <w:rsid w:val="00D5142D"/>
    <w:rsid w:val="00D55E04"/>
    <w:rsid w:val="00D729A4"/>
    <w:rsid w:val="00D7458E"/>
    <w:rsid w:val="00D90107"/>
    <w:rsid w:val="00D936A8"/>
    <w:rsid w:val="00D956B8"/>
    <w:rsid w:val="00DA2A49"/>
    <w:rsid w:val="00DA2A67"/>
    <w:rsid w:val="00DC0FF4"/>
    <w:rsid w:val="00DC5F6F"/>
    <w:rsid w:val="00DF37FA"/>
    <w:rsid w:val="00DF5EBA"/>
    <w:rsid w:val="00E02B23"/>
    <w:rsid w:val="00E03584"/>
    <w:rsid w:val="00E03656"/>
    <w:rsid w:val="00E21326"/>
    <w:rsid w:val="00E24405"/>
    <w:rsid w:val="00E25DFE"/>
    <w:rsid w:val="00E4001D"/>
    <w:rsid w:val="00E514DB"/>
    <w:rsid w:val="00E607A1"/>
    <w:rsid w:val="00E754E1"/>
    <w:rsid w:val="00E7647A"/>
    <w:rsid w:val="00E90C2D"/>
    <w:rsid w:val="00EA5D58"/>
    <w:rsid w:val="00EE3A65"/>
    <w:rsid w:val="00EE6E06"/>
    <w:rsid w:val="00F02149"/>
    <w:rsid w:val="00F30E97"/>
    <w:rsid w:val="00F32102"/>
    <w:rsid w:val="00F40AEF"/>
    <w:rsid w:val="00F4619A"/>
    <w:rsid w:val="00F467D6"/>
    <w:rsid w:val="00F5641E"/>
    <w:rsid w:val="00F844A3"/>
    <w:rsid w:val="00FD3156"/>
    <w:rsid w:val="00FD677C"/>
    <w:rsid w:val="00FD692C"/>
    <w:rsid w:val="00FE3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4E1"/>
    <w:pPr>
      <w:widowControl w:val="0"/>
      <w:suppressAutoHyphens/>
    </w:pPr>
    <w:rPr>
      <w:rFonts w:eastAsia="Andale Sans UI"/>
      <w:kern w:val="2"/>
      <w:sz w:val="24"/>
      <w:szCs w:val="24"/>
    </w:rPr>
  </w:style>
  <w:style w:type="paragraph" w:styleId="1">
    <w:name w:val="heading 1"/>
    <w:basedOn w:val="a"/>
    <w:next w:val="a"/>
    <w:link w:val="10"/>
    <w:qFormat/>
    <w:rsid w:val="00E754E1"/>
    <w:pPr>
      <w:keepNext/>
      <w:widowControl/>
      <w:suppressAutoHyphens w:val="0"/>
      <w:jc w:val="center"/>
      <w:outlineLvl w:val="0"/>
    </w:pPr>
    <w:rPr>
      <w:rFonts w:eastAsia="Calibri"/>
      <w:b/>
      <w:kern w:val="0"/>
      <w:sz w:val="28"/>
      <w:szCs w:val="20"/>
    </w:rPr>
  </w:style>
  <w:style w:type="paragraph" w:styleId="2">
    <w:name w:val="heading 2"/>
    <w:basedOn w:val="a"/>
    <w:next w:val="a"/>
    <w:link w:val="20"/>
    <w:uiPriority w:val="9"/>
    <w:qFormat/>
    <w:rsid w:val="00E754E1"/>
    <w:pPr>
      <w:keepNext/>
      <w:widowControl/>
      <w:suppressAutoHyphens w:val="0"/>
      <w:jc w:val="center"/>
      <w:outlineLvl w:val="1"/>
    </w:pPr>
    <w:rPr>
      <w:rFonts w:ascii="Calibri" w:eastAsia="Times New Roman" w:hAnsi="Calibri" w:cs="Calibri"/>
      <w:kern w:val="0"/>
      <w:sz w:val="28"/>
      <w:szCs w:val="28"/>
    </w:rPr>
  </w:style>
  <w:style w:type="paragraph" w:styleId="3">
    <w:name w:val="heading 3"/>
    <w:basedOn w:val="a"/>
    <w:next w:val="a"/>
    <w:link w:val="30"/>
    <w:qFormat/>
    <w:rsid w:val="00E754E1"/>
    <w:pPr>
      <w:keepNext/>
      <w:keepLines/>
      <w:widowControl/>
      <w:suppressAutoHyphens w:val="0"/>
      <w:spacing w:before="200"/>
      <w:outlineLvl w:val="2"/>
    </w:pPr>
    <w:rPr>
      <w:rFonts w:ascii="Cambria" w:eastAsia="Calibri" w:hAnsi="Cambria"/>
      <w:b/>
      <w:bCs/>
      <w:color w:val="4F81BD"/>
      <w:kern w:val="0"/>
    </w:rPr>
  </w:style>
  <w:style w:type="paragraph" w:styleId="4">
    <w:name w:val="heading 4"/>
    <w:basedOn w:val="a"/>
    <w:next w:val="a"/>
    <w:link w:val="40"/>
    <w:qFormat/>
    <w:rsid w:val="00E754E1"/>
    <w:pPr>
      <w:keepNext/>
      <w:widowControl/>
      <w:suppressAutoHyphens w:val="0"/>
      <w:ind w:firstLine="708"/>
      <w:jc w:val="center"/>
      <w:outlineLvl w:val="3"/>
    </w:pPr>
    <w:rPr>
      <w:rFonts w:ascii="Calibri" w:eastAsia="Times New Roman" w:hAnsi="Calibri" w:cs="Calibri"/>
      <w:b/>
      <w:bCs/>
      <w:kern w:val="0"/>
      <w:sz w:val="32"/>
      <w:szCs w:val="32"/>
    </w:rPr>
  </w:style>
  <w:style w:type="paragraph" w:styleId="5">
    <w:name w:val="heading 5"/>
    <w:basedOn w:val="a"/>
    <w:next w:val="a"/>
    <w:link w:val="50"/>
    <w:qFormat/>
    <w:rsid w:val="00E754E1"/>
    <w:pPr>
      <w:keepNext/>
      <w:widowControl/>
      <w:tabs>
        <w:tab w:val="num" w:pos="0"/>
        <w:tab w:val="left" w:pos="1260"/>
      </w:tabs>
      <w:suppressAutoHyphens w:val="0"/>
      <w:ind w:firstLine="720"/>
      <w:jc w:val="both"/>
      <w:outlineLvl w:val="4"/>
    </w:pPr>
    <w:rPr>
      <w:rFonts w:ascii="Courier" w:eastAsia="Calibri" w:hAnsi="Courier"/>
      <w:i/>
      <w:iCs/>
      <w:kern w:val="0"/>
    </w:rPr>
  </w:style>
  <w:style w:type="paragraph" w:styleId="6">
    <w:name w:val="heading 6"/>
    <w:basedOn w:val="a"/>
    <w:next w:val="a"/>
    <w:link w:val="60"/>
    <w:qFormat/>
    <w:rsid w:val="00E754E1"/>
    <w:pPr>
      <w:keepNext/>
      <w:widowControl/>
      <w:tabs>
        <w:tab w:val="num" w:pos="0"/>
        <w:tab w:val="left" w:pos="1260"/>
      </w:tabs>
      <w:suppressAutoHyphens w:val="0"/>
      <w:ind w:firstLine="720"/>
      <w:jc w:val="both"/>
      <w:outlineLvl w:val="5"/>
    </w:pPr>
    <w:rPr>
      <w:rFonts w:ascii="Courier" w:eastAsia="Calibri" w:hAnsi="Courier"/>
      <w:b/>
      <w:bCs/>
      <w:i/>
      <w:iCs/>
      <w:kern w:val="0"/>
    </w:rPr>
  </w:style>
  <w:style w:type="paragraph" w:styleId="9">
    <w:name w:val="heading 9"/>
    <w:basedOn w:val="a"/>
    <w:next w:val="a"/>
    <w:link w:val="90"/>
    <w:qFormat/>
    <w:rsid w:val="00816A9D"/>
    <w:pPr>
      <w:widowControl/>
      <w:suppressAutoHyphens w:val="0"/>
      <w:spacing w:before="240" w:after="60"/>
      <w:outlineLvl w:val="8"/>
    </w:pPr>
    <w:rPr>
      <w:rFonts w:ascii="Arial" w:eastAsia="Times New Roman"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754E1"/>
    <w:rPr>
      <w:rFonts w:eastAsia="Calibri"/>
      <w:b/>
      <w:sz w:val="28"/>
      <w:lang w:val="ru-RU" w:eastAsia="ru-RU" w:bidi="ar-SA"/>
    </w:rPr>
  </w:style>
  <w:style w:type="character" w:customStyle="1" w:styleId="20">
    <w:name w:val="Заголовок 2 Знак"/>
    <w:basedOn w:val="a0"/>
    <w:link w:val="2"/>
    <w:uiPriority w:val="9"/>
    <w:locked/>
    <w:rsid w:val="00E754E1"/>
    <w:rPr>
      <w:rFonts w:ascii="Calibri" w:hAnsi="Calibri" w:cs="Calibri"/>
      <w:sz w:val="28"/>
      <w:szCs w:val="28"/>
      <w:lang w:val="ru-RU" w:eastAsia="ru-RU" w:bidi="ar-SA"/>
    </w:rPr>
  </w:style>
  <w:style w:type="character" w:customStyle="1" w:styleId="30">
    <w:name w:val="Заголовок 3 Знак"/>
    <w:basedOn w:val="a0"/>
    <w:link w:val="3"/>
    <w:locked/>
    <w:rsid w:val="00E754E1"/>
    <w:rPr>
      <w:rFonts w:ascii="Cambria" w:eastAsia="Calibri" w:hAnsi="Cambria"/>
      <w:b/>
      <w:bCs/>
      <w:color w:val="4F81BD"/>
      <w:sz w:val="24"/>
      <w:szCs w:val="24"/>
      <w:lang w:val="ru-RU" w:eastAsia="ru-RU" w:bidi="ar-SA"/>
    </w:rPr>
  </w:style>
  <w:style w:type="character" w:customStyle="1" w:styleId="40">
    <w:name w:val="Заголовок 4 Знак"/>
    <w:basedOn w:val="a0"/>
    <w:link w:val="4"/>
    <w:locked/>
    <w:rsid w:val="00E754E1"/>
    <w:rPr>
      <w:rFonts w:ascii="Calibri" w:hAnsi="Calibri" w:cs="Calibri"/>
      <w:b/>
      <w:bCs/>
      <w:sz w:val="32"/>
      <w:szCs w:val="32"/>
      <w:lang w:val="ru-RU" w:eastAsia="ru-RU" w:bidi="ar-SA"/>
    </w:rPr>
  </w:style>
  <w:style w:type="character" w:customStyle="1" w:styleId="50">
    <w:name w:val="Заголовок 5 Знак"/>
    <w:basedOn w:val="a0"/>
    <w:link w:val="5"/>
    <w:locked/>
    <w:rsid w:val="00E754E1"/>
    <w:rPr>
      <w:rFonts w:ascii="Courier" w:eastAsia="Calibri" w:hAnsi="Courier"/>
      <w:i/>
      <w:iCs/>
      <w:sz w:val="24"/>
      <w:szCs w:val="24"/>
      <w:lang w:val="ru-RU" w:eastAsia="ru-RU" w:bidi="ar-SA"/>
    </w:rPr>
  </w:style>
  <w:style w:type="character" w:customStyle="1" w:styleId="60">
    <w:name w:val="Заголовок 6 Знак"/>
    <w:basedOn w:val="a0"/>
    <w:link w:val="6"/>
    <w:locked/>
    <w:rsid w:val="00E754E1"/>
    <w:rPr>
      <w:rFonts w:ascii="Courier" w:eastAsia="Calibri" w:hAnsi="Courier"/>
      <w:b/>
      <w:bCs/>
      <w:i/>
      <w:iCs/>
      <w:sz w:val="24"/>
      <w:szCs w:val="24"/>
      <w:lang w:val="ru-RU" w:eastAsia="ru-RU" w:bidi="ar-SA"/>
    </w:rPr>
  </w:style>
  <w:style w:type="character" w:styleId="a3">
    <w:name w:val="Hyperlink"/>
    <w:rsid w:val="00E754E1"/>
    <w:rPr>
      <w:rFonts w:ascii="Times New Roman" w:hAnsi="Times New Roman" w:cs="Times New Roman" w:hint="default"/>
      <w:color w:val="0000FF"/>
      <w:u w:val="single"/>
    </w:rPr>
  </w:style>
  <w:style w:type="character" w:styleId="a4">
    <w:name w:val="FollowedHyperlink"/>
    <w:basedOn w:val="a0"/>
    <w:rsid w:val="00E754E1"/>
    <w:rPr>
      <w:color w:val="800080"/>
      <w:u w:val="single"/>
    </w:rPr>
  </w:style>
  <w:style w:type="paragraph" w:styleId="a5">
    <w:name w:val="Normal (Web)"/>
    <w:basedOn w:val="a"/>
    <w:rsid w:val="00E754E1"/>
    <w:pPr>
      <w:widowControl/>
      <w:spacing w:before="280" w:after="280"/>
    </w:pPr>
    <w:rPr>
      <w:rFonts w:eastAsia="Times New Roman"/>
      <w:kern w:val="0"/>
      <w:lang w:eastAsia="ar-SA"/>
    </w:rPr>
  </w:style>
  <w:style w:type="paragraph" w:styleId="a6">
    <w:name w:val="footnote text"/>
    <w:basedOn w:val="a"/>
    <w:rsid w:val="00E754E1"/>
    <w:rPr>
      <w:sz w:val="20"/>
      <w:szCs w:val="20"/>
      <w:lang w:eastAsia="ar-SA"/>
    </w:rPr>
  </w:style>
  <w:style w:type="paragraph" w:styleId="a7">
    <w:name w:val="Body Text"/>
    <w:basedOn w:val="a"/>
    <w:link w:val="a8"/>
    <w:rsid w:val="00E754E1"/>
    <w:pPr>
      <w:spacing w:after="120"/>
    </w:pPr>
    <w:rPr>
      <w:lang w:eastAsia="ar-SA"/>
    </w:rPr>
  </w:style>
  <w:style w:type="character" w:customStyle="1" w:styleId="a8">
    <w:name w:val="Основной текст Знак"/>
    <w:link w:val="a7"/>
    <w:locked/>
    <w:rsid w:val="00E754E1"/>
    <w:rPr>
      <w:rFonts w:eastAsia="Andale Sans UI"/>
      <w:kern w:val="2"/>
      <w:sz w:val="24"/>
      <w:szCs w:val="24"/>
      <w:lang w:val="ru-RU" w:eastAsia="ar-SA" w:bidi="ar-SA"/>
    </w:rPr>
  </w:style>
  <w:style w:type="paragraph" w:styleId="a9">
    <w:name w:val="List"/>
    <w:basedOn w:val="a7"/>
    <w:rsid w:val="00E754E1"/>
    <w:rPr>
      <w:rFonts w:cs="Tahoma"/>
    </w:rPr>
  </w:style>
  <w:style w:type="paragraph" w:styleId="aa">
    <w:name w:val="Subtitle"/>
    <w:basedOn w:val="a"/>
    <w:qFormat/>
    <w:rsid w:val="00E754E1"/>
    <w:pPr>
      <w:spacing w:after="60"/>
      <w:jc w:val="center"/>
      <w:outlineLvl w:val="1"/>
    </w:pPr>
    <w:rPr>
      <w:rFonts w:ascii="Arial" w:hAnsi="Arial" w:cs="Arial"/>
    </w:rPr>
  </w:style>
  <w:style w:type="paragraph" w:customStyle="1" w:styleId="ab">
    <w:name w:val="Заголовок"/>
    <w:basedOn w:val="a"/>
    <w:next w:val="a7"/>
    <w:rsid w:val="00E754E1"/>
    <w:pPr>
      <w:keepNext/>
      <w:spacing w:before="240" w:after="120"/>
    </w:pPr>
    <w:rPr>
      <w:rFonts w:ascii="Arial" w:hAnsi="Arial" w:cs="Tahoma"/>
      <w:sz w:val="28"/>
      <w:szCs w:val="28"/>
      <w:lang w:eastAsia="ar-SA"/>
    </w:rPr>
  </w:style>
  <w:style w:type="paragraph" w:customStyle="1" w:styleId="11">
    <w:name w:val="Название1"/>
    <w:basedOn w:val="a"/>
    <w:rsid w:val="00E754E1"/>
    <w:pPr>
      <w:suppressLineNumbers/>
      <w:spacing w:before="120" w:after="120"/>
    </w:pPr>
    <w:rPr>
      <w:rFonts w:cs="Tahoma"/>
      <w:i/>
      <w:iCs/>
      <w:lang w:eastAsia="ar-SA"/>
    </w:rPr>
  </w:style>
  <w:style w:type="paragraph" w:customStyle="1" w:styleId="12">
    <w:name w:val="Указатель1"/>
    <w:basedOn w:val="a"/>
    <w:rsid w:val="00E754E1"/>
    <w:pPr>
      <w:suppressLineNumbers/>
    </w:pPr>
    <w:rPr>
      <w:rFonts w:cs="Tahoma"/>
      <w:lang w:eastAsia="ar-SA"/>
    </w:rPr>
  </w:style>
  <w:style w:type="paragraph" w:customStyle="1" w:styleId="13">
    <w:name w:val="Абзац списка1"/>
    <w:basedOn w:val="a"/>
    <w:rsid w:val="00E754E1"/>
    <w:pPr>
      <w:ind w:left="720"/>
    </w:pPr>
    <w:rPr>
      <w:lang w:val="en-US" w:eastAsia="en-US" w:bidi="en-US"/>
    </w:rPr>
  </w:style>
  <w:style w:type="paragraph" w:customStyle="1" w:styleId="ac">
    <w:name w:val="Содержимое таблицы"/>
    <w:basedOn w:val="a"/>
    <w:rsid w:val="00E754E1"/>
    <w:pPr>
      <w:suppressLineNumbers/>
    </w:pPr>
    <w:rPr>
      <w:lang w:eastAsia="ar-SA"/>
    </w:rPr>
  </w:style>
  <w:style w:type="paragraph" w:customStyle="1" w:styleId="ad">
    <w:name w:val="Заголовок таблицы"/>
    <w:basedOn w:val="ac"/>
    <w:rsid w:val="00E754E1"/>
    <w:pPr>
      <w:jc w:val="center"/>
    </w:pPr>
    <w:rPr>
      <w:b/>
      <w:bCs/>
    </w:rPr>
  </w:style>
  <w:style w:type="paragraph" w:customStyle="1" w:styleId="21">
    <w:name w:val="Основной текст 21"/>
    <w:basedOn w:val="a"/>
    <w:rsid w:val="00E754E1"/>
    <w:pPr>
      <w:autoSpaceDE w:val="0"/>
      <w:jc w:val="center"/>
    </w:pPr>
    <w:rPr>
      <w:rFonts w:eastAsia="Times New Roman"/>
      <w:b/>
      <w:bCs/>
      <w:caps/>
      <w:lang w:eastAsia="ar-SA"/>
    </w:rPr>
  </w:style>
  <w:style w:type="paragraph" w:styleId="ae">
    <w:name w:val="List Paragraph"/>
    <w:basedOn w:val="a"/>
    <w:uiPriority w:val="34"/>
    <w:qFormat/>
    <w:rsid w:val="00E754E1"/>
    <w:pPr>
      <w:ind w:left="720"/>
    </w:pPr>
    <w:rPr>
      <w:rFonts w:eastAsia="Calibri"/>
      <w:lang w:eastAsia="ar-SA"/>
    </w:rPr>
  </w:style>
  <w:style w:type="paragraph" w:customStyle="1" w:styleId="210">
    <w:name w:val="Основной текст с отступом 21"/>
    <w:basedOn w:val="a"/>
    <w:rsid w:val="00E754E1"/>
    <w:pPr>
      <w:spacing w:after="120" w:line="480" w:lineRule="auto"/>
      <w:ind w:left="283"/>
    </w:pPr>
    <w:rPr>
      <w:rFonts w:eastAsia="Times New Roman"/>
      <w:sz w:val="20"/>
      <w:szCs w:val="20"/>
      <w:lang w:eastAsia="ar-SA"/>
    </w:rPr>
  </w:style>
  <w:style w:type="paragraph" w:styleId="af">
    <w:name w:val="No Spacing"/>
    <w:uiPriority w:val="1"/>
    <w:qFormat/>
    <w:rsid w:val="00E754E1"/>
    <w:pPr>
      <w:suppressAutoHyphens/>
    </w:pPr>
    <w:rPr>
      <w:rFonts w:eastAsia="Arial" w:cs="Calibri"/>
      <w:kern w:val="2"/>
      <w:sz w:val="24"/>
      <w:szCs w:val="24"/>
      <w:lang w:eastAsia="ar-SA"/>
    </w:rPr>
  </w:style>
  <w:style w:type="paragraph" w:customStyle="1" w:styleId="p9">
    <w:name w:val="p9"/>
    <w:basedOn w:val="a"/>
    <w:rsid w:val="00E754E1"/>
    <w:pPr>
      <w:widowControl/>
      <w:suppressAutoHyphens w:val="0"/>
      <w:spacing w:before="100" w:beforeAutospacing="1" w:after="100" w:afterAutospacing="1"/>
    </w:pPr>
    <w:rPr>
      <w:rFonts w:eastAsia="Times New Roman"/>
      <w:kern w:val="0"/>
    </w:rPr>
  </w:style>
  <w:style w:type="paragraph" w:customStyle="1" w:styleId="14">
    <w:name w:val="Обычный (веб)1"/>
    <w:basedOn w:val="a"/>
    <w:rsid w:val="00E754E1"/>
    <w:pPr>
      <w:spacing w:before="28" w:after="28" w:line="100" w:lineRule="atLeast"/>
    </w:pPr>
    <w:rPr>
      <w:rFonts w:eastAsia="Times New Roman"/>
      <w:lang w:val="en-US" w:eastAsia="en-US" w:bidi="en-US"/>
    </w:rPr>
  </w:style>
  <w:style w:type="character" w:customStyle="1" w:styleId="WW8Num2z0">
    <w:name w:val="WW8Num2z0"/>
    <w:rsid w:val="00E754E1"/>
    <w:rPr>
      <w:rFonts w:ascii="Wingdings" w:hAnsi="Wingdings" w:hint="default"/>
    </w:rPr>
  </w:style>
  <w:style w:type="character" w:customStyle="1" w:styleId="WW8Num3z0">
    <w:name w:val="WW8Num3z0"/>
    <w:rsid w:val="00E754E1"/>
    <w:rPr>
      <w:rFonts w:ascii="Wingdings" w:hAnsi="Wingdings" w:hint="default"/>
    </w:rPr>
  </w:style>
  <w:style w:type="character" w:customStyle="1" w:styleId="WW8Num4z0">
    <w:name w:val="WW8Num4z0"/>
    <w:rsid w:val="00E754E1"/>
    <w:rPr>
      <w:rFonts w:ascii="Wingdings" w:hAnsi="Wingdings" w:hint="default"/>
    </w:rPr>
  </w:style>
  <w:style w:type="character" w:customStyle="1" w:styleId="Absatz-Standardschriftart">
    <w:name w:val="Absatz-Standardschriftart"/>
    <w:rsid w:val="00E754E1"/>
  </w:style>
  <w:style w:type="character" w:customStyle="1" w:styleId="WW-Absatz-Standardschriftart">
    <w:name w:val="WW-Absatz-Standardschriftart"/>
    <w:rsid w:val="00E754E1"/>
  </w:style>
  <w:style w:type="character" w:customStyle="1" w:styleId="WW-Absatz-Standardschriftart1">
    <w:name w:val="WW-Absatz-Standardschriftart1"/>
    <w:rsid w:val="00E754E1"/>
  </w:style>
  <w:style w:type="character" w:customStyle="1" w:styleId="WW-Absatz-Standardschriftart11">
    <w:name w:val="WW-Absatz-Standardschriftart11"/>
    <w:rsid w:val="00E754E1"/>
  </w:style>
  <w:style w:type="character" w:customStyle="1" w:styleId="WW-Absatz-Standardschriftart111">
    <w:name w:val="WW-Absatz-Standardschriftart111"/>
    <w:rsid w:val="00E754E1"/>
  </w:style>
  <w:style w:type="character" w:customStyle="1" w:styleId="WW8Num5z0">
    <w:name w:val="WW8Num5z0"/>
    <w:rsid w:val="00E754E1"/>
    <w:rPr>
      <w:rFonts w:ascii="Wingdings" w:hAnsi="Wingdings" w:hint="default"/>
    </w:rPr>
  </w:style>
  <w:style w:type="character" w:customStyle="1" w:styleId="WW-Absatz-Standardschriftart1111">
    <w:name w:val="WW-Absatz-Standardschriftart1111"/>
    <w:rsid w:val="00E754E1"/>
  </w:style>
  <w:style w:type="character" w:customStyle="1" w:styleId="WW8Num25z0">
    <w:name w:val="WW8Num25z0"/>
    <w:rsid w:val="00E754E1"/>
    <w:rPr>
      <w:rFonts w:ascii="Wingdings" w:hAnsi="Wingdings" w:hint="default"/>
    </w:rPr>
  </w:style>
  <w:style w:type="character" w:customStyle="1" w:styleId="WW8Num25z1">
    <w:name w:val="WW8Num25z1"/>
    <w:rsid w:val="00E754E1"/>
    <w:rPr>
      <w:rFonts w:ascii="Courier New" w:hAnsi="Courier New" w:cs="Courier New" w:hint="default"/>
    </w:rPr>
  </w:style>
  <w:style w:type="character" w:customStyle="1" w:styleId="WW8Num25z3">
    <w:name w:val="WW8Num25z3"/>
    <w:rsid w:val="00E754E1"/>
    <w:rPr>
      <w:rFonts w:ascii="Symbol" w:hAnsi="Symbol" w:hint="default"/>
    </w:rPr>
  </w:style>
  <w:style w:type="character" w:customStyle="1" w:styleId="WW8Num9z0">
    <w:name w:val="WW8Num9z0"/>
    <w:rsid w:val="00E754E1"/>
    <w:rPr>
      <w:rFonts w:ascii="Wingdings" w:hAnsi="Wingdings" w:hint="default"/>
    </w:rPr>
  </w:style>
  <w:style w:type="character" w:customStyle="1" w:styleId="WW8Num9z1">
    <w:name w:val="WW8Num9z1"/>
    <w:rsid w:val="00E754E1"/>
    <w:rPr>
      <w:rFonts w:ascii="Courier New" w:hAnsi="Courier New" w:cs="Courier New" w:hint="default"/>
    </w:rPr>
  </w:style>
  <w:style w:type="character" w:customStyle="1" w:styleId="WW8Num9z3">
    <w:name w:val="WW8Num9z3"/>
    <w:rsid w:val="00E754E1"/>
    <w:rPr>
      <w:rFonts w:ascii="Symbol" w:hAnsi="Symbol" w:hint="default"/>
    </w:rPr>
  </w:style>
  <w:style w:type="character" w:customStyle="1" w:styleId="WW8Num37z0">
    <w:name w:val="WW8Num37z0"/>
    <w:rsid w:val="00E754E1"/>
    <w:rPr>
      <w:rFonts w:ascii="Wingdings" w:hAnsi="Wingdings" w:hint="default"/>
    </w:rPr>
  </w:style>
  <w:style w:type="character" w:customStyle="1" w:styleId="WW8Num37z1">
    <w:name w:val="WW8Num37z1"/>
    <w:rsid w:val="00E754E1"/>
    <w:rPr>
      <w:rFonts w:ascii="Courier New" w:hAnsi="Courier New" w:cs="Courier New" w:hint="default"/>
    </w:rPr>
  </w:style>
  <w:style w:type="character" w:customStyle="1" w:styleId="WW8Num37z3">
    <w:name w:val="WW8Num37z3"/>
    <w:rsid w:val="00E754E1"/>
    <w:rPr>
      <w:rFonts w:ascii="Symbol" w:hAnsi="Symbol" w:hint="default"/>
    </w:rPr>
  </w:style>
  <w:style w:type="character" w:customStyle="1" w:styleId="af0">
    <w:name w:val="Символ нумерации"/>
    <w:rsid w:val="00E754E1"/>
  </w:style>
  <w:style w:type="paragraph" w:styleId="af1">
    <w:name w:val="Title"/>
    <w:basedOn w:val="ab"/>
    <w:next w:val="aa"/>
    <w:link w:val="af2"/>
    <w:qFormat/>
    <w:rsid w:val="00E754E1"/>
  </w:style>
  <w:style w:type="character" w:customStyle="1" w:styleId="af2">
    <w:name w:val="Название Знак"/>
    <w:basedOn w:val="a0"/>
    <w:link w:val="af1"/>
    <w:locked/>
    <w:rsid w:val="00E754E1"/>
    <w:rPr>
      <w:rFonts w:ascii="Arial" w:eastAsia="Andale Sans UI" w:hAnsi="Arial" w:cs="Tahoma"/>
      <w:kern w:val="2"/>
      <w:sz w:val="28"/>
      <w:szCs w:val="28"/>
      <w:lang w:val="ru-RU" w:eastAsia="ar-SA" w:bidi="ar-SA"/>
    </w:rPr>
  </w:style>
  <w:style w:type="paragraph" w:customStyle="1" w:styleId="TableContents">
    <w:name w:val="Table Contents"/>
    <w:basedOn w:val="a"/>
    <w:rsid w:val="00E754E1"/>
    <w:pPr>
      <w:suppressLineNumbers/>
      <w:autoSpaceDN w:val="0"/>
      <w:textAlignment w:val="baseline"/>
    </w:pPr>
    <w:rPr>
      <w:rFonts w:eastAsia="Arial Unicode MS" w:cs="Arial Unicode MS"/>
      <w:kern w:val="3"/>
      <w:lang w:eastAsia="zh-CN" w:bidi="hi-IN"/>
    </w:rPr>
  </w:style>
  <w:style w:type="paragraph" w:customStyle="1" w:styleId="15">
    <w:name w:val="Без интервала1"/>
    <w:link w:val="NoSpacingChar"/>
    <w:rsid w:val="00E754E1"/>
    <w:rPr>
      <w:rFonts w:eastAsia="Calibri"/>
      <w:sz w:val="24"/>
      <w:szCs w:val="24"/>
    </w:rPr>
  </w:style>
  <w:style w:type="character" w:customStyle="1" w:styleId="NoSpacingChar">
    <w:name w:val="No Spacing Char"/>
    <w:link w:val="15"/>
    <w:locked/>
    <w:rsid w:val="00E754E1"/>
    <w:rPr>
      <w:rFonts w:eastAsia="Calibri"/>
      <w:sz w:val="24"/>
      <w:szCs w:val="24"/>
      <w:lang w:val="ru-RU" w:eastAsia="ru-RU" w:bidi="ar-SA"/>
    </w:rPr>
  </w:style>
  <w:style w:type="paragraph" w:styleId="af3">
    <w:name w:val="Balloon Text"/>
    <w:basedOn w:val="a"/>
    <w:link w:val="af4"/>
    <w:uiPriority w:val="99"/>
    <w:rsid w:val="00E754E1"/>
    <w:pPr>
      <w:widowControl/>
      <w:suppressAutoHyphens w:val="0"/>
    </w:pPr>
    <w:rPr>
      <w:rFonts w:ascii="Tahoma" w:eastAsia="Calibri" w:hAnsi="Tahoma" w:cs="Tahoma"/>
      <w:kern w:val="0"/>
      <w:sz w:val="16"/>
      <w:szCs w:val="16"/>
    </w:rPr>
  </w:style>
  <w:style w:type="character" w:customStyle="1" w:styleId="af4">
    <w:name w:val="Текст выноски Знак"/>
    <w:basedOn w:val="a0"/>
    <w:link w:val="af3"/>
    <w:uiPriority w:val="99"/>
    <w:locked/>
    <w:rsid w:val="00E754E1"/>
    <w:rPr>
      <w:rFonts w:ascii="Tahoma" w:eastAsia="Calibri" w:hAnsi="Tahoma" w:cs="Tahoma"/>
      <w:sz w:val="16"/>
      <w:szCs w:val="16"/>
      <w:lang w:val="ru-RU" w:eastAsia="ru-RU" w:bidi="ar-SA"/>
    </w:rPr>
  </w:style>
  <w:style w:type="character" w:customStyle="1" w:styleId="af5">
    <w:name w:val="Основной текст с отступом Знак"/>
    <w:link w:val="af6"/>
    <w:locked/>
    <w:rsid w:val="00E754E1"/>
    <w:rPr>
      <w:rFonts w:ascii="Calibri" w:hAnsi="Calibri"/>
      <w:sz w:val="28"/>
      <w:lang w:eastAsia="ru-RU" w:bidi="ar-SA"/>
    </w:rPr>
  </w:style>
  <w:style w:type="paragraph" w:styleId="af6">
    <w:name w:val="Body Text Indent"/>
    <w:basedOn w:val="a"/>
    <w:link w:val="af5"/>
    <w:rsid w:val="00E754E1"/>
    <w:pPr>
      <w:widowControl/>
      <w:suppressAutoHyphens w:val="0"/>
      <w:ind w:left="-540" w:firstLine="1248"/>
    </w:pPr>
    <w:rPr>
      <w:rFonts w:ascii="Calibri" w:eastAsia="Times New Roman" w:hAnsi="Calibri"/>
      <w:kern w:val="0"/>
      <w:sz w:val="28"/>
      <w:szCs w:val="20"/>
    </w:rPr>
  </w:style>
  <w:style w:type="character" w:styleId="af7">
    <w:name w:val="Emphasis"/>
    <w:basedOn w:val="a0"/>
    <w:qFormat/>
    <w:rsid w:val="00E754E1"/>
    <w:rPr>
      <w:i/>
    </w:rPr>
  </w:style>
  <w:style w:type="character" w:customStyle="1" w:styleId="af8">
    <w:name w:val="Основной текст_"/>
    <w:link w:val="22"/>
    <w:locked/>
    <w:rsid w:val="00E754E1"/>
    <w:rPr>
      <w:sz w:val="26"/>
      <w:shd w:val="clear" w:color="auto" w:fill="FFFFFF"/>
      <w:lang w:bidi="ar-SA"/>
    </w:rPr>
  </w:style>
  <w:style w:type="paragraph" w:customStyle="1" w:styleId="22">
    <w:name w:val="Основной текст2"/>
    <w:basedOn w:val="a"/>
    <w:link w:val="af8"/>
    <w:rsid w:val="00E754E1"/>
    <w:pPr>
      <w:widowControl/>
      <w:shd w:val="clear" w:color="auto" w:fill="FFFFFF"/>
      <w:suppressAutoHyphens w:val="0"/>
      <w:spacing w:line="226" w:lineRule="exact"/>
      <w:ind w:hanging="280"/>
      <w:jc w:val="both"/>
    </w:pPr>
    <w:rPr>
      <w:rFonts w:eastAsia="Times New Roman"/>
      <w:kern w:val="0"/>
      <w:sz w:val="26"/>
      <w:szCs w:val="20"/>
      <w:shd w:val="clear" w:color="auto" w:fill="FFFFFF"/>
    </w:rPr>
  </w:style>
  <w:style w:type="paragraph" w:styleId="31">
    <w:name w:val="Body Text Indent 3"/>
    <w:basedOn w:val="a"/>
    <w:link w:val="32"/>
    <w:rsid w:val="00E754E1"/>
    <w:pPr>
      <w:widowControl/>
      <w:suppressAutoHyphens w:val="0"/>
      <w:spacing w:after="120"/>
      <w:ind w:left="283"/>
    </w:pPr>
    <w:rPr>
      <w:rFonts w:eastAsia="Calibri"/>
      <w:kern w:val="0"/>
      <w:sz w:val="16"/>
      <w:szCs w:val="16"/>
    </w:rPr>
  </w:style>
  <w:style w:type="character" w:customStyle="1" w:styleId="32">
    <w:name w:val="Основной текст с отступом 3 Знак"/>
    <w:basedOn w:val="a0"/>
    <w:link w:val="31"/>
    <w:locked/>
    <w:rsid w:val="00E754E1"/>
    <w:rPr>
      <w:rFonts w:eastAsia="Calibri"/>
      <w:sz w:val="16"/>
      <w:szCs w:val="16"/>
      <w:lang w:val="ru-RU" w:eastAsia="ru-RU" w:bidi="ar-SA"/>
    </w:rPr>
  </w:style>
  <w:style w:type="paragraph" w:styleId="af9">
    <w:name w:val="Block Text"/>
    <w:basedOn w:val="a"/>
    <w:rsid w:val="00E754E1"/>
    <w:pPr>
      <w:widowControl/>
      <w:shd w:val="clear" w:color="auto" w:fill="FFFFFF"/>
      <w:suppressAutoHyphens w:val="0"/>
      <w:ind w:left="14" w:right="40" w:firstLine="706"/>
      <w:jc w:val="both"/>
    </w:pPr>
    <w:rPr>
      <w:rFonts w:eastAsia="Calibri"/>
      <w:kern w:val="0"/>
      <w:sz w:val="26"/>
    </w:rPr>
  </w:style>
  <w:style w:type="paragraph" w:customStyle="1" w:styleId="ConsPlusTitle">
    <w:name w:val="ConsPlusTitle"/>
    <w:rsid w:val="00E754E1"/>
    <w:pPr>
      <w:widowControl w:val="0"/>
      <w:autoSpaceDE w:val="0"/>
      <w:autoSpaceDN w:val="0"/>
      <w:adjustRightInd w:val="0"/>
    </w:pPr>
    <w:rPr>
      <w:rFonts w:ascii="Arial" w:eastAsia="Calibri" w:hAnsi="Arial" w:cs="Arial"/>
      <w:b/>
      <w:bCs/>
    </w:rPr>
  </w:style>
  <w:style w:type="character" w:customStyle="1" w:styleId="afa">
    <w:name w:val="Нижний колонтитул Знак"/>
    <w:link w:val="afb"/>
    <w:uiPriority w:val="99"/>
    <w:locked/>
    <w:rsid w:val="00E754E1"/>
    <w:rPr>
      <w:rFonts w:ascii="Calibri" w:hAnsi="Calibri"/>
      <w:lang w:bidi="ar-SA"/>
    </w:rPr>
  </w:style>
  <w:style w:type="paragraph" w:styleId="afb">
    <w:name w:val="footer"/>
    <w:basedOn w:val="a"/>
    <w:link w:val="afa"/>
    <w:uiPriority w:val="99"/>
    <w:rsid w:val="00E754E1"/>
    <w:pPr>
      <w:widowControl/>
      <w:tabs>
        <w:tab w:val="center" w:pos="4677"/>
        <w:tab w:val="right" w:pos="9355"/>
      </w:tabs>
      <w:suppressAutoHyphens w:val="0"/>
    </w:pPr>
    <w:rPr>
      <w:rFonts w:ascii="Calibri" w:eastAsia="Times New Roman" w:hAnsi="Calibri"/>
      <w:kern w:val="0"/>
      <w:sz w:val="20"/>
      <w:szCs w:val="20"/>
    </w:rPr>
  </w:style>
  <w:style w:type="paragraph" w:customStyle="1" w:styleId="afc">
    <w:name w:val="Знак"/>
    <w:basedOn w:val="a"/>
    <w:rsid w:val="00E754E1"/>
    <w:pPr>
      <w:widowControl/>
      <w:suppressAutoHyphens w:val="0"/>
      <w:autoSpaceDE w:val="0"/>
      <w:autoSpaceDN w:val="0"/>
      <w:spacing w:after="160" w:line="240" w:lineRule="exact"/>
    </w:pPr>
    <w:rPr>
      <w:rFonts w:ascii="Arial" w:eastAsia="Calibri" w:hAnsi="Arial" w:cs="Arial"/>
      <w:kern w:val="0"/>
      <w:sz w:val="20"/>
      <w:szCs w:val="20"/>
      <w:lang w:val="en-US" w:eastAsia="en-US"/>
    </w:rPr>
  </w:style>
  <w:style w:type="paragraph" w:styleId="afd">
    <w:name w:val="Document Map"/>
    <w:basedOn w:val="a"/>
    <w:link w:val="afe"/>
    <w:semiHidden/>
    <w:rsid w:val="00E754E1"/>
    <w:pPr>
      <w:widowControl/>
      <w:shd w:val="clear" w:color="auto" w:fill="000080"/>
      <w:suppressAutoHyphens w:val="0"/>
    </w:pPr>
    <w:rPr>
      <w:rFonts w:ascii="Tahoma" w:eastAsia="Calibri" w:hAnsi="Tahoma" w:cs="Tahoma"/>
      <w:kern w:val="0"/>
      <w:sz w:val="20"/>
      <w:szCs w:val="20"/>
    </w:rPr>
  </w:style>
  <w:style w:type="character" w:customStyle="1" w:styleId="afe">
    <w:name w:val="Схема документа Знак"/>
    <w:basedOn w:val="a0"/>
    <w:link w:val="afd"/>
    <w:semiHidden/>
    <w:locked/>
    <w:rsid w:val="00E754E1"/>
    <w:rPr>
      <w:rFonts w:ascii="Tahoma" w:eastAsia="Calibri" w:hAnsi="Tahoma" w:cs="Tahoma"/>
      <w:lang w:val="ru-RU" w:eastAsia="ru-RU" w:bidi="ar-SA"/>
    </w:rPr>
  </w:style>
  <w:style w:type="character" w:styleId="aff">
    <w:name w:val="Strong"/>
    <w:basedOn w:val="a0"/>
    <w:qFormat/>
    <w:rsid w:val="00E754E1"/>
    <w:rPr>
      <w:b/>
    </w:rPr>
  </w:style>
  <w:style w:type="paragraph" w:styleId="23">
    <w:name w:val="Body Text 2"/>
    <w:basedOn w:val="a"/>
    <w:link w:val="24"/>
    <w:rsid w:val="00E754E1"/>
    <w:pPr>
      <w:widowControl/>
      <w:tabs>
        <w:tab w:val="left" w:pos="1260"/>
      </w:tabs>
      <w:suppressAutoHyphens w:val="0"/>
      <w:spacing w:after="120" w:line="480" w:lineRule="auto"/>
      <w:ind w:firstLine="720"/>
      <w:jc w:val="both"/>
    </w:pPr>
    <w:rPr>
      <w:rFonts w:eastAsia="Times New Roman"/>
      <w:kern w:val="0"/>
      <w:lang w:eastAsia="en-US"/>
    </w:rPr>
  </w:style>
  <w:style w:type="character" w:customStyle="1" w:styleId="24">
    <w:name w:val="Основной текст 2 Знак"/>
    <w:basedOn w:val="a0"/>
    <w:link w:val="23"/>
    <w:locked/>
    <w:rsid w:val="00E754E1"/>
    <w:rPr>
      <w:sz w:val="24"/>
      <w:szCs w:val="24"/>
      <w:lang w:val="ru-RU" w:eastAsia="en-US" w:bidi="ar-SA"/>
    </w:rPr>
  </w:style>
  <w:style w:type="paragraph" w:styleId="33">
    <w:name w:val="Body Text 3"/>
    <w:basedOn w:val="a"/>
    <w:link w:val="34"/>
    <w:rsid w:val="00E754E1"/>
    <w:pPr>
      <w:widowControl/>
      <w:tabs>
        <w:tab w:val="left" w:pos="1260"/>
      </w:tabs>
      <w:suppressAutoHyphens w:val="0"/>
      <w:spacing w:after="120" w:line="360" w:lineRule="auto"/>
      <w:ind w:firstLine="720"/>
      <w:jc w:val="both"/>
    </w:pPr>
    <w:rPr>
      <w:rFonts w:eastAsia="Times New Roman"/>
      <w:kern w:val="0"/>
      <w:sz w:val="16"/>
      <w:szCs w:val="16"/>
      <w:lang w:eastAsia="en-US"/>
    </w:rPr>
  </w:style>
  <w:style w:type="character" w:customStyle="1" w:styleId="34">
    <w:name w:val="Основной текст 3 Знак"/>
    <w:basedOn w:val="a0"/>
    <w:link w:val="33"/>
    <w:locked/>
    <w:rsid w:val="00E754E1"/>
    <w:rPr>
      <w:sz w:val="16"/>
      <w:szCs w:val="16"/>
      <w:lang w:val="ru-RU" w:eastAsia="en-US" w:bidi="ar-SA"/>
    </w:rPr>
  </w:style>
  <w:style w:type="paragraph" w:styleId="25">
    <w:name w:val="Body Text Indent 2"/>
    <w:basedOn w:val="a"/>
    <w:link w:val="26"/>
    <w:rsid w:val="00E754E1"/>
    <w:pPr>
      <w:widowControl/>
      <w:tabs>
        <w:tab w:val="left" w:pos="1260"/>
      </w:tabs>
      <w:suppressAutoHyphens w:val="0"/>
      <w:ind w:firstLine="900"/>
      <w:jc w:val="both"/>
    </w:pPr>
    <w:rPr>
      <w:rFonts w:ascii="Courier" w:eastAsia="Calibri" w:hAnsi="Courier"/>
      <w:kern w:val="0"/>
    </w:rPr>
  </w:style>
  <w:style w:type="character" w:customStyle="1" w:styleId="26">
    <w:name w:val="Основной текст с отступом 2 Знак"/>
    <w:basedOn w:val="a0"/>
    <w:link w:val="25"/>
    <w:locked/>
    <w:rsid w:val="00E754E1"/>
    <w:rPr>
      <w:rFonts w:ascii="Courier" w:eastAsia="Calibri" w:hAnsi="Courier"/>
      <w:sz w:val="24"/>
      <w:szCs w:val="24"/>
      <w:lang w:val="ru-RU" w:eastAsia="ru-RU" w:bidi="ar-SA"/>
    </w:rPr>
  </w:style>
  <w:style w:type="character" w:styleId="aff0">
    <w:name w:val="page number"/>
    <w:basedOn w:val="a0"/>
    <w:rsid w:val="00E754E1"/>
  </w:style>
  <w:style w:type="character" w:customStyle="1" w:styleId="aff1">
    <w:name w:val="Верхний колонтитул Знак"/>
    <w:link w:val="aff2"/>
    <w:locked/>
    <w:rsid w:val="00E754E1"/>
    <w:rPr>
      <w:rFonts w:ascii="Calibri" w:hAnsi="Calibri"/>
      <w:lang w:eastAsia="ru-RU" w:bidi="ar-SA"/>
    </w:rPr>
  </w:style>
  <w:style w:type="paragraph" w:styleId="aff2">
    <w:name w:val="header"/>
    <w:basedOn w:val="a"/>
    <w:link w:val="aff1"/>
    <w:rsid w:val="00E754E1"/>
    <w:pPr>
      <w:widowControl/>
      <w:tabs>
        <w:tab w:val="left" w:pos="1260"/>
        <w:tab w:val="center" w:pos="4677"/>
        <w:tab w:val="right" w:pos="9355"/>
      </w:tabs>
      <w:suppressAutoHyphens w:val="0"/>
      <w:ind w:firstLine="720"/>
      <w:jc w:val="both"/>
    </w:pPr>
    <w:rPr>
      <w:rFonts w:ascii="Calibri" w:eastAsia="Times New Roman" w:hAnsi="Calibri"/>
      <w:kern w:val="0"/>
      <w:sz w:val="20"/>
      <w:szCs w:val="20"/>
    </w:rPr>
  </w:style>
  <w:style w:type="character" w:customStyle="1" w:styleId="apple-converted-space">
    <w:name w:val="apple-converted-space"/>
    <w:rsid w:val="00E754E1"/>
  </w:style>
  <w:style w:type="character" w:customStyle="1" w:styleId="highlight">
    <w:name w:val="highlight"/>
    <w:basedOn w:val="a0"/>
    <w:rsid w:val="00E754E1"/>
    <w:rPr>
      <w:rFonts w:cs="Times New Roman"/>
    </w:rPr>
  </w:style>
  <w:style w:type="paragraph" w:styleId="aff3">
    <w:name w:val="endnote text"/>
    <w:basedOn w:val="a"/>
    <w:link w:val="aff4"/>
    <w:semiHidden/>
    <w:rsid w:val="00E754E1"/>
    <w:pPr>
      <w:widowControl/>
      <w:suppressAutoHyphens w:val="0"/>
    </w:pPr>
    <w:rPr>
      <w:rFonts w:eastAsia="Calibri"/>
      <w:kern w:val="0"/>
      <w:sz w:val="20"/>
      <w:szCs w:val="20"/>
    </w:rPr>
  </w:style>
  <w:style w:type="character" w:customStyle="1" w:styleId="aff4">
    <w:name w:val="Текст концевой сноски Знак"/>
    <w:basedOn w:val="a0"/>
    <w:link w:val="aff3"/>
    <w:semiHidden/>
    <w:locked/>
    <w:rsid w:val="00E754E1"/>
    <w:rPr>
      <w:rFonts w:eastAsia="Calibri"/>
      <w:lang w:val="ru-RU" w:eastAsia="ru-RU" w:bidi="ar-SA"/>
    </w:rPr>
  </w:style>
  <w:style w:type="character" w:styleId="aff5">
    <w:name w:val="endnote reference"/>
    <w:basedOn w:val="a0"/>
    <w:semiHidden/>
    <w:rsid w:val="00E754E1"/>
    <w:rPr>
      <w:rFonts w:cs="Times New Roman"/>
      <w:vertAlign w:val="superscript"/>
    </w:rPr>
  </w:style>
  <w:style w:type="character" w:customStyle="1" w:styleId="postbody">
    <w:name w:val="postbody"/>
    <w:basedOn w:val="a0"/>
    <w:rsid w:val="006D3839"/>
  </w:style>
  <w:style w:type="table" w:styleId="aff6">
    <w:name w:val="Table Grid"/>
    <w:basedOn w:val="a1"/>
    <w:uiPriority w:val="59"/>
    <w:rsid w:val="001B1D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Знак Знак"/>
    <w:basedOn w:val="a"/>
    <w:rsid w:val="000D2614"/>
    <w:pPr>
      <w:widowControl/>
      <w:suppressAutoHyphens w:val="0"/>
    </w:pPr>
    <w:rPr>
      <w:rFonts w:ascii="Verdana" w:eastAsia="Times New Roman" w:hAnsi="Verdana" w:cs="Verdana"/>
      <w:kern w:val="0"/>
      <w:sz w:val="20"/>
      <w:szCs w:val="20"/>
      <w:lang w:val="en-US" w:eastAsia="en-US"/>
    </w:rPr>
  </w:style>
  <w:style w:type="character" w:customStyle="1" w:styleId="apple-style-span">
    <w:name w:val="apple-style-span"/>
    <w:basedOn w:val="a0"/>
    <w:rsid w:val="002D4D7F"/>
  </w:style>
  <w:style w:type="paragraph" w:customStyle="1" w:styleId="p2">
    <w:name w:val="p2"/>
    <w:basedOn w:val="a"/>
    <w:rsid w:val="00AB3786"/>
    <w:pPr>
      <w:widowControl/>
      <w:suppressAutoHyphens w:val="0"/>
      <w:spacing w:before="100" w:beforeAutospacing="1" w:after="100" w:afterAutospacing="1"/>
    </w:pPr>
    <w:rPr>
      <w:rFonts w:eastAsia="Times New Roman"/>
      <w:kern w:val="0"/>
    </w:rPr>
  </w:style>
  <w:style w:type="paragraph" w:customStyle="1" w:styleId="p4">
    <w:name w:val="p4"/>
    <w:basedOn w:val="a"/>
    <w:rsid w:val="00AB3786"/>
    <w:pPr>
      <w:widowControl/>
      <w:suppressAutoHyphens w:val="0"/>
      <w:spacing w:before="100" w:beforeAutospacing="1" w:after="100" w:afterAutospacing="1"/>
    </w:pPr>
    <w:rPr>
      <w:rFonts w:eastAsia="Times New Roman"/>
      <w:kern w:val="0"/>
    </w:rPr>
  </w:style>
  <w:style w:type="character" w:customStyle="1" w:styleId="s3">
    <w:name w:val="s3"/>
    <w:basedOn w:val="a0"/>
    <w:rsid w:val="00AB3786"/>
  </w:style>
  <w:style w:type="character" w:customStyle="1" w:styleId="s1">
    <w:name w:val="s1"/>
    <w:basedOn w:val="a0"/>
    <w:rsid w:val="002B0FD8"/>
  </w:style>
  <w:style w:type="paragraph" w:customStyle="1" w:styleId="aff8">
    <w:name w:val="Базовый"/>
    <w:rsid w:val="00664047"/>
    <w:pPr>
      <w:tabs>
        <w:tab w:val="left" w:pos="709"/>
      </w:tabs>
      <w:suppressAutoHyphens/>
      <w:spacing w:line="100" w:lineRule="atLeast"/>
    </w:pPr>
    <w:rPr>
      <w:rFonts w:ascii="Calibri" w:hAnsi="Calibri" w:cs="Calibri"/>
      <w:sz w:val="24"/>
      <w:szCs w:val="24"/>
    </w:rPr>
  </w:style>
  <w:style w:type="paragraph" w:customStyle="1" w:styleId="Default">
    <w:name w:val="Default"/>
    <w:rsid w:val="001E6C8B"/>
    <w:pPr>
      <w:autoSpaceDE w:val="0"/>
      <w:autoSpaceDN w:val="0"/>
      <w:adjustRightInd w:val="0"/>
    </w:pPr>
    <w:rPr>
      <w:rFonts w:eastAsia="Calibri"/>
      <w:color w:val="000000"/>
      <w:sz w:val="24"/>
      <w:szCs w:val="24"/>
      <w:lang w:eastAsia="en-US"/>
    </w:rPr>
  </w:style>
  <w:style w:type="paragraph" w:customStyle="1" w:styleId="16">
    <w:name w:val="Абзац списка1"/>
    <w:basedOn w:val="a"/>
    <w:rsid w:val="001E6C8B"/>
    <w:pPr>
      <w:ind w:left="720"/>
    </w:pPr>
    <w:rPr>
      <w:lang w:val="en-US" w:eastAsia="en-US" w:bidi="en-US"/>
    </w:rPr>
  </w:style>
  <w:style w:type="paragraph" w:customStyle="1" w:styleId="17">
    <w:name w:val="Стиль1"/>
    <w:basedOn w:val="a"/>
    <w:rsid w:val="001E6C8B"/>
    <w:pPr>
      <w:widowControl/>
      <w:suppressAutoHyphens w:val="0"/>
    </w:pPr>
    <w:rPr>
      <w:rFonts w:ascii="Symbol" w:eastAsia="Times New Roman" w:hAnsi="Symbol"/>
      <w:kern w:val="0"/>
      <w:position w:val="8"/>
      <w:lang w:val="en-US"/>
    </w:rPr>
  </w:style>
  <w:style w:type="paragraph" w:customStyle="1" w:styleId="msonormalcxspmiddle">
    <w:name w:val="msonormalcxspmiddle"/>
    <w:basedOn w:val="a"/>
    <w:rsid w:val="001E6C8B"/>
    <w:pPr>
      <w:widowControl/>
      <w:suppressAutoHyphens w:val="0"/>
      <w:spacing w:before="30" w:after="30"/>
    </w:pPr>
    <w:rPr>
      <w:rFonts w:eastAsia="Times New Roman"/>
      <w:kern w:val="0"/>
      <w:sz w:val="20"/>
      <w:szCs w:val="20"/>
    </w:rPr>
  </w:style>
  <w:style w:type="paragraph" w:customStyle="1" w:styleId="aff9">
    <w:name w:val="обычный"/>
    <w:basedOn w:val="a"/>
    <w:rsid w:val="002327BC"/>
    <w:pPr>
      <w:widowControl/>
      <w:suppressAutoHyphens w:val="0"/>
      <w:spacing w:before="100" w:beforeAutospacing="1" w:after="100" w:afterAutospacing="1"/>
    </w:pPr>
    <w:rPr>
      <w:rFonts w:eastAsia="Times New Roman"/>
      <w:kern w:val="0"/>
    </w:rPr>
  </w:style>
  <w:style w:type="character" w:customStyle="1" w:styleId="90">
    <w:name w:val="Заголовок 9 Знак"/>
    <w:basedOn w:val="a0"/>
    <w:link w:val="9"/>
    <w:rsid w:val="00816A9D"/>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03617016">
      <w:bodyDiv w:val="1"/>
      <w:marLeft w:val="0"/>
      <w:marRight w:val="0"/>
      <w:marTop w:val="0"/>
      <w:marBottom w:val="0"/>
      <w:divBdr>
        <w:top w:val="none" w:sz="0" w:space="0" w:color="auto"/>
        <w:left w:val="none" w:sz="0" w:space="0" w:color="auto"/>
        <w:bottom w:val="none" w:sz="0" w:space="0" w:color="auto"/>
        <w:right w:val="none" w:sz="0" w:space="0" w:color="auto"/>
      </w:divBdr>
      <w:divsChild>
        <w:div w:id="993025087">
          <w:marLeft w:val="0"/>
          <w:marRight w:val="0"/>
          <w:marTop w:val="0"/>
          <w:marBottom w:val="0"/>
          <w:divBdr>
            <w:top w:val="none" w:sz="0" w:space="0" w:color="auto"/>
            <w:left w:val="none" w:sz="0" w:space="0" w:color="auto"/>
            <w:bottom w:val="none" w:sz="0" w:space="0" w:color="auto"/>
            <w:right w:val="none" w:sz="0" w:space="0" w:color="auto"/>
          </w:divBdr>
          <w:divsChild>
            <w:div w:id="9532477">
              <w:marLeft w:val="0"/>
              <w:marRight w:val="0"/>
              <w:marTop w:val="0"/>
              <w:marBottom w:val="0"/>
              <w:divBdr>
                <w:top w:val="none" w:sz="0" w:space="0" w:color="auto"/>
                <w:left w:val="none" w:sz="0" w:space="0" w:color="auto"/>
                <w:bottom w:val="none" w:sz="0" w:space="0" w:color="auto"/>
                <w:right w:val="none" w:sz="0" w:space="0" w:color="auto"/>
              </w:divBdr>
            </w:div>
            <w:div w:id="11809610">
              <w:marLeft w:val="0"/>
              <w:marRight w:val="0"/>
              <w:marTop w:val="0"/>
              <w:marBottom w:val="0"/>
              <w:divBdr>
                <w:top w:val="none" w:sz="0" w:space="0" w:color="auto"/>
                <w:left w:val="none" w:sz="0" w:space="0" w:color="auto"/>
                <w:bottom w:val="none" w:sz="0" w:space="0" w:color="auto"/>
                <w:right w:val="none" w:sz="0" w:space="0" w:color="auto"/>
              </w:divBdr>
            </w:div>
            <w:div w:id="14549373">
              <w:marLeft w:val="0"/>
              <w:marRight w:val="0"/>
              <w:marTop w:val="0"/>
              <w:marBottom w:val="0"/>
              <w:divBdr>
                <w:top w:val="none" w:sz="0" w:space="0" w:color="auto"/>
                <w:left w:val="none" w:sz="0" w:space="0" w:color="auto"/>
                <w:bottom w:val="none" w:sz="0" w:space="0" w:color="auto"/>
                <w:right w:val="none" w:sz="0" w:space="0" w:color="auto"/>
              </w:divBdr>
            </w:div>
            <w:div w:id="15353127">
              <w:marLeft w:val="0"/>
              <w:marRight w:val="0"/>
              <w:marTop w:val="0"/>
              <w:marBottom w:val="0"/>
              <w:divBdr>
                <w:top w:val="none" w:sz="0" w:space="0" w:color="auto"/>
                <w:left w:val="none" w:sz="0" w:space="0" w:color="auto"/>
                <w:bottom w:val="none" w:sz="0" w:space="0" w:color="auto"/>
                <w:right w:val="none" w:sz="0" w:space="0" w:color="auto"/>
              </w:divBdr>
            </w:div>
            <w:div w:id="23556874">
              <w:marLeft w:val="0"/>
              <w:marRight w:val="0"/>
              <w:marTop w:val="0"/>
              <w:marBottom w:val="0"/>
              <w:divBdr>
                <w:top w:val="none" w:sz="0" w:space="0" w:color="auto"/>
                <w:left w:val="none" w:sz="0" w:space="0" w:color="auto"/>
                <w:bottom w:val="none" w:sz="0" w:space="0" w:color="auto"/>
                <w:right w:val="none" w:sz="0" w:space="0" w:color="auto"/>
              </w:divBdr>
            </w:div>
            <w:div w:id="23991736">
              <w:marLeft w:val="0"/>
              <w:marRight w:val="0"/>
              <w:marTop w:val="0"/>
              <w:marBottom w:val="0"/>
              <w:divBdr>
                <w:top w:val="none" w:sz="0" w:space="0" w:color="auto"/>
                <w:left w:val="none" w:sz="0" w:space="0" w:color="auto"/>
                <w:bottom w:val="none" w:sz="0" w:space="0" w:color="auto"/>
                <w:right w:val="none" w:sz="0" w:space="0" w:color="auto"/>
              </w:divBdr>
            </w:div>
            <w:div w:id="29380471">
              <w:marLeft w:val="0"/>
              <w:marRight w:val="0"/>
              <w:marTop w:val="0"/>
              <w:marBottom w:val="0"/>
              <w:divBdr>
                <w:top w:val="none" w:sz="0" w:space="0" w:color="auto"/>
                <w:left w:val="none" w:sz="0" w:space="0" w:color="auto"/>
                <w:bottom w:val="none" w:sz="0" w:space="0" w:color="auto"/>
                <w:right w:val="none" w:sz="0" w:space="0" w:color="auto"/>
              </w:divBdr>
            </w:div>
            <w:div w:id="33890740">
              <w:marLeft w:val="0"/>
              <w:marRight w:val="0"/>
              <w:marTop w:val="0"/>
              <w:marBottom w:val="0"/>
              <w:divBdr>
                <w:top w:val="none" w:sz="0" w:space="0" w:color="auto"/>
                <w:left w:val="none" w:sz="0" w:space="0" w:color="auto"/>
                <w:bottom w:val="none" w:sz="0" w:space="0" w:color="auto"/>
                <w:right w:val="none" w:sz="0" w:space="0" w:color="auto"/>
              </w:divBdr>
            </w:div>
            <w:div w:id="43993733">
              <w:marLeft w:val="0"/>
              <w:marRight w:val="0"/>
              <w:marTop w:val="0"/>
              <w:marBottom w:val="0"/>
              <w:divBdr>
                <w:top w:val="none" w:sz="0" w:space="0" w:color="auto"/>
                <w:left w:val="none" w:sz="0" w:space="0" w:color="auto"/>
                <w:bottom w:val="none" w:sz="0" w:space="0" w:color="auto"/>
                <w:right w:val="none" w:sz="0" w:space="0" w:color="auto"/>
              </w:divBdr>
            </w:div>
            <w:div w:id="52972581">
              <w:marLeft w:val="0"/>
              <w:marRight w:val="0"/>
              <w:marTop w:val="0"/>
              <w:marBottom w:val="0"/>
              <w:divBdr>
                <w:top w:val="none" w:sz="0" w:space="0" w:color="auto"/>
                <w:left w:val="none" w:sz="0" w:space="0" w:color="auto"/>
                <w:bottom w:val="none" w:sz="0" w:space="0" w:color="auto"/>
                <w:right w:val="none" w:sz="0" w:space="0" w:color="auto"/>
              </w:divBdr>
            </w:div>
            <w:div w:id="67578513">
              <w:marLeft w:val="0"/>
              <w:marRight w:val="0"/>
              <w:marTop w:val="0"/>
              <w:marBottom w:val="0"/>
              <w:divBdr>
                <w:top w:val="none" w:sz="0" w:space="0" w:color="auto"/>
                <w:left w:val="none" w:sz="0" w:space="0" w:color="auto"/>
                <w:bottom w:val="none" w:sz="0" w:space="0" w:color="auto"/>
                <w:right w:val="none" w:sz="0" w:space="0" w:color="auto"/>
              </w:divBdr>
            </w:div>
            <w:div w:id="67963127">
              <w:marLeft w:val="0"/>
              <w:marRight w:val="0"/>
              <w:marTop w:val="0"/>
              <w:marBottom w:val="0"/>
              <w:divBdr>
                <w:top w:val="none" w:sz="0" w:space="0" w:color="auto"/>
                <w:left w:val="none" w:sz="0" w:space="0" w:color="auto"/>
                <w:bottom w:val="none" w:sz="0" w:space="0" w:color="auto"/>
                <w:right w:val="none" w:sz="0" w:space="0" w:color="auto"/>
              </w:divBdr>
            </w:div>
            <w:div w:id="68037535">
              <w:marLeft w:val="0"/>
              <w:marRight w:val="0"/>
              <w:marTop w:val="0"/>
              <w:marBottom w:val="0"/>
              <w:divBdr>
                <w:top w:val="none" w:sz="0" w:space="0" w:color="auto"/>
                <w:left w:val="none" w:sz="0" w:space="0" w:color="auto"/>
                <w:bottom w:val="none" w:sz="0" w:space="0" w:color="auto"/>
                <w:right w:val="none" w:sz="0" w:space="0" w:color="auto"/>
              </w:divBdr>
            </w:div>
            <w:div w:id="71005854">
              <w:marLeft w:val="0"/>
              <w:marRight w:val="0"/>
              <w:marTop w:val="0"/>
              <w:marBottom w:val="0"/>
              <w:divBdr>
                <w:top w:val="none" w:sz="0" w:space="0" w:color="auto"/>
                <w:left w:val="none" w:sz="0" w:space="0" w:color="auto"/>
                <w:bottom w:val="none" w:sz="0" w:space="0" w:color="auto"/>
                <w:right w:val="none" w:sz="0" w:space="0" w:color="auto"/>
              </w:divBdr>
            </w:div>
            <w:div w:id="88934906">
              <w:marLeft w:val="0"/>
              <w:marRight w:val="0"/>
              <w:marTop w:val="0"/>
              <w:marBottom w:val="0"/>
              <w:divBdr>
                <w:top w:val="none" w:sz="0" w:space="0" w:color="auto"/>
                <w:left w:val="none" w:sz="0" w:space="0" w:color="auto"/>
                <w:bottom w:val="none" w:sz="0" w:space="0" w:color="auto"/>
                <w:right w:val="none" w:sz="0" w:space="0" w:color="auto"/>
              </w:divBdr>
            </w:div>
            <w:div w:id="96753468">
              <w:marLeft w:val="0"/>
              <w:marRight w:val="0"/>
              <w:marTop w:val="0"/>
              <w:marBottom w:val="0"/>
              <w:divBdr>
                <w:top w:val="none" w:sz="0" w:space="0" w:color="auto"/>
                <w:left w:val="none" w:sz="0" w:space="0" w:color="auto"/>
                <w:bottom w:val="none" w:sz="0" w:space="0" w:color="auto"/>
                <w:right w:val="none" w:sz="0" w:space="0" w:color="auto"/>
              </w:divBdr>
            </w:div>
            <w:div w:id="103814375">
              <w:marLeft w:val="0"/>
              <w:marRight w:val="0"/>
              <w:marTop w:val="0"/>
              <w:marBottom w:val="0"/>
              <w:divBdr>
                <w:top w:val="none" w:sz="0" w:space="0" w:color="auto"/>
                <w:left w:val="none" w:sz="0" w:space="0" w:color="auto"/>
                <w:bottom w:val="none" w:sz="0" w:space="0" w:color="auto"/>
                <w:right w:val="none" w:sz="0" w:space="0" w:color="auto"/>
              </w:divBdr>
            </w:div>
            <w:div w:id="125903440">
              <w:marLeft w:val="0"/>
              <w:marRight w:val="0"/>
              <w:marTop w:val="0"/>
              <w:marBottom w:val="0"/>
              <w:divBdr>
                <w:top w:val="none" w:sz="0" w:space="0" w:color="auto"/>
                <w:left w:val="none" w:sz="0" w:space="0" w:color="auto"/>
                <w:bottom w:val="none" w:sz="0" w:space="0" w:color="auto"/>
                <w:right w:val="none" w:sz="0" w:space="0" w:color="auto"/>
              </w:divBdr>
            </w:div>
            <w:div w:id="126510953">
              <w:marLeft w:val="0"/>
              <w:marRight w:val="0"/>
              <w:marTop w:val="0"/>
              <w:marBottom w:val="0"/>
              <w:divBdr>
                <w:top w:val="none" w:sz="0" w:space="0" w:color="auto"/>
                <w:left w:val="none" w:sz="0" w:space="0" w:color="auto"/>
                <w:bottom w:val="none" w:sz="0" w:space="0" w:color="auto"/>
                <w:right w:val="none" w:sz="0" w:space="0" w:color="auto"/>
              </w:divBdr>
            </w:div>
            <w:div w:id="129904724">
              <w:marLeft w:val="0"/>
              <w:marRight w:val="0"/>
              <w:marTop w:val="0"/>
              <w:marBottom w:val="0"/>
              <w:divBdr>
                <w:top w:val="none" w:sz="0" w:space="0" w:color="auto"/>
                <w:left w:val="none" w:sz="0" w:space="0" w:color="auto"/>
                <w:bottom w:val="none" w:sz="0" w:space="0" w:color="auto"/>
                <w:right w:val="none" w:sz="0" w:space="0" w:color="auto"/>
              </w:divBdr>
            </w:div>
            <w:div w:id="132338172">
              <w:marLeft w:val="0"/>
              <w:marRight w:val="0"/>
              <w:marTop w:val="0"/>
              <w:marBottom w:val="0"/>
              <w:divBdr>
                <w:top w:val="none" w:sz="0" w:space="0" w:color="auto"/>
                <w:left w:val="none" w:sz="0" w:space="0" w:color="auto"/>
                <w:bottom w:val="none" w:sz="0" w:space="0" w:color="auto"/>
                <w:right w:val="none" w:sz="0" w:space="0" w:color="auto"/>
              </w:divBdr>
            </w:div>
            <w:div w:id="137654752">
              <w:marLeft w:val="0"/>
              <w:marRight w:val="0"/>
              <w:marTop w:val="0"/>
              <w:marBottom w:val="0"/>
              <w:divBdr>
                <w:top w:val="none" w:sz="0" w:space="0" w:color="auto"/>
                <w:left w:val="none" w:sz="0" w:space="0" w:color="auto"/>
                <w:bottom w:val="none" w:sz="0" w:space="0" w:color="auto"/>
                <w:right w:val="none" w:sz="0" w:space="0" w:color="auto"/>
              </w:divBdr>
            </w:div>
            <w:div w:id="141972725">
              <w:marLeft w:val="0"/>
              <w:marRight w:val="0"/>
              <w:marTop w:val="0"/>
              <w:marBottom w:val="0"/>
              <w:divBdr>
                <w:top w:val="none" w:sz="0" w:space="0" w:color="auto"/>
                <w:left w:val="none" w:sz="0" w:space="0" w:color="auto"/>
                <w:bottom w:val="none" w:sz="0" w:space="0" w:color="auto"/>
                <w:right w:val="none" w:sz="0" w:space="0" w:color="auto"/>
              </w:divBdr>
            </w:div>
            <w:div w:id="157691017">
              <w:marLeft w:val="0"/>
              <w:marRight w:val="0"/>
              <w:marTop w:val="0"/>
              <w:marBottom w:val="0"/>
              <w:divBdr>
                <w:top w:val="none" w:sz="0" w:space="0" w:color="auto"/>
                <w:left w:val="none" w:sz="0" w:space="0" w:color="auto"/>
                <w:bottom w:val="none" w:sz="0" w:space="0" w:color="auto"/>
                <w:right w:val="none" w:sz="0" w:space="0" w:color="auto"/>
              </w:divBdr>
            </w:div>
            <w:div w:id="170950650">
              <w:marLeft w:val="0"/>
              <w:marRight w:val="0"/>
              <w:marTop w:val="0"/>
              <w:marBottom w:val="0"/>
              <w:divBdr>
                <w:top w:val="none" w:sz="0" w:space="0" w:color="auto"/>
                <w:left w:val="none" w:sz="0" w:space="0" w:color="auto"/>
                <w:bottom w:val="none" w:sz="0" w:space="0" w:color="auto"/>
                <w:right w:val="none" w:sz="0" w:space="0" w:color="auto"/>
              </w:divBdr>
            </w:div>
            <w:div w:id="178080269">
              <w:marLeft w:val="0"/>
              <w:marRight w:val="0"/>
              <w:marTop w:val="0"/>
              <w:marBottom w:val="0"/>
              <w:divBdr>
                <w:top w:val="none" w:sz="0" w:space="0" w:color="auto"/>
                <w:left w:val="none" w:sz="0" w:space="0" w:color="auto"/>
                <w:bottom w:val="none" w:sz="0" w:space="0" w:color="auto"/>
                <w:right w:val="none" w:sz="0" w:space="0" w:color="auto"/>
              </w:divBdr>
            </w:div>
            <w:div w:id="182399143">
              <w:marLeft w:val="0"/>
              <w:marRight w:val="0"/>
              <w:marTop w:val="0"/>
              <w:marBottom w:val="0"/>
              <w:divBdr>
                <w:top w:val="none" w:sz="0" w:space="0" w:color="auto"/>
                <w:left w:val="none" w:sz="0" w:space="0" w:color="auto"/>
                <w:bottom w:val="none" w:sz="0" w:space="0" w:color="auto"/>
                <w:right w:val="none" w:sz="0" w:space="0" w:color="auto"/>
              </w:divBdr>
            </w:div>
            <w:div w:id="187960513">
              <w:marLeft w:val="0"/>
              <w:marRight w:val="0"/>
              <w:marTop w:val="0"/>
              <w:marBottom w:val="0"/>
              <w:divBdr>
                <w:top w:val="none" w:sz="0" w:space="0" w:color="auto"/>
                <w:left w:val="none" w:sz="0" w:space="0" w:color="auto"/>
                <w:bottom w:val="none" w:sz="0" w:space="0" w:color="auto"/>
                <w:right w:val="none" w:sz="0" w:space="0" w:color="auto"/>
              </w:divBdr>
            </w:div>
            <w:div w:id="188229455">
              <w:marLeft w:val="0"/>
              <w:marRight w:val="0"/>
              <w:marTop w:val="0"/>
              <w:marBottom w:val="0"/>
              <w:divBdr>
                <w:top w:val="none" w:sz="0" w:space="0" w:color="auto"/>
                <w:left w:val="none" w:sz="0" w:space="0" w:color="auto"/>
                <w:bottom w:val="none" w:sz="0" w:space="0" w:color="auto"/>
                <w:right w:val="none" w:sz="0" w:space="0" w:color="auto"/>
              </w:divBdr>
            </w:div>
            <w:div w:id="203258179">
              <w:marLeft w:val="0"/>
              <w:marRight w:val="0"/>
              <w:marTop w:val="0"/>
              <w:marBottom w:val="0"/>
              <w:divBdr>
                <w:top w:val="none" w:sz="0" w:space="0" w:color="auto"/>
                <w:left w:val="none" w:sz="0" w:space="0" w:color="auto"/>
                <w:bottom w:val="none" w:sz="0" w:space="0" w:color="auto"/>
                <w:right w:val="none" w:sz="0" w:space="0" w:color="auto"/>
              </w:divBdr>
            </w:div>
            <w:div w:id="205869986">
              <w:marLeft w:val="0"/>
              <w:marRight w:val="0"/>
              <w:marTop w:val="0"/>
              <w:marBottom w:val="0"/>
              <w:divBdr>
                <w:top w:val="none" w:sz="0" w:space="0" w:color="auto"/>
                <w:left w:val="none" w:sz="0" w:space="0" w:color="auto"/>
                <w:bottom w:val="none" w:sz="0" w:space="0" w:color="auto"/>
                <w:right w:val="none" w:sz="0" w:space="0" w:color="auto"/>
              </w:divBdr>
            </w:div>
            <w:div w:id="210074408">
              <w:marLeft w:val="0"/>
              <w:marRight w:val="0"/>
              <w:marTop w:val="0"/>
              <w:marBottom w:val="0"/>
              <w:divBdr>
                <w:top w:val="none" w:sz="0" w:space="0" w:color="auto"/>
                <w:left w:val="none" w:sz="0" w:space="0" w:color="auto"/>
                <w:bottom w:val="none" w:sz="0" w:space="0" w:color="auto"/>
                <w:right w:val="none" w:sz="0" w:space="0" w:color="auto"/>
              </w:divBdr>
            </w:div>
            <w:div w:id="210966280">
              <w:marLeft w:val="0"/>
              <w:marRight w:val="0"/>
              <w:marTop w:val="0"/>
              <w:marBottom w:val="0"/>
              <w:divBdr>
                <w:top w:val="none" w:sz="0" w:space="0" w:color="auto"/>
                <w:left w:val="none" w:sz="0" w:space="0" w:color="auto"/>
                <w:bottom w:val="none" w:sz="0" w:space="0" w:color="auto"/>
                <w:right w:val="none" w:sz="0" w:space="0" w:color="auto"/>
              </w:divBdr>
            </w:div>
            <w:div w:id="214973929">
              <w:marLeft w:val="0"/>
              <w:marRight w:val="0"/>
              <w:marTop w:val="0"/>
              <w:marBottom w:val="0"/>
              <w:divBdr>
                <w:top w:val="none" w:sz="0" w:space="0" w:color="auto"/>
                <w:left w:val="none" w:sz="0" w:space="0" w:color="auto"/>
                <w:bottom w:val="none" w:sz="0" w:space="0" w:color="auto"/>
                <w:right w:val="none" w:sz="0" w:space="0" w:color="auto"/>
              </w:divBdr>
            </w:div>
            <w:div w:id="224410952">
              <w:marLeft w:val="0"/>
              <w:marRight w:val="0"/>
              <w:marTop w:val="0"/>
              <w:marBottom w:val="0"/>
              <w:divBdr>
                <w:top w:val="none" w:sz="0" w:space="0" w:color="auto"/>
                <w:left w:val="none" w:sz="0" w:space="0" w:color="auto"/>
                <w:bottom w:val="none" w:sz="0" w:space="0" w:color="auto"/>
                <w:right w:val="none" w:sz="0" w:space="0" w:color="auto"/>
              </w:divBdr>
            </w:div>
            <w:div w:id="227419810">
              <w:marLeft w:val="0"/>
              <w:marRight w:val="0"/>
              <w:marTop w:val="0"/>
              <w:marBottom w:val="0"/>
              <w:divBdr>
                <w:top w:val="none" w:sz="0" w:space="0" w:color="auto"/>
                <w:left w:val="none" w:sz="0" w:space="0" w:color="auto"/>
                <w:bottom w:val="none" w:sz="0" w:space="0" w:color="auto"/>
                <w:right w:val="none" w:sz="0" w:space="0" w:color="auto"/>
              </w:divBdr>
            </w:div>
            <w:div w:id="254899096">
              <w:marLeft w:val="0"/>
              <w:marRight w:val="0"/>
              <w:marTop w:val="0"/>
              <w:marBottom w:val="0"/>
              <w:divBdr>
                <w:top w:val="none" w:sz="0" w:space="0" w:color="auto"/>
                <w:left w:val="none" w:sz="0" w:space="0" w:color="auto"/>
                <w:bottom w:val="none" w:sz="0" w:space="0" w:color="auto"/>
                <w:right w:val="none" w:sz="0" w:space="0" w:color="auto"/>
              </w:divBdr>
            </w:div>
            <w:div w:id="262999049">
              <w:marLeft w:val="0"/>
              <w:marRight w:val="0"/>
              <w:marTop w:val="0"/>
              <w:marBottom w:val="0"/>
              <w:divBdr>
                <w:top w:val="none" w:sz="0" w:space="0" w:color="auto"/>
                <w:left w:val="none" w:sz="0" w:space="0" w:color="auto"/>
                <w:bottom w:val="none" w:sz="0" w:space="0" w:color="auto"/>
                <w:right w:val="none" w:sz="0" w:space="0" w:color="auto"/>
              </w:divBdr>
            </w:div>
            <w:div w:id="268122445">
              <w:marLeft w:val="0"/>
              <w:marRight w:val="0"/>
              <w:marTop w:val="0"/>
              <w:marBottom w:val="0"/>
              <w:divBdr>
                <w:top w:val="none" w:sz="0" w:space="0" w:color="auto"/>
                <w:left w:val="none" w:sz="0" w:space="0" w:color="auto"/>
                <w:bottom w:val="none" w:sz="0" w:space="0" w:color="auto"/>
                <w:right w:val="none" w:sz="0" w:space="0" w:color="auto"/>
              </w:divBdr>
            </w:div>
            <w:div w:id="271210618">
              <w:marLeft w:val="0"/>
              <w:marRight w:val="0"/>
              <w:marTop w:val="0"/>
              <w:marBottom w:val="0"/>
              <w:divBdr>
                <w:top w:val="none" w:sz="0" w:space="0" w:color="auto"/>
                <w:left w:val="none" w:sz="0" w:space="0" w:color="auto"/>
                <w:bottom w:val="none" w:sz="0" w:space="0" w:color="auto"/>
                <w:right w:val="none" w:sz="0" w:space="0" w:color="auto"/>
              </w:divBdr>
            </w:div>
            <w:div w:id="278997565">
              <w:marLeft w:val="0"/>
              <w:marRight w:val="0"/>
              <w:marTop w:val="0"/>
              <w:marBottom w:val="0"/>
              <w:divBdr>
                <w:top w:val="none" w:sz="0" w:space="0" w:color="auto"/>
                <w:left w:val="none" w:sz="0" w:space="0" w:color="auto"/>
                <w:bottom w:val="none" w:sz="0" w:space="0" w:color="auto"/>
                <w:right w:val="none" w:sz="0" w:space="0" w:color="auto"/>
              </w:divBdr>
            </w:div>
            <w:div w:id="291908911">
              <w:marLeft w:val="0"/>
              <w:marRight w:val="0"/>
              <w:marTop w:val="0"/>
              <w:marBottom w:val="0"/>
              <w:divBdr>
                <w:top w:val="none" w:sz="0" w:space="0" w:color="auto"/>
                <w:left w:val="none" w:sz="0" w:space="0" w:color="auto"/>
                <w:bottom w:val="none" w:sz="0" w:space="0" w:color="auto"/>
                <w:right w:val="none" w:sz="0" w:space="0" w:color="auto"/>
              </w:divBdr>
            </w:div>
            <w:div w:id="295109848">
              <w:marLeft w:val="0"/>
              <w:marRight w:val="0"/>
              <w:marTop w:val="0"/>
              <w:marBottom w:val="0"/>
              <w:divBdr>
                <w:top w:val="none" w:sz="0" w:space="0" w:color="auto"/>
                <w:left w:val="none" w:sz="0" w:space="0" w:color="auto"/>
                <w:bottom w:val="none" w:sz="0" w:space="0" w:color="auto"/>
                <w:right w:val="none" w:sz="0" w:space="0" w:color="auto"/>
              </w:divBdr>
            </w:div>
            <w:div w:id="302858903">
              <w:marLeft w:val="0"/>
              <w:marRight w:val="0"/>
              <w:marTop w:val="0"/>
              <w:marBottom w:val="0"/>
              <w:divBdr>
                <w:top w:val="none" w:sz="0" w:space="0" w:color="auto"/>
                <w:left w:val="none" w:sz="0" w:space="0" w:color="auto"/>
                <w:bottom w:val="none" w:sz="0" w:space="0" w:color="auto"/>
                <w:right w:val="none" w:sz="0" w:space="0" w:color="auto"/>
              </w:divBdr>
            </w:div>
            <w:div w:id="307826711">
              <w:marLeft w:val="0"/>
              <w:marRight w:val="0"/>
              <w:marTop w:val="0"/>
              <w:marBottom w:val="0"/>
              <w:divBdr>
                <w:top w:val="none" w:sz="0" w:space="0" w:color="auto"/>
                <w:left w:val="none" w:sz="0" w:space="0" w:color="auto"/>
                <w:bottom w:val="none" w:sz="0" w:space="0" w:color="auto"/>
                <w:right w:val="none" w:sz="0" w:space="0" w:color="auto"/>
              </w:divBdr>
            </w:div>
            <w:div w:id="308486355">
              <w:marLeft w:val="0"/>
              <w:marRight w:val="0"/>
              <w:marTop w:val="0"/>
              <w:marBottom w:val="0"/>
              <w:divBdr>
                <w:top w:val="none" w:sz="0" w:space="0" w:color="auto"/>
                <w:left w:val="none" w:sz="0" w:space="0" w:color="auto"/>
                <w:bottom w:val="none" w:sz="0" w:space="0" w:color="auto"/>
                <w:right w:val="none" w:sz="0" w:space="0" w:color="auto"/>
              </w:divBdr>
            </w:div>
            <w:div w:id="323241666">
              <w:marLeft w:val="0"/>
              <w:marRight w:val="0"/>
              <w:marTop w:val="0"/>
              <w:marBottom w:val="0"/>
              <w:divBdr>
                <w:top w:val="none" w:sz="0" w:space="0" w:color="auto"/>
                <w:left w:val="none" w:sz="0" w:space="0" w:color="auto"/>
                <w:bottom w:val="none" w:sz="0" w:space="0" w:color="auto"/>
                <w:right w:val="none" w:sz="0" w:space="0" w:color="auto"/>
              </w:divBdr>
            </w:div>
            <w:div w:id="330915229">
              <w:marLeft w:val="0"/>
              <w:marRight w:val="0"/>
              <w:marTop w:val="0"/>
              <w:marBottom w:val="0"/>
              <w:divBdr>
                <w:top w:val="none" w:sz="0" w:space="0" w:color="auto"/>
                <w:left w:val="none" w:sz="0" w:space="0" w:color="auto"/>
                <w:bottom w:val="none" w:sz="0" w:space="0" w:color="auto"/>
                <w:right w:val="none" w:sz="0" w:space="0" w:color="auto"/>
              </w:divBdr>
            </w:div>
            <w:div w:id="333995491">
              <w:marLeft w:val="0"/>
              <w:marRight w:val="0"/>
              <w:marTop w:val="0"/>
              <w:marBottom w:val="0"/>
              <w:divBdr>
                <w:top w:val="none" w:sz="0" w:space="0" w:color="auto"/>
                <w:left w:val="none" w:sz="0" w:space="0" w:color="auto"/>
                <w:bottom w:val="none" w:sz="0" w:space="0" w:color="auto"/>
                <w:right w:val="none" w:sz="0" w:space="0" w:color="auto"/>
              </w:divBdr>
            </w:div>
            <w:div w:id="351806371">
              <w:marLeft w:val="0"/>
              <w:marRight w:val="0"/>
              <w:marTop w:val="0"/>
              <w:marBottom w:val="0"/>
              <w:divBdr>
                <w:top w:val="none" w:sz="0" w:space="0" w:color="auto"/>
                <w:left w:val="none" w:sz="0" w:space="0" w:color="auto"/>
                <w:bottom w:val="none" w:sz="0" w:space="0" w:color="auto"/>
                <w:right w:val="none" w:sz="0" w:space="0" w:color="auto"/>
              </w:divBdr>
            </w:div>
            <w:div w:id="355887337">
              <w:marLeft w:val="0"/>
              <w:marRight w:val="0"/>
              <w:marTop w:val="0"/>
              <w:marBottom w:val="0"/>
              <w:divBdr>
                <w:top w:val="none" w:sz="0" w:space="0" w:color="auto"/>
                <w:left w:val="none" w:sz="0" w:space="0" w:color="auto"/>
                <w:bottom w:val="none" w:sz="0" w:space="0" w:color="auto"/>
                <w:right w:val="none" w:sz="0" w:space="0" w:color="auto"/>
              </w:divBdr>
            </w:div>
            <w:div w:id="356544570">
              <w:marLeft w:val="0"/>
              <w:marRight w:val="0"/>
              <w:marTop w:val="0"/>
              <w:marBottom w:val="0"/>
              <w:divBdr>
                <w:top w:val="none" w:sz="0" w:space="0" w:color="auto"/>
                <w:left w:val="none" w:sz="0" w:space="0" w:color="auto"/>
                <w:bottom w:val="none" w:sz="0" w:space="0" w:color="auto"/>
                <w:right w:val="none" w:sz="0" w:space="0" w:color="auto"/>
              </w:divBdr>
            </w:div>
            <w:div w:id="366757887">
              <w:marLeft w:val="0"/>
              <w:marRight w:val="0"/>
              <w:marTop w:val="0"/>
              <w:marBottom w:val="0"/>
              <w:divBdr>
                <w:top w:val="none" w:sz="0" w:space="0" w:color="auto"/>
                <w:left w:val="none" w:sz="0" w:space="0" w:color="auto"/>
                <w:bottom w:val="none" w:sz="0" w:space="0" w:color="auto"/>
                <w:right w:val="none" w:sz="0" w:space="0" w:color="auto"/>
              </w:divBdr>
            </w:div>
            <w:div w:id="369039992">
              <w:marLeft w:val="0"/>
              <w:marRight w:val="0"/>
              <w:marTop w:val="0"/>
              <w:marBottom w:val="0"/>
              <w:divBdr>
                <w:top w:val="none" w:sz="0" w:space="0" w:color="auto"/>
                <w:left w:val="none" w:sz="0" w:space="0" w:color="auto"/>
                <w:bottom w:val="none" w:sz="0" w:space="0" w:color="auto"/>
                <w:right w:val="none" w:sz="0" w:space="0" w:color="auto"/>
              </w:divBdr>
            </w:div>
            <w:div w:id="373313383">
              <w:marLeft w:val="0"/>
              <w:marRight w:val="0"/>
              <w:marTop w:val="0"/>
              <w:marBottom w:val="0"/>
              <w:divBdr>
                <w:top w:val="none" w:sz="0" w:space="0" w:color="auto"/>
                <w:left w:val="none" w:sz="0" w:space="0" w:color="auto"/>
                <w:bottom w:val="none" w:sz="0" w:space="0" w:color="auto"/>
                <w:right w:val="none" w:sz="0" w:space="0" w:color="auto"/>
              </w:divBdr>
            </w:div>
            <w:div w:id="391386666">
              <w:marLeft w:val="0"/>
              <w:marRight w:val="0"/>
              <w:marTop w:val="0"/>
              <w:marBottom w:val="0"/>
              <w:divBdr>
                <w:top w:val="none" w:sz="0" w:space="0" w:color="auto"/>
                <w:left w:val="none" w:sz="0" w:space="0" w:color="auto"/>
                <w:bottom w:val="none" w:sz="0" w:space="0" w:color="auto"/>
                <w:right w:val="none" w:sz="0" w:space="0" w:color="auto"/>
              </w:divBdr>
            </w:div>
            <w:div w:id="396712681">
              <w:marLeft w:val="0"/>
              <w:marRight w:val="0"/>
              <w:marTop w:val="0"/>
              <w:marBottom w:val="0"/>
              <w:divBdr>
                <w:top w:val="none" w:sz="0" w:space="0" w:color="auto"/>
                <w:left w:val="none" w:sz="0" w:space="0" w:color="auto"/>
                <w:bottom w:val="none" w:sz="0" w:space="0" w:color="auto"/>
                <w:right w:val="none" w:sz="0" w:space="0" w:color="auto"/>
              </w:divBdr>
            </w:div>
            <w:div w:id="407269352">
              <w:marLeft w:val="0"/>
              <w:marRight w:val="0"/>
              <w:marTop w:val="0"/>
              <w:marBottom w:val="0"/>
              <w:divBdr>
                <w:top w:val="none" w:sz="0" w:space="0" w:color="auto"/>
                <w:left w:val="none" w:sz="0" w:space="0" w:color="auto"/>
                <w:bottom w:val="none" w:sz="0" w:space="0" w:color="auto"/>
                <w:right w:val="none" w:sz="0" w:space="0" w:color="auto"/>
              </w:divBdr>
            </w:div>
            <w:div w:id="426388704">
              <w:marLeft w:val="0"/>
              <w:marRight w:val="0"/>
              <w:marTop w:val="0"/>
              <w:marBottom w:val="0"/>
              <w:divBdr>
                <w:top w:val="none" w:sz="0" w:space="0" w:color="auto"/>
                <w:left w:val="none" w:sz="0" w:space="0" w:color="auto"/>
                <w:bottom w:val="none" w:sz="0" w:space="0" w:color="auto"/>
                <w:right w:val="none" w:sz="0" w:space="0" w:color="auto"/>
              </w:divBdr>
            </w:div>
            <w:div w:id="435029361">
              <w:marLeft w:val="0"/>
              <w:marRight w:val="0"/>
              <w:marTop w:val="0"/>
              <w:marBottom w:val="0"/>
              <w:divBdr>
                <w:top w:val="none" w:sz="0" w:space="0" w:color="auto"/>
                <w:left w:val="none" w:sz="0" w:space="0" w:color="auto"/>
                <w:bottom w:val="none" w:sz="0" w:space="0" w:color="auto"/>
                <w:right w:val="none" w:sz="0" w:space="0" w:color="auto"/>
              </w:divBdr>
            </w:div>
            <w:div w:id="442574004">
              <w:marLeft w:val="0"/>
              <w:marRight w:val="0"/>
              <w:marTop w:val="0"/>
              <w:marBottom w:val="0"/>
              <w:divBdr>
                <w:top w:val="none" w:sz="0" w:space="0" w:color="auto"/>
                <w:left w:val="none" w:sz="0" w:space="0" w:color="auto"/>
                <w:bottom w:val="none" w:sz="0" w:space="0" w:color="auto"/>
                <w:right w:val="none" w:sz="0" w:space="0" w:color="auto"/>
              </w:divBdr>
            </w:div>
            <w:div w:id="477649213">
              <w:marLeft w:val="0"/>
              <w:marRight w:val="0"/>
              <w:marTop w:val="0"/>
              <w:marBottom w:val="0"/>
              <w:divBdr>
                <w:top w:val="none" w:sz="0" w:space="0" w:color="auto"/>
                <w:left w:val="none" w:sz="0" w:space="0" w:color="auto"/>
                <w:bottom w:val="none" w:sz="0" w:space="0" w:color="auto"/>
                <w:right w:val="none" w:sz="0" w:space="0" w:color="auto"/>
              </w:divBdr>
            </w:div>
            <w:div w:id="484130770">
              <w:marLeft w:val="0"/>
              <w:marRight w:val="0"/>
              <w:marTop w:val="0"/>
              <w:marBottom w:val="0"/>
              <w:divBdr>
                <w:top w:val="none" w:sz="0" w:space="0" w:color="auto"/>
                <w:left w:val="none" w:sz="0" w:space="0" w:color="auto"/>
                <w:bottom w:val="none" w:sz="0" w:space="0" w:color="auto"/>
                <w:right w:val="none" w:sz="0" w:space="0" w:color="auto"/>
              </w:divBdr>
            </w:div>
            <w:div w:id="484787655">
              <w:marLeft w:val="0"/>
              <w:marRight w:val="0"/>
              <w:marTop w:val="0"/>
              <w:marBottom w:val="0"/>
              <w:divBdr>
                <w:top w:val="none" w:sz="0" w:space="0" w:color="auto"/>
                <w:left w:val="none" w:sz="0" w:space="0" w:color="auto"/>
                <w:bottom w:val="none" w:sz="0" w:space="0" w:color="auto"/>
                <w:right w:val="none" w:sz="0" w:space="0" w:color="auto"/>
              </w:divBdr>
            </w:div>
            <w:div w:id="487282342">
              <w:marLeft w:val="0"/>
              <w:marRight w:val="0"/>
              <w:marTop w:val="0"/>
              <w:marBottom w:val="0"/>
              <w:divBdr>
                <w:top w:val="none" w:sz="0" w:space="0" w:color="auto"/>
                <w:left w:val="none" w:sz="0" w:space="0" w:color="auto"/>
                <w:bottom w:val="none" w:sz="0" w:space="0" w:color="auto"/>
                <w:right w:val="none" w:sz="0" w:space="0" w:color="auto"/>
              </w:divBdr>
            </w:div>
            <w:div w:id="503784116">
              <w:marLeft w:val="0"/>
              <w:marRight w:val="0"/>
              <w:marTop w:val="0"/>
              <w:marBottom w:val="0"/>
              <w:divBdr>
                <w:top w:val="none" w:sz="0" w:space="0" w:color="auto"/>
                <w:left w:val="none" w:sz="0" w:space="0" w:color="auto"/>
                <w:bottom w:val="none" w:sz="0" w:space="0" w:color="auto"/>
                <w:right w:val="none" w:sz="0" w:space="0" w:color="auto"/>
              </w:divBdr>
            </w:div>
            <w:div w:id="519314215">
              <w:marLeft w:val="0"/>
              <w:marRight w:val="0"/>
              <w:marTop w:val="0"/>
              <w:marBottom w:val="0"/>
              <w:divBdr>
                <w:top w:val="none" w:sz="0" w:space="0" w:color="auto"/>
                <w:left w:val="none" w:sz="0" w:space="0" w:color="auto"/>
                <w:bottom w:val="none" w:sz="0" w:space="0" w:color="auto"/>
                <w:right w:val="none" w:sz="0" w:space="0" w:color="auto"/>
              </w:divBdr>
            </w:div>
            <w:div w:id="523252617">
              <w:marLeft w:val="0"/>
              <w:marRight w:val="0"/>
              <w:marTop w:val="0"/>
              <w:marBottom w:val="0"/>
              <w:divBdr>
                <w:top w:val="none" w:sz="0" w:space="0" w:color="auto"/>
                <w:left w:val="none" w:sz="0" w:space="0" w:color="auto"/>
                <w:bottom w:val="none" w:sz="0" w:space="0" w:color="auto"/>
                <w:right w:val="none" w:sz="0" w:space="0" w:color="auto"/>
              </w:divBdr>
            </w:div>
            <w:div w:id="527569236">
              <w:marLeft w:val="0"/>
              <w:marRight w:val="0"/>
              <w:marTop w:val="0"/>
              <w:marBottom w:val="0"/>
              <w:divBdr>
                <w:top w:val="none" w:sz="0" w:space="0" w:color="auto"/>
                <w:left w:val="none" w:sz="0" w:space="0" w:color="auto"/>
                <w:bottom w:val="none" w:sz="0" w:space="0" w:color="auto"/>
                <w:right w:val="none" w:sz="0" w:space="0" w:color="auto"/>
              </w:divBdr>
            </w:div>
            <w:div w:id="537013771">
              <w:marLeft w:val="0"/>
              <w:marRight w:val="0"/>
              <w:marTop w:val="0"/>
              <w:marBottom w:val="0"/>
              <w:divBdr>
                <w:top w:val="none" w:sz="0" w:space="0" w:color="auto"/>
                <w:left w:val="none" w:sz="0" w:space="0" w:color="auto"/>
                <w:bottom w:val="none" w:sz="0" w:space="0" w:color="auto"/>
                <w:right w:val="none" w:sz="0" w:space="0" w:color="auto"/>
              </w:divBdr>
            </w:div>
            <w:div w:id="542058807">
              <w:marLeft w:val="0"/>
              <w:marRight w:val="0"/>
              <w:marTop w:val="0"/>
              <w:marBottom w:val="0"/>
              <w:divBdr>
                <w:top w:val="none" w:sz="0" w:space="0" w:color="auto"/>
                <w:left w:val="none" w:sz="0" w:space="0" w:color="auto"/>
                <w:bottom w:val="none" w:sz="0" w:space="0" w:color="auto"/>
                <w:right w:val="none" w:sz="0" w:space="0" w:color="auto"/>
              </w:divBdr>
            </w:div>
            <w:div w:id="548154934">
              <w:marLeft w:val="0"/>
              <w:marRight w:val="0"/>
              <w:marTop w:val="0"/>
              <w:marBottom w:val="0"/>
              <w:divBdr>
                <w:top w:val="none" w:sz="0" w:space="0" w:color="auto"/>
                <w:left w:val="none" w:sz="0" w:space="0" w:color="auto"/>
                <w:bottom w:val="none" w:sz="0" w:space="0" w:color="auto"/>
                <w:right w:val="none" w:sz="0" w:space="0" w:color="auto"/>
              </w:divBdr>
            </w:div>
            <w:div w:id="560556993">
              <w:marLeft w:val="0"/>
              <w:marRight w:val="0"/>
              <w:marTop w:val="0"/>
              <w:marBottom w:val="0"/>
              <w:divBdr>
                <w:top w:val="none" w:sz="0" w:space="0" w:color="auto"/>
                <w:left w:val="none" w:sz="0" w:space="0" w:color="auto"/>
                <w:bottom w:val="none" w:sz="0" w:space="0" w:color="auto"/>
                <w:right w:val="none" w:sz="0" w:space="0" w:color="auto"/>
              </w:divBdr>
            </w:div>
            <w:div w:id="561064667">
              <w:marLeft w:val="0"/>
              <w:marRight w:val="0"/>
              <w:marTop w:val="0"/>
              <w:marBottom w:val="0"/>
              <w:divBdr>
                <w:top w:val="none" w:sz="0" w:space="0" w:color="auto"/>
                <w:left w:val="none" w:sz="0" w:space="0" w:color="auto"/>
                <w:bottom w:val="none" w:sz="0" w:space="0" w:color="auto"/>
                <w:right w:val="none" w:sz="0" w:space="0" w:color="auto"/>
              </w:divBdr>
            </w:div>
            <w:div w:id="572350149">
              <w:marLeft w:val="0"/>
              <w:marRight w:val="0"/>
              <w:marTop w:val="0"/>
              <w:marBottom w:val="0"/>
              <w:divBdr>
                <w:top w:val="none" w:sz="0" w:space="0" w:color="auto"/>
                <w:left w:val="none" w:sz="0" w:space="0" w:color="auto"/>
                <w:bottom w:val="none" w:sz="0" w:space="0" w:color="auto"/>
                <w:right w:val="none" w:sz="0" w:space="0" w:color="auto"/>
              </w:divBdr>
            </w:div>
            <w:div w:id="587858545">
              <w:marLeft w:val="0"/>
              <w:marRight w:val="0"/>
              <w:marTop w:val="0"/>
              <w:marBottom w:val="0"/>
              <w:divBdr>
                <w:top w:val="none" w:sz="0" w:space="0" w:color="auto"/>
                <w:left w:val="none" w:sz="0" w:space="0" w:color="auto"/>
                <w:bottom w:val="none" w:sz="0" w:space="0" w:color="auto"/>
                <w:right w:val="none" w:sz="0" w:space="0" w:color="auto"/>
              </w:divBdr>
            </w:div>
            <w:div w:id="611017017">
              <w:marLeft w:val="0"/>
              <w:marRight w:val="0"/>
              <w:marTop w:val="0"/>
              <w:marBottom w:val="0"/>
              <w:divBdr>
                <w:top w:val="none" w:sz="0" w:space="0" w:color="auto"/>
                <w:left w:val="none" w:sz="0" w:space="0" w:color="auto"/>
                <w:bottom w:val="none" w:sz="0" w:space="0" w:color="auto"/>
                <w:right w:val="none" w:sz="0" w:space="0" w:color="auto"/>
              </w:divBdr>
            </w:div>
            <w:div w:id="611128460">
              <w:marLeft w:val="0"/>
              <w:marRight w:val="0"/>
              <w:marTop w:val="0"/>
              <w:marBottom w:val="0"/>
              <w:divBdr>
                <w:top w:val="none" w:sz="0" w:space="0" w:color="auto"/>
                <w:left w:val="none" w:sz="0" w:space="0" w:color="auto"/>
                <w:bottom w:val="none" w:sz="0" w:space="0" w:color="auto"/>
                <w:right w:val="none" w:sz="0" w:space="0" w:color="auto"/>
              </w:divBdr>
            </w:div>
            <w:div w:id="614140183">
              <w:marLeft w:val="0"/>
              <w:marRight w:val="0"/>
              <w:marTop w:val="0"/>
              <w:marBottom w:val="0"/>
              <w:divBdr>
                <w:top w:val="none" w:sz="0" w:space="0" w:color="auto"/>
                <w:left w:val="none" w:sz="0" w:space="0" w:color="auto"/>
                <w:bottom w:val="none" w:sz="0" w:space="0" w:color="auto"/>
                <w:right w:val="none" w:sz="0" w:space="0" w:color="auto"/>
              </w:divBdr>
            </w:div>
            <w:div w:id="673150473">
              <w:marLeft w:val="0"/>
              <w:marRight w:val="0"/>
              <w:marTop w:val="0"/>
              <w:marBottom w:val="0"/>
              <w:divBdr>
                <w:top w:val="none" w:sz="0" w:space="0" w:color="auto"/>
                <w:left w:val="none" w:sz="0" w:space="0" w:color="auto"/>
                <w:bottom w:val="none" w:sz="0" w:space="0" w:color="auto"/>
                <w:right w:val="none" w:sz="0" w:space="0" w:color="auto"/>
              </w:divBdr>
            </w:div>
            <w:div w:id="676927282">
              <w:marLeft w:val="0"/>
              <w:marRight w:val="0"/>
              <w:marTop w:val="0"/>
              <w:marBottom w:val="0"/>
              <w:divBdr>
                <w:top w:val="none" w:sz="0" w:space="0" w:color="auto"/>
                <w:left w:val="none" w:sz="0" w:space="0" w:color="auto"/>
                <w:bottom w:val="none" w:sz="0" w:space="0" w:color="auto"/>
                <w:right w:val="none" w:sz="0" w:space="0" w:color="auto"/>
              </w:divBdr>
            </w:div>
            <w:div w:id="683557735">
              <w:marLeft w:val="0"/>
              <w:marRight w:val="0"/>
              <w:marTop w:val="0"/>
              <w:marBottom w:val="0"/>
              <w:divBdr>
                <w:top w:val="none" w:sz="0" w:space="0" w:color="auto"/>
                <w:left w:val="none" w:sz="0" w:space="0" w:color="auto"/>
                <w:bottom w:val="none" w:sz="0" w:space="0" w:color="auto"/>
                <w:right w:val="none" w:sz="0" w:space="0" w:color="auto"/>
              </w:divBdr>
            </w:div>
            <w:div w:id="684134398">
              <w:marLeft w:val="0"/>
              <w:marRight w:val="0"/>
              <w:marTop w:val="0"/>
              <w:marBottom w:val="0"/>
              <w:divBdr>
                <w:top w:val="none" w:sz="0" w:space="0" w:color="auto"/>
                <w:left w:val="none" w:sz="0" w:space="0" w:color="auto"/>
                <w:bottom w:val="none" w:sz="0" w:space="0" w:color="auto"/>
                <w:right w:val="none" w:sz="0" w:space="0" w:color="auto"/>
              </w:divBdr>
            </w:div>
            <w:div w:id="705451807">
              <w:marLeft w:val="0"/>
              <w:marRight w:val="0"/>
              <w:marTop w:val="0"/>
              <w:marBottom w:val="0"/>
              <w:divBdr>
                <w:top w:val="none" w:sz="0" w:space="0" w:color="auto"/>
                <w:left w:val="none" w:sz="0" w:space="0" w:color="auto"/>
                <w:bottom w:val="none" w:sz="0" w:space="0" w:color="auto"/>
                <w:right w:val="none" w:sz="0" w:space="0" w:color="auto"/>
              </w:divBdr>
            </w:div>
            <w:div w:id="719718139">
              <w:marLeft w:val="0"/>
              <w:marRight w:val="0"/>
              <w:marTop w:val="0"/>
              <w:marBottom w:val="0"/>
              <w:divBdr>
                <w:top w:val="none" w:sz="0" w:space="0" w:color="auto"/>
                <w:left w:val="none" w:sz="0" w:space="0" w:color="auto"/>
                <w:bottom w:val="none" w:sz="0" w:space="0" w:color="auto"/>
                <w:right w:val="none" w:sz="0" w:space="0" w:color="auto"/>
              </w:divBdr>
            </w:div>
            <w:div w:id="724450161">
              <w:marLeft w:val="0"/>
              <w:marRight w:val="0"/>
              <w:marTop w:val="0"/>
              <w:marBottom w:val="0"/>
              <w:divBdr>
                <w:top w:val="none" w:sz="0" w:space="0" w:color="auto"/>
                <w:left w:val="none" w:sz="0" w:space="0" w:color="auto"/>
                <w:bottom w:val="none" w:sz="0" w:space="0" w:color="auto"/>
                <w:right w:val="none" w:sz="0" w:space="0" w:color="auto"/>
              </w:divBdr>
            </w:div>
            <w:div w:id="727606077">
              <w:marLeft w:val="0"/>
              <w:marRight w:val="0"/>
              <w:marTop w:val="0"/>
              <w:marBottom w:val="0"/>
              <w:divBdr>
                <w:top w:val="none" w:sz="0" w:space="0" w:color="auto"/>
                <w:left w:val="none" w:sz="0" w:space="0" w:color="auto"/>
                <w:bottom w:val="none" w:sz="0" w:space="0" w:color="auto"/>
                <w:right w:val="none" w:sz="0" w:space="0" w:color="auto"/>
              </w:divBdr>
            </w:div>
            <w:div w:id="727731415">
              <w:marLeft w:val="0"/>
              <w:marRight w:val="0"/>
              <w:marTop w:val="0"/>
              <w:marBottom w:val="0"/>
              <w:divBdr>
                <w:top w:val="none" w:sz="0" w:space="0" w:color="auto"/>
                <w:left w:val="none" w:sz="0" w:space="0" w:color="auto"/>
                <w:bottom w:val="none" w:sz="0" w:space="0" w:color="auto"/>
                <w:right w:val="none" w:sz="0" w:space="0" w:color="auto"/>
              </w:divBdr>
            </w:div>
            <w:div w:id="728189274">
              <w:marLeft w:val="0"/>
              <w:marRight w:val="0"/>
              <w:marTop w:val="0"/>
              <w:marBottom w:val="0"/>
              <w:divBdr>
                <w:top w:val="none" w:sz="0" w:space="0" w:color="auto"/>
                <w:left w:val="none" w:sz="0" w:space="0" w:color="auto"/>
                <w:bottom w:val="none" w:sz="0" w:space="0" w:color="auto"/>
                <w:right w:val="none" w:sz="0" w:space="0" w:color="auto"/>
              </w:divBdr>
            </w:div>
            <w:div w:id="733085928">
              <w:marLeft w:val="0"/>
              <w:marRight w:val="0"/>
              <w:marTop w:val="0"/>
              <w:marBottom w:val="0"/>
              <w:divBdr>
                <w:top w:val="none" w:sz="0" w:space="0" w:color="auto"/>
                <w:left w:val="none" w:sz="0" w:space="0" w:color="auto"/>
                <w:bottom w:val="none" w:sz="0" w:space="0" w:color="auto"/>
                <w:right w:val="none" w:sz="0" w:space="0" w:color="auto"/>
              </w:divBdr>
            </w:div>
            <w:div w:id="740296310">
              <w:marLeft w:val="0"/>
              <w:marRight w:val="0"/>
              <w:marTop w:val="0"/>
              <w:marBottom w:val="0"/>
              <w:divBdr>
                <w:top w:val="none" w:sz="0" w:space="0" w:color="auto"/>
                <w:left w:val="none" w:sz="0" w:space="0" w:color="auto"/>
                <w:bottom w:val="none" w:sz="0" w:space="0" w:color="auto"/>
                <w:right w:val="none" w:sz="0" w:space="0" w:color="auto"/>
              </w:divBdr>
            </w:div>
            <w:div w:id="742338852">
              <w:marLeft w:val="0"/>
              <w:marRight w:val="0"/>
              <w:marTop w:val="0"/>
              <w:marBottom w:val="0"/>
              <w:divBdr>
                <w:top w:val="none" w:sz="0" w:space="0" w:color="auto"/>
                <w:left w:val="none" w:sz="0" w:space="0" w:color="auto"/>
                <w:bottom w:val="none" w:sz="0" w:space="0" w:color="auto"/>
                <w:right w:val="none" w:sz="0" w:space="0" w:color="auto"/>
              </w:divBdr>
            </w:div>
            <w:div w:id="743645705">
              <w:marLeft w:val="0"/>
              <w:marRight w:val="0"/>
              <w:marTop w:val="0"/>
              <w:marBottom w:val="0"/>
              <w:divBdr>
                <w:top w:val="none" w:sz="0" w:space="0" w:color="auto"/>
                <w:left w:val="none" w:sz="0" w:space="0" w:color="auto"/>
                <w:bottom w:val="none" w:sz="0" w:space="0" w:color="auto"/>
                <w:right w:val="none" w:sz="0" w:space="0" w:color="auto"/>
              </w:divBdr>
            </w:div>
            <w:div w:id="744957565">
              <w:marLeft w:val="0"/>
              <w:marRight w:val="0"/>
              <w:marTop w:val="0"/>
              <w:marBottom w:val="0"/>
              <w:divBdr>
                <w:top w:val="none" w:sz="0" w:space="0" w:color="auto"/>
                <w:left w:val="none" w:sz="0" w:space="0" w:color="auto"/>
                <w:bottom w:val="none" w:sz="0" w:space="0" w:color="auto"/>
                <w:right w:val="none" w:sz="0" w:space="0" w:color="auto"/>
              </w:divBdr>
            </w:div>
            <w:div w:id="744960106">
              <w:marLeft w:val="0"/>
              <w:marRight w:val="0"/>
              <w:marTop w:val="0"/>
              <w:marBottom w:val="0"/>
              <w:divBdr>
                <w:top w:val="none" w:sz="0" w:space="0" w:color="auto"/>
                <w:left w:val="none" w:sz="0" w:space="0" w:color="auto"/>
                <w:bottom w:val="none" w:sz="0" w:space="0" w:color="auto"/>
                <w:right w:val="none" w:sz="0" w:space="0" w:color="auto"/>
              </w:divBdr>
            </w:div>
            <w:div w:id="749547074">
              <w:marLeft w:val="0"/>
              <w:marRight w:val="0"/>
              <w:marTop w:val="0"/>
              <w:marBottom w:val="0"/>
              <w:divBdr>
                <w:top w:val="none" w:sz="0" w:space="0" w:color="auto"/>
                <w:left w:val="none" w:sz="0" w:space="0" w:color="auto"/>
                <w:bottom w:val="none" w:sz="0" w:space="0" w:color="auto"/>
                <w:right w:val="none" w:sz="0" w:space="0" w:color="auto"/>
              </w:divBdr>
            </w:div>
            <w:div w:id="749691548">
              <w:marLeft w:val="0"/>
              <w:marRight w:val="0"/>
              <w:marTop w:val="0"/>
              <w:marBottom w:val="0"/>
              <w:divBdr>
                <w:top w:val="none" w:sz="0" w:space="0" w:color="auto"/>
                <w:left w:val="none" w:sz="0" w:space="0" w:color="auto"/>
                <w:bottom w:val="none" w:sz="0" w:space="0" w:color="auto"/>
                <w:right w:val="none" w:sz="0" w:space="0" w:color="auto"/>
              </w:divBdr>
            </w:div>
            <w:div w:id="760567048">
              <w:marLeft w:val="0"/>
              <w:marRight w:val="0"/>
              <w:marTop w:val="0"/>
              <w:marBottom w:val="0"/>
              <w:divBdr>
                <w:top w:val="none" w:sz="0" w:space="0" w:color="auto"/>
                <w:left w:val="none" w:sz="0" w:space="0" w:color="auto"/>
                <w:bottom w:val="none" w:sz="0" w:space="0" w:color="auto"/>
                <w:right w:val="none" w:sz="0" w:space="0" w:color="auto"/>
              </w:divBdr>
            </w:div>
            <w:div w:id="763113629">
              <w:marLeft w:val="0"/>
              <w:marRight w:val="0"/>
              <w:marTop w:val="0"/>
              <w:marBottom w:val="0"/>
              <w:divBdr>
                <w:top w:val="none" w:sz="0" w:space="0" w:color="auto"/>
                <w:left w:val="none" w:sz="0" w:space="0" w:color="auto"/>
                <w:bottom w:val="none" w:sz="0" w:space="0" w:color="auto"/>
                <w:right w:val="none" w:sz="0" w:space="0" w:color="auto"/>
              </w:divBdr>
            </w:div>
            <w:div w:id="771508474">
              <w:marLeft w:val="0"/>
              <w:marRight w:val="0"/>
              <w:marTop w:val="0"/>
              <w:marBottom w:val="0"/>
              <w:divBdr>
                <w:top w:val="none" w:sz="0" w:space="0" w:color="auto"/>
                <w:left w:val="none" w:sz="0" w:space="0" w:color="auto"/>
                <w:bottom w:val="none" w:sz="0" w:space="0" w:color="auto"/>
                <w:right w:val="none" w:sz="0" w:space="0" w:color="auto"/>
              </w:divBdr>
            </w:div>
            <w:div w:id="773017505">
              <w:marLeft w:val="0"/>
              <w:marRight w:val="0"/>
              <w:marTop w:val="0"/>
              <w:marBottom w:val="0"/>
              <w:divBdr>
                <w:top w:val="none" w:sz="0" w:space="0" w:color="auto"/>
                <w:left w:val="none" w:sz="0" w:space="0" w:color="auto"/>
                <w:bottom w:val="none" w:sz="0" w:space="0" w:color="auto"/>
                <w:right w:val="none" w:sz="0" w:space="0" w:color="auto"/>
              </w:divBdr>
            </w:div>
            <w:div w:id="773209165">
              <w:marLeft w:val="0"/>
              <w:marRight w:val="0"/>
              <w:marTop w:val="0"/>
              <w:marBottom w:val="0"/>
              <w:divBdr>
                <w:top w:val="none" w:sz="0" w:space="0" w:color="auto"/>
                <w:left w:val="none" w:sz="0" w:space="0" w:color="auto"/>
                <w:bottom w:val="none" w:sz="0" w:space="0" w:color="auto"/>
                <w:right w:val="none" w:sz="0" w:space="0" w:color="auto"/>
              </w:divBdr>
            </w:div>
            <w:div w:id="781387372">
              <w:marLeft w:val="0"/>
              <w:marRight w:val="0"/>
              <w:marTop w:val="0"/>
              <w:marBottom w:val="0"/>
              <w:divBdr>
                <w:top w:val="none" w:sz="0" w:space="0" w:color="auto"/>
                <w:left w:val="none" w:sz="0" w:space="0" w:color="auto"/>
                <w:bottom w:val="none" w:sz="0" w:space="0" w:color="auto"/>
                <w:right w:val="none" w:sz="0" w:space="0" w:color="auto"/>
              </w:divBdr>
            </w:div>
            <w:div w:id="802624776">
              <w:marLeft w:val="0"/>
              <w:marRight w:val="0"/>
              <w:marTop w:val="0"/>
              <w:marBottom w:val="0"/>
              <w:divBdr>
                <w:top w:val="none" w:sz="0" w:space="0" w:color="auto"/>
                <w:left w:val="none" w:sz="0" w:space="0" w:color="auto"/>
                <w:bottom w:val="none" w:sz="0" w:space="0" w:color="auto"/>
                <w:right w:val="none" w:sz="0" w:space="0" w:color="auto"/>
              </w:divBdr>
            </w:div>
            <w:div w:id="812481189">
              <w:marLeft w:val="0"/>
              <w:marRight w:val="0"/>
              <w:marTop w:val="0"/>
              <w:marBottom w:val="0"/>
              <w:divBdr>
                <w:top w:val="none" w:sz="0" w:space="0" w:color="auto"/>
                <w:left w:val="none" w:sz="0" w:space="0" w:color="auto"/>
                <w:bottom w:val="none" w:sz="0" w:space="0" w:color="auto"/>
                <w:right w:val="none" w:sz="0" w:space="0" w:color="auto"/>
              </w:divBdr>
            </w:div>
            <w:div w:id="820929752">
              <w:marLeft w:val="0"/>
              <w:marRight w:val="0"/>
              <w:marTop w:val="0"/>
              <w:marBottom w:val="0"/>
              <w:divBdr>
                <w:top w:val="none" w:sz="0" w:space="0" w:color="auto"/>
                <w:left w:val="none" w:sz="0" w:space="0" w:color="auto"/>
                <w:bottom w:val="none" w:sz="0" w:space="0" w:color="auto"/>
                <w:right w:val="none" w:sz="0" w:space="0" w:color="auto"/>
              </w:divBdr>
            </w:div>
            <w:div w:id="852691836">
              <w:marLeft w:val="0"/>
              <w:marRight w:val="0"/>
              <w:marTop w:val="0"/>
              <w:marBottom w:val="0"/>
              <w:divBdr>
                <w:top w:val="none" w:sz="0" w:space="0" w:color="auto"/>
                <w:left w:val="none" w:sz="0" w:space="0" w:color="auto"/>
                <w:bottom w:val="none" w:sz="0" w:space="0" w:color="auto"/>
                <w:right w:val="none" w:sz="0" w:space="0" w:color="auto"/>
              </w:divBdr>
            </w:div>
            <w:div w:id="858392912">
              <w:marLeft w:val="0"/>
              <w:marRight w:val="0"/>
              <w:marTop w:val="0"/>
              <w:marBottom w:val="0"/>
              <w:divBdr>
                <w:top w:val="none" w:sz="0" w:space="0" w:color="auto"/>
                <w:left w:val="none" w:sz="0" w:space="0" w:color="auto"/>
                <w:bottom w:val="none" w:sz="0" w:space="0" w:color="auto"/>
                <w:right w:val="none" w:sz="0" w:space="0" w:color="auto"/>
              </w:divBdr>
            </w:div>
            <w:div w:id="878594473">
              <w:marLeft w:val="0"/>
              <w:marRight w:val="0"/>
              <w:marTop w:val="0"/>
              <w:marBottom w:val="0"/>
              <w:divBdr>
                <w:top w:val="none" w:sz="0" w:space="0" w:color="auto"/>
                <w:left w:val="none" w:sz="0" w:space="0" w:color="auto"/>
                <w:bottom w:val="none" w:sz="0" w:space="0" w:color="auto"/>
                <w:right w:val="none" w:sz="0" w:space="0" w:color="auto"/>
              </w:divBdr>
            </w:div>
            <w:div w:id="887572295">
              <w:marLeft w:val="0"/>
              <w:marRight w:val="0"/>
              <w:marTop w:val="0"/>
              <w:marBottom w:val="0"/>
              <w:divBdr>
                <w:top w:val="none" w:sz="0" w:space="0" w:color="auto"/>
                <w:left w:val="none" w:sz="0" w:space="0" w:color="auto"/>
                <w:bottom w:val="none" w:sz="0" w:space="0" w:color="auto"/>
                <w:right w:val="none" w:sz="0" w:space="0" w:color="auto"/>
              </w:divBdr>
            </w:div>
            <w:div w:id="892153138">
              <w:marLeft w:val="0"/>
              <w:marRight w:val="0"/>
              <w:marTop w:val="0"/>
              <w:marBottom w:val="0"/>
              <w:divBdr>
                <w:top w:val="none" w:sz="0" w:space="0" w:color="auto"/>
                <w:left w:val="none" w:sz="0" w:space="0" w:color="auto"/>
                <w:bottom w:val="none" w:sz="0" w:space="0" w:color="auto"/>
                <w:right w:val="none" w:sz="0" w:space="0" w:color="auto"/>
              </w:divBdr>
            </w:div>
            <w:div w:id="909075025">
              <w:marLeft w:val="0"/>
              <w:marRight w:val="0"/>
              <w:marTop w:val="0"/>
              <w:marBottom w:val="0"/>
              <w:divBdr>
                <w:top w:val="none" w:sz="0" w:space="0" w:color="auto"/>
                <w:left w:val="none" w:sz="0" w:space="0" w:color="auto"/>
                <w:bottom w:val="none" w:sz="0" w:space="0" w:color="auto"/>
                <w:right w:val="none" w:sz="0" w:space="0" w:color="auto"/>
              </w:divBdr>
            </w:div>
            <w:div w:id="910844318">
              <w:marLeft w:val="0"/>
              <w:marRight w:val="0"/>
              <w:marTop w:val="0"/>
              <w:marBottom w:val="0"/>
              <w:divBdr>
                <w:top w:val="none" w:sz="0" w:space="0" w:color="auto"/>
                <w:left w:val="none" w:sz="0" w:space="0" w:color="auto"/>
                <w:bottom w:val="none" w:sz="0" w:space="0" w:color="auto"/>
                <w:right w:val="none" w:sz="0" w:space="0" w:color="auto"/>
              </w:divBdr>
            </w:div>
            <w:div w:id="926309770">
              <w:marLeft w:val="0"/>
              <w:marRight w:val="0"/>
              <w:marTop w:val="0"/>
              <w:marBottom w:val="0"/>
              <w:divBdr>
                <w:top w:val="none" w:sz="0" w:space="0" w:color="auto"/>
                <w:left w:val="none" w:sz="0" w:space="0" w:color="auto"/>
                <w:bottom w:val="none" w:sz="0" w:space="0" w:color="auto"/>
                <w:right w:val="none" w:sz="0" w:space="0" w:color="auto"/>
              </w:divBdr>
            </w:div>
            <w:div w:id="933050587">
              <w:marLeft w:val="0"/>
              <w:marRight w:val="0"/>
              <w:marTop w:val="0"/>
              <w:marBottom w:val="0"/>
              <w:divBdr>
                <w:top w:val="none" w:sz="0" w:space="0" w:color="auto"/>
                <w:left w:val="none" w:sz="0" w:space="0" w:color="auto"/>
                <w:bottom w:val="none" w:sz="0" w:space="0" w:color="auto"/>
                <w:right w:val="none" w:sz="0" w:space="0" w:color="auto"/>
              </w:divBdr>
            </w:div>
            <w:div w:id="941956994">
              <w:marLeft w:val="0"/>
              <w:marRight w:val="0"/>
              <w:marTop w:val="0"/>
              <w:marBottom w:val="0"/>
              <w:divBdr>
                <w:top w:val="none" w:sz="0" w:space="0" w:color="auto"/>
                <w:left w:val="none" w:sz="0" w:space="0" w:color="auto"/>
                <w:bottom w:val="none" w:sz="0" w:space="0" w:color="auto"/>
                <w:right w:val="none" w:sz="0" w:space="0" w:color="auto"/>
              </w:divBdr>
            </w:div>
            <w:div w:id="954754496">
              <w:marLeft w:val="0"/>
              <w:marRight w:val="0"/>
              <w:marTop w:val="0"/>
              <w:marBottom w:val="0"/>
              <w:divBdr>
                <w:top w:val="none" w:sz="0" w:space="0" w:color="auto"/>
                <w:left w:val="none" w:sz="0" w:space="0" w:color="auto"/>
                <w:bottom w:val="none" w:sz="0" w:space="0" w:color="auto"/>
                <w:right w:val="none" w:sz="0" w:space="0" w:color="auto"/>
              </w:divBdr>
            </w:div>
            <w:div w:id="973025023">
              <w:marLeft w:val="0"/>
              <w:marRight w:val="0"/>
              <w:marTop w:val="0"/>
              <w:marBottom w:val="0"/>
              <w:divBdr>
                <w:top w:val="none" w:sz="0" w:space="0" w:color="auto"/>
                <w:left w:val="none" w:sz="0" w:space="0" w:color="auto"/>
                <w:bottom w:val="none" w:sz="0" w:space="0" w:color="auto"/>
                <w:right w:val="none" w:sz="0" w:space="0" w:color="auto"/>
              </w:divBdr>
            </w:div>
            <w:div w:id="978147818">
              <w:marLeft w:val="0"/>
              <w:marRight w:val="0"/>
              <w:marTop w:val="0"/>
              <w:marBottom w:val="0"/>
              <w:divBdr>
                <w:top w:val="none" w:sz="0" w:space="0" w:color="auto"/>
                <w:left w:val="none" w:sz="0" w:space="0" w:color="auto"/>
                <w:bottom w:val="none" w:sz="0" w:space="0" w:color="auto"/>
                <w:right w:val="none" w:sz="0" w:space="0" w:color="auto"/>
              </w:divBdr>
            </w:div>
            <w:div w:id="978607300">
              <w:marLeft w:val="0"/>
              <w:marRight w:val="0"/>
              <w:marTop w:val="0"/>
              <w:marBottom w:val="0"/>
              <w:divBdr>
                <w:top w:val="none" w:sz="0" w:space="0" w:color="auto"/>
                <w:left w:val="none" w:sz="0" w:space="0" w:color="auto"/>
                <w:bottom w:val="none" w:sz="0" w:space="0" w:color="auto"/>
                <w:right w:val="none" w:sz="0" w:space="0" w:color="auto"/>
              </w:divBdr>
            </w:div>
            <w:div w:id="986739609">
              <w:marLeft w:val="0"/>
              <w:marRight w:val="0"/>
              <w:marTop w:val="0"/>
              <w:marBottom w:val="0"/>
              <w:divBdr>
                <w:top w:val="none" w:sz="0" w:space="0" w:color="auto"/>
                <w:left w:val="none" w:sz="0" w:space="0" w:color="auto"/>
                <w:bottom w:val="none" w:sz="0" w:space="0" w:color="auto"/>
                <w:right w:val="none" w:sz="0" w:space="0" w:color="auto"/>
              </w:divBdr>
            </w:div>
            <w:div w:id="1002466986">
              <w:marLeft w:val="0"/>
              <w:marRight w:val="0"/>
              <w:marTop w:val="0"/>
              <w:marBottom w:val="0"/>
              <w:divBdr>
                <w:top w:val="none" w:sz="0" w:space="0" w:color="auto"/>
                <w:left w:val="none" w:sz="0" w:space="0" w:color="auto"/>
                <w:bottom w:val="none" w:sz="0" w:space="0" w:color="auto"/>
                <w:right w:val="none" w:sz="0" w:space="0" w:color="auto"/>
              </w:divBdr>
            </w:div>
            <w:div w:id="1006399905">
              <w:marLeft w:val="0"/>
              <w:marRight w:val="0"/>
              <w:marTop w:val="0"/>
              <w:marBottom w:val="0"/>
              <w:divBdr>
                <w:top w:val="none" w:sz="0" w:space="0" w:color="auto"/>
                <w:left w:val="none" w:sz="0" w:space="0" w:color="auto"/>
                <w:bottom w:val="none" w:sz="0" w:space="0" w:color="auto"/>
                <w:right w:val="none" w:sz="0" w:space="0" w:color="auto"/>
              </w:divBdr>
            </w:div>
            <w:div w:id="1011180482">
              <w:marLeft w:val="0"/>
              <w:marRight w:val="0"/>
              <w:marTop w:val="0"/>
              <w:marBottom w:val="0"/>
              <w:divBdr>
                <w:top w:val="none" w:sz="0" w:space="0" w:color="auto"/>
                <w:left w:val="none" w:sz="0" w:space="0" w:color="auto"/>
                <w:bottom w:val="none" w:sz="0" w:space="0" w:color="auto"/>
                <w:right w:val="none" w:sz="0" w:space="0" w:color="auto"/>
              </w:divBdr>
            </w:div>
            <w:div w:id="1013730345">
              <w:marLeft w:val="0"/>
              <w:marRight w:val="0"/>
              <w:marTop w:val="0"/>
              <w:marBottom w:val="0"/>
              <w:divBdr>
                <w:top w:val="none" w:sz="0" w:space="0" w:color="auto"/>
                <w:left w:val="none" w:sz="0" w:space="0" w:color="auto"/>
                <w:bottom w:val="none" w:sz="0" w:space="0" w:color="auto"/>
                <w:right w:val="none" w:sz="0" w:space="0" w:color="auto"/>
              </w:divBdr>
            </w:div>
            <w:div w:id="1018047746">
              <w:marLeft w:val="0"/>
              <w:marRight w:val="0"/>
              <w:marTop w:val="0"/>
              <w:marBottom w:val="0"/>
              <w:divBdr>
                <w:top w:val="none" w:sz="0" w:space="0" w:color="auto"/>
                <w:left w:val="none" w:sz="0" w:space="0" w:color="auto"/>
                <w:bottom w:val="none" w:sz="0" w:space="0" w:color="auto"/>
                <w:right w:val="none" w:sz="0" w:space="0" w:color="auto"/>
              </w:divBdr>
            </w:div>
            <w:div w:id="1035932328">
              <w:marLeft w:val="0"/>
              <w:marRight w:val="0"/>
              <w:marTop w:val="0"/>
              <w:marBottom w:val="0"/>
              <w:divBdr>
                <w:top w:val="none" w:sz="0" w:space="0" w:color="auto"/>
                <w:left w:val="none" w:sz="0" w:space="0" w:color="auto"/>
                <w:bottom w:val="none" w:sz="0" w:space="0" w:color="auto"/>
                <w:right w:val="none" w:sz="0" w:space="0" w:color="auto"/>
              </w:divBdr>
            </w:div>
            <w:div w:id="1052731568">
              <w:marLeft w:val="0"/>
              <w:marRight w:val="0"/>
              <w:marTop w:val="0"/>
              <w:marBottom w:val="0"/>
              <w:divBdr>
                <w:top w:val="none" w:sz="0" w:space="0" w:color="auto"/>
                <w:left w:val="none" w:sz="0" w:space="0" w:color="auto"/>
                <w:bottom w:val="none" w:sz="0" w:space="0" w:color="auto"/>
                <w:right w:val="none" w:sz="0" w:space="0" w:color="auto"/>
              </w:divBdr>
            </w:div>
            <w:div w:id="1057433159">
              <w:marLeft w:val="0"/>
              <w:marRight w:val="0"/>
              <w:marTop w:val="0"/>
              <w:marBottom w:val="0"/>
              <w:divBdr>
                <w:top w:val="none" w:sz="0" w:space="0" w:color="auto"/>
                <w:left w:val="none" w:sz="0" w:space="0" w:color="auto"/>
                <w:bottom w:val="none" w:sz="0" w:space="0" w:color="auto"/>
                <w:right w:val="none" w:sz="0" w:space="0" w:color="auto"/>
              </w:divBdr>
            </w:div>
            <w:div w:id="1061975739">
              <w:marLeft w:val="0"/>
              <w:marRight w:val="0"/>
              <w:marTop w:val="0"/>
              <w:marBottom w:val="0"/>
              <w:divBdr>
                <w:top w:val="none" w:sz="0" w:space="0" w:color="auto"/>
                <w:left w:val="none" w:sz="0" w:space="0" w:color="auto"/>
                <w:bottom w:val="none" w:sz="0" w:space="0" w:color="auto"/>
                <w:right w:val="none" w:sz="0" w:space="0" w:color="auto"/>
              </w:divBdr>
            </w:div>
            <w:div w:id="1062557122">
              <w:marLeft w:val="0"/>
              <w:marRight w:val="0"/>
              <w:marTop w:val="0"/>
              <w:marBottom w:val="0"/>
              <w:divBdr>
                <w:top w:val="none" w:sz="0" w:space="0" w:color="auto"/>
                <w:left w:val="none" w:sz="0" w:space="0" w:color="auto"/>
                <w:bottom w:val="none" w:sz="0" w:space="0" w:color="auto"/>
                <w:right w:val="none" w:sz="0" w:space="0" w:color="auto"/>
              </w:divBdr>
            </w:div>
            <w:div w:id="1069495677">
              <w:marLeft w:val="0"/>
              <w:marRight w:val="0"/>
              <w:marTop w:val="0"/>
              <w:marBottom w:val="0"/>
              <w:divBdr>
                <w:top w:val="none" w:sz="0" w:space="0" w:color="auto"/>
                <w:left w:val="none" w:sz="0" w:space="0" w:color="auto"/>
                <w:bottom w:val="none" w:sz="0" w:space="0" w:color="auto"/>
                <w:right w:val="none" w:sz="0" w:space="0" w:color="auto"/>
              </w:divBdr>
            </w:div>
            <w:div w:id="1075011030">
              <w:marLeft w:val="0"/>
              <w:marRight w:val="0"/>
              <w:marTop w:val="0"/>
              <w:marBottom w:val="0"/>
              <w:divBdr>
                <w:top w:val="none" w:sz="0" w:space="0" w:color="auto"/>
                <w:left w:val="none" w:sz="0" w:space="0" w:color="auto"/>
                <w:bottom w:val="none" w:sz="0" w:space="0" w:color="auto"/>
                <w:right w:val="none" w:sz="0" w:space="0" w:color="auto"/>
              </w:divBdr>
            </w:div>
            <w:div w:id="1078287867">
              <w:marLeft w:val="0"/>
              <w:marRight w:val="0"/>
              <w:marTop w:val="0"/>
              <w:marBottom w:val="0"/>
              <w:divBdr>
                <w:top w:val="none" w:sz="0" w:space="0" w:color="auto"/>
                <w:left w:val="none" w:sz="0" w:space="0" w:color="auto"/>
                <w:bottom w:val="none" w:sz="0" w:space="0" w:color="auto"/>
                <w:right w:val="none" w:sz="0" w:space="0" w:color="auto"/>
              </w:divBdr>
            </w:div>
            <w:div w:id="1081218433">
              <w:marLeft w:val="0"/>
              <w:marRight w:val="0"/>
              <w:marTop w:val="0"/>
              <w:marBottom w:val="0"/>
              <w:divBdr>
                <w:top w:val="none" w:sz="0" w:space="0" w:color="auto"/>
                <w:left w:val="none" w:sz="0" w:space="0" w:color="auto"/>
                <w:bottom w:val="none" w:sz="0" w:space="0" w:color="auto"/>
                <w:right w:val="none" w:sz="0" w:space="0" w:color="auto"/>
              </w:divBdr>
            </w:div>
            <w:div w:id="1087851716">
              <w:marLeft w:val="0"/>
              <w:marRight w:val="0"/>
              <w:marTop w:val="0"/>
              <w:marBottom w:val="0"/>
              <w:divBdr>
                <w:top w:val="none" w:sz="0" w:space="0" w:color="auto"/>
                <w:left w:val="none" w:sz="0" w:space="0" w:color="auto"/>
                <w:bottom w:val="none" w:sz="0" w:space="0" w:color="auto"/>
                <w:right w:val="none" w:sz="0" w:space="0" w:color="auto"/>
              </w:divBdr>
            </w:div>
            <w:div w:id="1130628085">
              <w:marLeft w:val="0"/>
              <w:marRight w:val="0"/>
              <w:marTop w:val="0"/>
              <w:marBottom w:val="0"/>
              <w:divBdr>
                <w:top w:val="none" w:sz="0" w:space="0" w:color="auto"/>
                <w:left w:val="none" w:sz="0" w:space="0" w:color="auto"/>
                <w:bottom w:val="none" w:sz="0" w:space="0" w:color="auto"/>
                <w:right w:val="none" w:sz="0" w:space="0" w:color="auto"/>
              </w:divBdr>
            </w:div>
            <w:div w:id="1152870627">
              <w:marLeft w:val="0"/>
              <w:marRight w:val="0"/>
              <w:marTop w:val="0"/>
              <w:marBottom w:val="0"/>
              <w:divBdr>
                <w:top w:val="none" w:sz="0" w:space="0" w:color="auto"/>
                <w:left w:val="none" w:sz="0" w:space="0" w:color="auto"/>
                <w:bottom w:val="none" w:sz="0" w:space="0" w:color="auto"/>
                <w:right w:val="none" w:sz="0" w:space="0" w:color="auto"/>
              </w:divBdr>
            </w:div>
            <w:div w:id="1156533787">
              <w:marLeft w:val="0"/>
              <w:marRight w:val="0"/>
              <w:marTop w:val="0"/>
              <w:marBottom w:val="0"/>
              <w:divBdr>
                <w:top w:val="none" w:sz="0" w:space="0" w:color="auto"/>
                <w:left w:val="none" w:sz="0" w:space="0" w:color="auto"/>
                <w:bottom w:val="none" w:sz="0" w:space="0" w:color="auto"/>
                <w:right w:val="none" w:sz="0" w:space="0" w:color="auto"/>
              </w:divBdr>
            </w:div>
            <w:div w:id="1157066381">
              <w:marLeft w:val="0"/>
              <w:marRight w:val="0"/>
              <w:marTop w:val="0"/>
              <w:marBottom w:val="0"/>
              <w:divBdr>
                <w:top w:val="none" w:sz="0" w:space="0" w:color="auto"/>
                <w:left w:val="none" w:sz="0" w:space="0" w:color="auto"/>
                <w:bottom w:val="none" w:sz="0" w:space="0" w:color="auto"/>
                <w:right w:val="none" w:sz="0" w:space="0" w:color="auto"/>
              </w:divBdr>
            </w:div>
            <w:div w:id="1160389113">
              <w:marLeft w:val="0"/>
              <w:marRight w:val="0"/>
              <w:marTop w:val="0"/>
              <w:marBottom w:val="0"/>
              <w:divBdr>
                <w:top w:val="none" w:sz="0" w:space="0" w:color="auto"/>
                <w:left w:val="none" w:sz="0" w:space="0" w:color="auto"/>
                <w:bottom w:val="none" w:sz="0" w:space="0" w:color="auto"/>
                <w:right w:val="none" w:sz="0" w:space="0" w:color="auto"/>
              </w:divBdr>
            </w:div>
            <w:div w:id="1170868051">
              <w:marLeft w:val="0"/>
              <w:marRight w:val="0"/>
              <w:marTop w:val="0"/>
              <w:marBottom w:val="0"/>
              <w:divBdr>
                <w:top w:val="none" w:sz="0" w:space="0" w:color="auto"/>
                <w:left w:val="none" w:sz="0" w:space="0" w:color="auto"/>
                <w:bottom w:val="none" w:sz="0" w:space="0" w:color="auto"/>
                <w:right w:val="none" w:sz="0" w:space="0" w:color="auto"/>
              </w:divBdr>
            </w:div>
            <w:div w:id="1173564903">
              <w:marLeft w:val="0"/>
              <w:marRight w:val="0"/>
              <w:marTop w:val="0"/>
              <w:marBottom w:val="0"/>
              <w:divBdr>
                <w:top w:val="none" w:sz="0" w:space="0" w:color="auto"/>
                <w:left w:val="none" w:sz="0" w:space="0" w:color="auto"/>
                <w:bottom w:val="none" w:sz="0" w:space="0" w:color="auto"/>
                <w:right w:val="none" w:sz="0" w:space="0" w:color="auto"/>
              </w:divBdr>
            </w:div>
            <w:div w:id="1197084176">
              <w:marLeft w:val="0"/>
              <w:marRight w:val="0"/>
              <w:marTop w:val="0"/>
              <w:marBottom w:val="0"/>
              <w:divBdr>
                <w:top w:val="none" w:sz="0" w:space="0" w:color="auto"/>
                <w:left w:val="none" w:sz="0" w:space="0" w:color="auto"/>
                <w:bottom w:val="none" w:sz="0" w:space="0" w:color="auto"/>
                <w:right w:val="none" w:sz="0" w:space="0" w:color="auto"/>
              </w:divBdr>
            </w:div>
            <w:div w:id="1203595457">
              <w:marLeft w:val="0"/>
              <w:marRight w:val="0"/>
              <w:marTop w:val="0"/>
              <w:marBottom w:val="0"/>
              <w:divBdr>
                <w:top w:val="none" w:sz="0" w:space="0" w:color="auto"/>
                <w:left w:val="none" w:sz="0" w:space="0" w:color="auto"/>
                <w:bottom w:val="none" w:sz="0" w:space="0" w:color="auto"/>
                <w:right w:val="none" w:sz="0" w:space="0" w:color="auto"/>
              </w:divBdr>
            </w:div>
            <w:div w:id="1205679839">
              <w:marLeft w:val="0"/>
              <w:marRight w:val="0"/>
              <w:marTop w:val="0"/>
              <w:marBottom w:val="0"/>
              <w:divBdr>
                <w:top w:val="none" w:sz="0" w:space="0" w:color="auto"/>
                <w:left w:val="none" w:sz="0" w:space="0" w:color="auto"/>
                <w:bottom w:val="none" w:sz="0" w:space="0" w:color="auto"/>
                <w:right w:val="none" w:sz="0" w:space="0" w:color="auto"/>
              </w:divBdr>
            </w:div>
            <w:div w:id="1207910586">
              <w:marLeft w:val="0"/>
              <w:marRight w:val="0"/>
              <w:marTop w:val="0"/>
              <w:marBottom w:val="0"/>
              <w:divBdr>
                <w:top w:val="none" w:sz="0" w:space="0" w:color="auto"/>
                <w:left w:val="none" w:sz="0" w:space="0" w:color="auto"/>
                <w:bottom w:val="none" w:sz="0" w:space="0" w:color="auto"/>
                <w:right w:val="none" w:sz="0" w:space="0" w:color="auto"/>
              </w:divBdr>
            </w:div>
            <w:div w:id="1208566248">
              <w:marLeft w:val="0"/>
              <w:marRight w:val="0"/>
              <w:marTop w:val="0"/>
              <w:marBottom w:val="0"/>
              <w:divBdr>
                <w:top w:val="none" w:sz="0" w:space="0" w:color="auto"/>
                <w:left w:val="none" w:sz="0" w:space="0" w:color="auto"/>
                <w:bottom w:val="none" w:sz="0" w:space="0" w:color="auto"/>
                <w:right w:val="none" w:sz="0" w:space="0" w:color="auto"/>
              </w:divBdr>
            </w:div>
            <w:div w:id="1211764144">
              <w:marLeft w:val="0"/>
              <w:marRight w:val="0"/>
              <w:marTop w:val="0"/>
              <w:marBottom w:val="0"/>
              <w:divBdr>
                <w:top w:val="none" w:sz="0" w:space="0" w:color="auto"/>
                <w:left w:val="none" w:sz="0" w:space="0" w:color="auto"/>
                <w:bottom w:val="none" w:sz="0" w:space="0" w:color="auto"/>
                <w:right w:val="none" w:sz="0" w:space="0" w:color="auto"/>
              </w:divBdr>
            </w:div>
            <w:div w:id="1216703818">
              <w:marLeft w:val="0"/>
              <w:marRight w:val="0"/>
              <w:marTop w:val="0"/>
              <w:marBottom w:val="0"/>
              <w:divBdr>
                <w:top w:val="none" w:sz="0" w:space="0" w:color="auto"/>
                <w:left w:val="none" w:sz="0" w:space="0" w:color="auto"/>
                <w:bottom w:val="none" w:sz="0" w:space="0" w:color="auto"/>
                <w:right w:val="none" w:sz="0" w:space="0" w:color="auto"/>
              </w:divBdr>
            </w:div>
            <w:div w:id="1232694999">
              <w:marLeft w:val="0"/>
              <w:marRight w:val="0"/>
              <w:marTop w:val="0"/>
              <w:marBottom w:val="0"/>
              <w:divBdr>
                <w:top w:val="none" w:sz="0" w:space="0" w:color="auto"/>
                <w:left w:val="none" w:sz="0" w:space="0" w:color="auto"/>
                <w:bottom w:val="none" w:sz="0" w:space="0" w:color="auto"/>
                <w:right w:val="none" w:sz="0" w:space="0" w:color="auto"/>
              </w:divBdr>
            </w:div>
            <w:div w:id="1251739085">
              <w:marLeft w:val="0"/>
              <w:marRight w:val="0"/>
              <w:marTop w:val="0"/>
              <w:marBottom w:val="0"/>
              <w:divBdr>
                <w:top w:val="none" w:sz="0" w:space="0" w:color="auto"/>
                <w:left w:val="none" w:sz="0" w:space="0" w:color="auto"/>
                <w:bottom w:val="none" w:sz="0" w:space="0" w:color="auto"/>
                <w:right w:val="none" w:sz="0" w:space="0" w:color="auto"/>
              </w:divBdr>
            </w:div>
            <w:div w:id="1254506425">
              <w:marLeft w:val="0"/>
              <w:marRight w:val="0"/>
              <w:marTop w:val="0"/>
              <w:marBottom w:val="0"/>
              <w:divBdr>
                <w:top w:val="none" w:sz="0" w:space="0" w:color="auto"/>
                <w:left w:val="none" w:sz="0" w:space="0" w:color="auto"/>
                <w:bottom w:val="none" w:sz="0" w:space="0" w:color="auto"/>
                <w:right w:val="none" w:sz="0" w:space="0" w:color="auto"/>
              </w:divBdr>
            </w:div>
            <w:div w:id="1254632360">
              <w:marLeft w:val="0"/>
              <w:marRight w:val="0"/>
              <w:marTop w:val="0"/>
              <w:marBottom w:val="0"/>
              <w:divBdr>
                <w:top w:val="none" w:sz="0" w:space="0" w:color="auto"/>
                <w:left w:val="none" w:sz="0" w:space="0" w:color="auto"/>
                <w:bottom w:val="none" w:sz="0" w:space="0" w:color="auto"/>
                <w:right w:val="none" w:sz="0" w:space="0" w:color="auto"/>
              </w:divBdr>
            </w:div>
            <w:div w:id="1258054017">
              <w:marLeft w:val="0"/>
              <w:marRight w:val="0"/>
              <w:marTop w:val="0"/>
              <w:marBottom w:val="0"/>
              <w:divBdr>
                <w:top w:val="none" w:sz="0" w:space="0" w:color="auto"/>
                <w:left w:val="none" w:sz="0" w:space="0" w:color="auto"/>
                <w:bottom w:val="none" w:sz="0" w:space="0" w:color="auto"/>
                <w:right w:val="none" w:sz="0" w:space="0" w:color="auto"/>
              </w:divBdr>
            </w:div>
            <w:div w:id="1283418093">
              <w:marLeft w:val="0"/>
              <w:marRight w:val="0"/>
              <w:marTop w:val="0"/>
              <w:marBottom w:val="0"/>
              <w:divBdr>
                <w:top w:val="none" w:sz="0" w:space="0" w:color="auto"/>
                <w:left w:val="none" w:sz="0" w:space="0" w:color="auto"/>
                <w:bottom w:val="none" w:sz="0" w:space="0" w:color="auto"/>
                <w:right w:val="none" w:sz="0" w:space="0" w:color="auto"/>
              </w:divBdr>
            </w:div>
            <w:div w:id="1292903465">
              <w:marLeft w:val="0"/>
              <w:marRight w:val="0"/>
              <w:marTop w:val="0"/>
              <w:marBottom w:val="0"/>
              <w:divBdr>
                <w:top w:val="none" w:sz="0" w:space="0" w:color="auto"/>
                <w:left w:val="none" w:sz="0" w:space="0" w:color="auto"/>
                <w:bottom w:val="none" w:sz="0" w:space="0" w:color="auto"/>
                <w:right w:val="none" w:sz="0" w:space="0" w:color="auto"/>
              </w:divBdr>
            </w:div>
            <w:div w:id="1305817242">
              <w:marLeft w:val="0"/>
              <w:marRight w:val="0"/>
              <w:marTop w:val="0"/>
              <w:marBottom w:val="0"/>
              <w:divBdr>
                <w:top w:val="none" w:sz="0" w:space="0" w:color="auto"/>
                <w:left w:val="none" w:sz="0" w:space="0" w:color="auto"/>
                <w:bottom w:val="none" w:sz="0" w:space="0" w:color="auto"/>
                <w:right w:val="none" w:sz="0" w:space="0" w:color="auto"/>
              </w:divBdr>
            </w:div>
            <w:div w:id="1313489683">
              <w:marLeft w:val="0"/>
              <w:marRight w:val="0"/>
              <w:marTop w:val="0"/>
              <w:marBottom w:val="0"/>
              <w:divBdr>
                <w:top w:val="none" w:sz="0" w:space="0" w:color="auto"/>
                <w:left w:val="none" w:sz="0" w:space="0" w:color="auto"/>
                <w:bottom w:val="none" w:sz="0" w:space="0" w:color="auto"/>
                <w:right w:val="none" w:sz="0" w:space="0" w:color="auto"/>
              </w:divBdr>
            </w:div>
            <w:div w:id="1321888270">
              <w:marLeft w:val="0"/>
              <w:marRight w:val="0"/>
              <w:marTop w:val="0"/>
              <w:marBottom w:val="0"/>
              <w:divBdr>
                <w:top w:val="none" w:sz="0" w:space="0" w:color="auto"/>
                <w:left w:val="none" w:sz="0" w:space="0" w:color="auto"/>
                <w:bottom w:val="none" w:sz="0" w:space="0" w:color="auto"/>
                <w:right w:val="none" w:sz="0" w:space="0" w:color="auto"/>
              </w:divBdr>
            </w:div>
            <w:div w:id="1336373975">
              <w:marLeft w:val="0"/>
              <w:marRight w:val="0"/>
              <w:marTop w:val="0"/>
              <w:marBottom w:val="0"/>
              <w:divBdr>
                <w:top w:val="none" w:sz="0" w:space="0" w:color="auto"/>
                <w:left w:val="none" w:sz="0" w:space="0" w:color="auto"/>
                <w:bottom w:val="none" w:sz="0" w:space="0" w:color="auto"/>
                <w:right w:val="none" w:sz="0" w:space="0" w:color="auto"/>
              </w:divBdr>
            </w:div>
            <w:div w:id="1342202062">
              <w:marLeft w:val="0"/>
              <w:marRight w:val="0"/>
              <w:marTop w:val="0"/>
              <w:marBottom w:val="0"/>
              <w:divBdr>
                <w:top w:val="none" w:sz="0" w:space="0" w:color="auto"/>
                <w:left w:val="none" w:sz="0" w:space="0" w:color="auto"/>
                <w:bottom w:val="none" w:sz="0" w:space="0" w:color="auto"/>
                <w:right w:val="none" w:sz="0" w:space="0" w:color="auto"/>
              </w:divBdr>
            </w:div>
            <w:div w:id="1348943619">
              <w:marLeft w:val="0"/>
              <w:marRight w:val="0"/>
              <w:marTop w:val="0"/>
              <w:marBottom w:val="0"/>
              <w:divBdr>
                <w:top w:val="none" w:sz="0" w:space="0" w:color="auto"/>
                <w:left w:val="none" w:sz="0" w:space="0" w:color="auto"/>
                <w:bottom w:val="none" w:sz="0" w:space="0" w:color="auto"/>
                <w:right w:val="none" w:sz="0" w:space="0" w:color="auto"/>
              </w:divBdr>
            </w:div>
            <w:div w:id="1353531225">
              <w:marLeft w:val="0"/>
              <w:marRight w:val="0"/>
              <w:marTop w:val="0"/>
              <w:marBottom w:val="0"/>
              <w:divBdr>
                <w:top w:val="none" w:sz="0" w:space="0" w:color="auto"/>
                <w:left w:val="none" w:sz="0" w:space="0" w:color="auto"/>
                <w:bottom w:val="none" w:sz="0" w:space="0" w:color="auto"/>
                <w:right w:val="none" w:sz="0" w:space="0" w:color="auto"/>
              </w:divBdr>
            </w:div>
            <w:div w:id="1354454611">
              <w:marLeft w:val="0"/>
              <w:marRight w:val="0"/>
              <w:marTop w:val="0"/>
              <w:marBottom w:val="0"/>
              <w:divBdr>
                <w:top w:val="none" w:sz="0" w:space="0" w:color="auto"/>
                <w:left w:val="none" w:sz="0" w:space="0" w:color="auto"/>
                <w:bottom w:val="none" w:sz="0" w:space="0" w:color="auto"/>
                <w:right w:val="none" w:sz="0" w:space="0" w:color="auto"/>
              </w:divBdr>
            </w:div>
            <w:div w:id="1355425169">
              <w:marLeft w:val="0"/>
              <w:marRight w:val="0"/>
              <w:marTop w:val="0"/>
              <w:marBottom w:val="0"/>
              <w:divBdr>
                <w:top w:val="none" w:sz="0" w:space="0" w:color="auto"/>
                <w:left w:val="none" w:sz="0" w:space="0" w:color="auto"/>
                <w:bottom w:val="none" w:sz="0" w:space="0" w:color="auto"/>
                <w:right w:val="none" w:sz="0" w:space="0" w:color="auto"/>
              </w:divBdr>
            </w:div>
            <w:div w:id="1357121854">
              <w:marLeft w:val="0"/>
              <w:marRight w:val="0"/>
              <w:marTop w:val="0"/>
              <w:marBottom w:val="0"/>
              <w:divBdr>
                <w:top w:val="none" w:sz="0" w:space="0" w:color="auto"/>
                <w:left w:val="none" w:sz="0" w:space="0" w:color="auto"/>
                <w:bottom w:val="none" w:sz="0" w:space="0" w:color="auto"/>
                <w:right w:val="none" w:sz="0" w:space="0" w:color="auto"/>
              </w:divBdr>
            </w:div>
            <w:div w:id="1358853870">
              <w:marLeft w:val="0"/>
              <w:marRight w:val="0"/>
              <w:marTop w:val="0"/>
              <w:marBottom w:val="0"/>
              <w:divBdr>
                <w:top w:val="none" w:sz="0" w:space="0" w:color="auto"/>
                <w:left w:val="none" w:sz="0" w:space="0" w:color="auto"/>
                <w:bottom w:val="none" w:sz="0" w:space="0" w:color="auto"/>
                <w:right w:val="none" w:sz="0" w:space="0" w:color="auto"/>
              </w:divBdr>
            </w:div>
            <w:div w:id="1397439329">
              <w:marLeft w:val="0"/>
              <w:marRight w:val="0"/>
              <w:marTop w:val="0"/>
              <w:marBottom w:val="0"/>
              <w:divBdr>
                <w:top w:val="none" w:sz="0" w:space="0" w:color="auto"/>
                <w:left w:val="none" w:sz="0" w:space="0" w:color="auto"/>
                <w:bottom w:val="none" w:sz="0" w:space="0" w:color="auto"/>
                <w:right w:val="none" w:sz="0" w:space="0" w:color="auto"/>
              </w:divBdr>
            </w:div>
            <w:div w:id="1405644874">
              <w:marLeft w:val="0"/>
              <w:marRight w:val="0"/>
              <w:marTop w:val="0"/>
              <w:marBottom w:val="0"/>
              <w:divBdr>
                <w:top w:val="none" w:sz="0" w:space="0" w:color="auto"/>
                <w:left w:val="none" w:sz="0" w:space="0" w:color="auto"/>
                <w:bottom w:val="none" w:sz="0" w:space="0" w:color="auto"/>
                <w:right w:val="none" w:sz="0" w:space="0" w:color="auto"/>
              </w:divBdr>
            </w:div>
            <w:div w:id="1416322982">
              <w:marLeft w:val="0"/>
              <w:marRight w:val="0"/>
              <w:marTop w:val="0"/>
              <w:marBottom w:val="0"/>
              <w:divBdr>
                <w:top w:val="none" w:sz="0" w:space="0" w:color="auto"/>
                <w:left w:val="none" w:sz="0" w:space="0" w:color="auto"/>
                <w:bottom w:val="none" w:sz="0" w:space="0" w:color="auto"/>
                <w:right w:val="none" w:sz="0" w:space="0" w:color="auto"/>
              </w:divBdr>
            </w:div>
            <w:div w:id="1417478663">
              <w:marLeft w:val="0"/>
              <w:marRight w:val="0"/>
              <w:marTop w:val="0"/>
              <w:marBottom w:val="0"/>
              <w:divBdr>
                <w:top w:val="none" w:sz="0" w:space="0" w:color="auto"/>
                <w:left w:val="none" w:sz="0" w:space="0" w:color="auto"/>
                <w:bottom w:val="none" w:sz="0" w:space="0" w:color="auto"/>
                <w:right w:val="none" w:sz="0" w:space="0" w:color="auto"/>
              </w:divBdr>
            </w:div>
            <w:div w:id="1419132912">
              <w:marLeft w:val="0"/>
              <w:marRight w:val="0"/>
              <w:marTop w:val="0"/>
              <w:marBottom w:val="0"/>
              <w:divBdr>
                <w:top w:val="none" w:sz="0" w:space="0" w:color="auto"/>
                <w:left w:val="none" w:sz="0" w:space="0" w:color="auto"/>
                <w:bottom w:val="none" w:sz="0" w:space="0" w:color="auto"/>
                <w:right w:val="none" w:sz="0" w:space="0" w:color="auto"/>
              </w:divBdr>
            </w:div>
            <w:div w:id="1423838975">
              <w:marLeft w:val="0"/>
              <w:marRight w:val="0"/>
              <w:marTop w:val="0"/>
              <w:marBottom w:val="0"/>
              <w:divBdr>
                <w:top w:val="none" w:sz="0" w:space="0" w:color="auto"/>
                <w:left w:val="none" w:sz="0" w:space="0" w:color="auto"/>
                <w:bottom w:val="none" w:sz="0" w:space="0" w:color="auto"/>
                <w:right w:val="none" w:sz="0" w:space="0" w:color="auto"/>
              </w:divBdr>
            </w:div>
            <w:div w:id="1425761714">
              <w:marLeft w:val="0"/>
              <w:marRight w:val="0"/>
              <w:marTop w:val="0"/>
              <w:marBottom w:val="0"/>
              <w:divBdr>
                <w:top w:val="none" w:sz="0" w:space="0" w:color="auto"/>
                <w:left w:val="none" w:sz="0" w:space="0" w:color="auto"/>
                <w:bottom w:val="none" w:sz="0" w:space="0" w:color="auto"/>
                <w:right w:val="none" w:sz="0" w:space="0" w:color="auto"/>
              </w:divBdr>
            </w:div>
            <w:div w:id="1429698133">
              <w:marLeft w:val="0"/>
              <w:marRight w:val="0"/>
              <w:marTop w:val="0"/>
              <w:marBottom w:val="0"/>
              <w:divBdr>
                <w:top w:val="none" w:sz="0" w:space="0" w:color="auto"/>
                <w:left w:val="none" w:sz="0" w:space="0" w:color="auto"/>
                <w:bottom w:val="none" w:sz="0" w:space="0" w:color="auto"/>
                <w:right w:val="none" w:sz="0" w:space="0" w:color="auto"/>
              </w:divBdr>
            </w:div>
            <w:div w:id="1431387726">
              <w:marLeft w:val="0"/>
              <w:marRight w:val="0"/>
              <w:marTop w:val="0"/>
              <w:marBottom w:val="0"/>
              <w:divBdr>
                <w:top w:val="none" w:sz="0" w:space="0" w:color="auto"/>
                <w:left w:val="none" w:sz="0" w:space="0" w:color="auto"/>
                <w:bottom w:val="none" w:sz="0" w:space="0" w:color="auto"/>
                <w:right w:val="none" w:sz="0" w:space="0" w:color="auto"/>
              </w:divBdr>
            </w:div>
            <w:div w:id="1436637423">
              <w:marLeft w:val="0"/>
              <w:marRight w:val="0"/>
              <w:marTop w:val="0"/>
              <w:marBottom w:val="0"/>
              <w:divBdr>
                <w:top w:val="none" w:sz="0" w:space="0" w:color="auto"/>
                <w:left w:val="none" w:sz="0" w:space="0" w:color="auto"/>
                <w:bottom w:val="none" w:sz="0" w:space="0" w:color="auto"/>
                <w:right w:val="none" w:sz="0" w:space="0" w:color="auto"/>
              </w:divBdr>
            </w:div>
            <w:div w:id="1438134734">
              <w:marLeft w:val="0"/>
              <w:marRight w:val="0"/>
              <w:marTop w:val="0"/>
              <w:marBottom w:val="0"/>
              <w:divBdr>
                <w:top w:val="none" w:sz="0" w:space="0" w:color="auto"/>
                <w:left w:val="none" w:sz="0" w:space="0" w:color="auto"/>
                <w:bottom w:val="none" w:sz="0" w:space="0" w:color="auto"/>
                <w:right w:val="none" w:sz="0" w:space="0" w:color="auto"/>
              </w:divBdr>
            </w:div>
            <w:div w:id="1438909791">
              <w:marLeft w:val="0"/>
              <w:marRight w:val="0"/>
              <w:marTop w:val="0"/>
              <w:marBottom w:val="0"/>
              <w:divBdr>
                <w:top w:val="none" w:sz="0" w:space="0" w:color="auto"/>
                <w:left w:val="none" w:sz="0" w:space="0" w:color="auto"/>
                <w:bottom w:val="none" w:sz="0" w:space="0" w:color="auto"/>
                <w:right w:val="none" w:sz="0" w:space="0" w:color="auto"/>
              </w:divBdr>
            </w:div>
            <w:div w:id="1450197623">
              <w:marLeft w:val="0"/>
              <w:marRight w:val="0"/>
              <w:marTop w:val="0"/>
              <w:marBottom w:val="0"/>
              <w:divBdr>
                <w:top w:val="none" w:sz="0" w:space="0" w:color="auto"/>
                <w:left w:val="none" w:sz="0" w:space="0" w:color="auto"/>
                <w:bottom w:val="none" w:sz="0" w:space="0" w:color="auto"/>
                <w:right w:val="none" w:sz="0" w:space="0" w:color="auto"/>
              </w:divBdr>
            </w:div>
            <w:div w:id="1458257892">
              <w:marLeft w:val="0"/>
              <w:marRight w:val="0"/>
              <w:marTop w:val="0"/>
              <w:marBottom w:val="0"/>
              <w:divBdr>
                <w:top w:val="none" w:sz="0" w:space="0" w:color="auto"/>
                <w:left w:val="none" w:sz="0" w:space="0" w:color="auto"/>
                <w:bottom w:val="none" w:sz="0" w:space="0" w:color="auto"/>
                <w:right w:val="none" w:sz="0" w:space="0" w:color="auto"/>
              </w:divBdr>
            </w:div>
            <w:div w:id="1458766407">
              <w:marLeft w:val="0"/>
              <w:marRight w:val="0"/>
              <w:marTop w:val="0"/>
              <w:marBottom w:val="0"/>
              <w:divBdr>
                <w:top w:val="none" w:sz="0" w:space="0" w:color="auto"/>
                <w:left w:val="none" w:sz="0" w:space="0" w:color="auto"/>
                <w:bottom w:val="none" w:sz="0" w:space="0" w:color="auto"/>
                <w:right w:val="none" w:sz="0" w:space="0" w:color="auto"/>
              </w:divBdr>
            </w:div>
            <w:div w:id="1470784094">
              <w:marLeft w:val="0"/>
              <w:marRight w:val="0"/>
              <w:marTop w:val="0"/>
              <w:marBottom w:val="0"/>
              <w:divBdr>
                <w:top w:val="none" w:sz="0" w:space="0" w:color="auto"/>
                <w:left w:val="none" w:sz="0" w:space="0" w:color="auto"/>
                <w:bottom w:val="none" w:sz="0" w:space="0" w:color="auto"/>
                <w:right w:val="none" w:sz="0" w:space="0" w:color="auto"/>
              </w:divBdr>
            </w:div>
            <w:div w:id="1473519567">
              <w:marLeft w:val="0"/>
              <w:marRight w:val="0"/>
              <w:marTop w:val="0"/>
              <w:marBottom w:val="0"/>
              <w:divBdr>
                <w:top w:val="none" w:sz="0" w:space="0" w:color="auto"/>
                <w:left w:val="none" w:sz="0" w:space="0" w:color="auto"/>
                <w:bottom w:val="none" w:sz="0" w:space="0" w:color="auto"/>
                <w:right w:val="none" w:sz="0" w:space="0" w:color="auto"/>
              </w:divBdr>
            </w:div>
            <w:div w:id="1495493892">
              <w:marLeft w:val="0"/>
              <w:marRight w:val="0"/>
              <w:marTop w:val="0"/>
              <w:marBottom w:val="0"/>
              <w:divBdr>
                <w:top w:val="none" w:sz="0" w:space="0" w:color="auto"/>
                <w:left w:val="none" w:sz="0" w:space="0" w:color="auto"/>
                <w:bottom w:val="none" w:sz="0" w:space="0" w:color="auto"/>
                <w:right w:val="none" w:sz="0" w:space="0" w:color="auto"/>
              </w:divBdr>
            </w:div>
            <w:div w:id="1495880943">
              <w:marLeft w:val="0"/>
              <w:marRight w:val="0"/>
              <w:marTop w:val="0"/>
              <w:marBottom w:val="0"/>
              <w:divBdr>
                <w:top w:val="none" w:sz="0" w:space="0" w:color="auto"/>
                <w:left w:val="none" w:sz="0" w:space="0" w:color="auto"/>
                <w:bottom w:val="none" w:sz="0" w:space="0" w:color="auto"/>
                <w:right w:val="none" w:sz="0" w:space="0" w:color="auto"/>
              </w:divBdr>
            </w:div>
            <w:div w:id="1520391923">
              <w:marLeft w:val="0"/>
              <w:marRight w:val="0"/>
              <w:marTop w:val="0"/>
              <w:marBottom w:val="0"/>
              <w:divBdr>
                <w:top w:val="none" w:sz="0" w:space="0" w:color="auto"/>
                <w:left w:val="none" w:sz="0" w:space="0" w:color="auto"/>
                <w:bottom w:val="none" w:sz="0" w:space="0" w:color="auto"/>
                <w:right w:val="none" w:sz="0" w:space="0" w:color="auto"/>
              </w:divBdr>
            </w:div>
            <w:div w:id="1524858102">
              <w:marLeft w:val="0"/>
              <w:marRight w:val="0"/>
              <w:marTop w:val="0"/>
              <w:marBottom w:val="0"/>
              <w:divBdr>
                <w:top w:val="none" w:sz="0" w:space="0" w:color="auto"/>
                <w:left w:val="none" w:sz="0" w:space="0" w:color="auto"/>
                <w:bottom w:val="none" w:sz="0" w:space="0" w:color="auto"/>
                <w:right w:val="none" w:sz="0" w:space="0" w:color="auto"/>
              </w:divBdr>
            </w:div>
            <w:div w:id="1543521116">
              <w:marLeft w:val="0"/>
              <w:marRight w:val="0"/>
              <w:marTop w:val="0"/>
              <w:marBottom w:val="0"/>
              <w:divBdr>
                <w:top w:val="none" w:sz="0" w:space="0" w:color="auto"/>
                <w:left w:val="none" w:sz="0" w:space="0" w:color="auto"/>
                <w:bottom w:val="none" w:sz="0" w:space="0" w:color="auto"/>
                <w:right w:val="none" w:sz="0" w:space="0" w:color="auto"/>
              </w:divBdr>
            </w:div>
            <w:div w:id="1546285056">
              <w:marLeft w:val="0"/>
              <w:marRight w:val="0"/>
              <w:marTop w:val="0"/>
              <w:marBottom w:val="0"/>
              <w:divBdr>
                <w:top w:val="none" w:sz="0" w:space="0" w:color="auto"/>
                <w:left w:val="none" w:sz="0" w:space="0" w:color="auto"/>
                <w:bottom w:val="none" w:sz="0" w:space="0" w:color="auto"/>
                <w:right w:val="none" w:sz="0" w:space="0" w:color="auto"/>
              </w:divBdr>
            </w:div>
            <w:div w:id="1555655683">
              <w:marLeft w:val="0"/>
              <w:marRight w:val="0"/>
              <w:marTop w:val="0"/>
              <w:marBottom w:val="0"/>
              <w:divBdr>
                <w:top w:val="none" w:sz="0" w:space="0" w:color="auto"/>
                <w:left w:val="none" w:sz="0" w:space="0" w:color="auto"/>
                <w:bottom w:val="none" w:sz="0" w:space="0" w:color="auto"/>
                <w:right w:val="none" w:sz="0" w:space="0" w:color="auto"/>
              </w:divBdr>
            </w:div>
            <w:div w:id="1563905801">
              <w:marLeft w:val="0"/>
              <w:marRight w:val="0"/>
              <w:marTop w:val="0"/>
              <w:marBottom w:val="0"/>
              <w:divBdr>
                <w:top w:val="none" w:sz="0" w:space="0" w:color="auto"/>
                <w:left w:val="none" w:sz="0" w:space="0" w:color="auto"/>
                <w:bottom w:val="none" w:sz="0" w:space="0" w:color="auto"/>
                <w:right w:val="none" w:sz="0" w:space="0" w:color="auto"/>
              </w:divBdr>
            </w:div>
            <w:div w:id="1564834540">
              <w:marLeft w:val="0"/>
              <w:marRight w:val="0"/>
              <w:marTop w:val="0"/>
              <w:marBottom w:val="0"/>
              <w:divBdr>
                <w:top w:val="none" w:sz="0" w:space="0" w:color="auto"/>
                <w:left w:val="none" w:sz="0" w:space="0" w:color="auto"/>
                <w:bottom w:val="none" w:sz="0" w:space="0" w:color="auto"/>
                <w:right w:val="none" w:sz="0" w:space="0" w:color="auto"/>
              </w:divBdr>
            </w:div>
            <w:div w:id="1581476793">
              <w:marLeft w:val="0"/>
              <w:marRight w:val="0"/>
              <w:marTop w:val="0"/>
              <w:marBottom w:val="0"/>
              <w:divBdr>
                <w:top w:val="none" w:sz="0" w:space="0" w:color="auto"/>
                <w:left w:val="none" w:sz="0" w:space="0" w:color="auto"/>
                <w:bottom w:val="none" w:sz="0" w:space="0" w:color="auto"/>
                <w:right w:val="none" w:sz="0" w:space="0" w:color="auto"/>
              </w:divBdr>
            </w:div>
            <w:div w:id="1583218728">
              <w:marLeft w:val="0"/>
              <w:marRight w:val="0"/>
              <w:marTop w:val="0"/>
              <w:marBottom w:val="0"/>
              <w:divBdr>
                <w:top w:val="none" w:sz="0" w:space="0" w:color="auto"/>
                <w:left w:val="none" w:sz="0" w:space="0" w:color="auto"/>
                <w:bottom w:val="none" w:sz="0" w:space="0" w:color="auto"/>
                <w:right w:val="none" w:sz="0" w:space="0" w:color="auto"/>
              </w:divBdr>
            </w:div>
            <w:div w:id="1594781414">
              <w:marLeft w:val="0"/>
              <w:marRight w:val="0"/>
              <w:marTop w:val="0"/>
              <w:marBottom w:val="0"/>
              <w:divBdr>
                <w:top w:val="none" w:sz="0" w:space="0" w:color="auto"/>
                <w:left w:val="none" w:sz="0" w:space="0" w:color="auto"/>
                <w:bottom w:val="none" w:sz="0" w:space="0" w:color="auto"/>
                <w:right w:val="none" w:sz="0" w:space="0" w:color="auto"/>
              </w:divBdr>
            </w:div>
            <w:div w:id="1619530613">
              <w:marLeft w:val="0"/>
              <w:marRight w:val="0"/>
              <w:marTop w:val="0"/>
              <w:marBottom w:val="0"/>
              <w:divBdr>
                <w:top w:val="none" w:sz="0" w:space="0" w:color="auto"/>
                <w:left w:val="none" w:sz="0" w:space="0" w:color="auto"/>
                <w:bottom w:val="none" w:sz="0" w:space="0" w:color="auto"/>
                <w:right w:val="none" w:sz="0" w:space="0" w:color="auto"/>
              </w:divBdr>
            </w:div>
            <w:div w:id="1626816916">
              <w:marLeft w:val="0"/>
              <w:marRight w:val="0"/>
              <w:marTop w:val="0"/>
              <w:marBottom w:val="0"/>
              <w:divBdr>
                <w:top w:val="none" w:sz="0" w:space="0" w:color="auto"/>
                <w:left w:val="none" w:sz="0" w:space="0" w:color="auto"/>
                <w:bottom w:val="none" w:sz="0" w:space="0" w:color="auto"/>
                <w:right w:val="none" w:sz="0" w:space="0" w:color="auto"/>
              </w:divBdr>
            </w:div>
            <w:div w:id="1630358004">
              <w:marLeft w:val="0"/>
              <w:marRight w:val="0"/>
              <w:marTop w:val="0"/>
              <w:marBottom w:val="0"/>
              <w:divBdr>
                <w:top w:val="none" w:sz="0" w:space="0" w:color="auto"/>
                <w:left w:val="none" w:sz="0" w:space="0" w:color="auto"/>
                <w:bottom w:val="none" w:sz="0" w:space="0" w:color="auto"/>
                <w:right w:val="none" w:sz="0" w:space="0" w:color="auto"/>
              </w:divBdr>
            </w:div>
            <w:div w:id="1630822577">
              <w:marLeft w:val="0"/>
              <w:marRight w:val="0"/>
              <w:marTop w:val="0"/>
              <w:marBottom w:val="0"/>
              <w:divBdr>
                <w:top w:val="none" w:sz="0" w:space="0" w:color="auto"/>
                <w:left w:val="none" w:sz="0" w:space="0" w:color="auto"/>
                <w:bottom w:val="none" w:sz="0" w:space="0" w:color="auto"/>
                <w:right w:val="none" w:sz="0" w:space="0" w:color="auto"/>
              </w:divBdr>
            </w:div>
            <w:div w:id="1636711868">
              <w:marLeft w:val="0"/>
              <w:marRight w:val="0"/>
              <w:marTop w:val="0"/>
              <w:marBottom w:val="0"/>
              <w:divBdr>
                <w:top w:val="none" w:sz="0" w:space="0" w:color="auto"/>
                <w:left w:val="none" w:sz="0" w:space="0" w:color="auto"/>
                <w:bottom w:val="none" w:sz="0" w:space="0" w:color="auto"/>
                <w:right w:val="none" w:sz="0" w:space="0" w:color="auto"/>
              </w:divBdr>
            </w:div>
            <w:div w:id="1642350187">
              <w:marLeft w:val="0"/>
              <w:marRight w:val="0"/>
              <w:marTop w:val="0"/>
              <w:marBottom w:val="0"/>
              <w:divBdr>
                <w:top w:val="none" w:sz="0" w:space="0" w:color="auto"/>
                <w:left w:val="none" w:sz="0" w:space="0" w:color="auto"/>
                <w:bottom w:val="none" w:sz="0" w:space="0" w:color="auto"/>
                <w:right w:val="none" w:sz="0" w:space="0" w:color="auto"/>
              </w:divBdr>
            </w:div>
            <w:div w:id="1649164965">
              <w:marLeft w:val="0"/>
              <w:marRight w:val="0"/>
              <w:marTop w:val="0"/>
              <w:marBottom w:val="0"/>
              <w:divBdr>
                <w:top w:val="none" w:sz="0" w:space="0" w:color="auto"/>
                <w:left w:val="none" w:sz="0" w:space="0" w:color="auto"/>
                <w:bottom w:val="none" w:sz="0" w:space="0" w:color="auto"/>
                <w:right w:val="none" w:sz="0" w:space="0" w:color="auto"/>
              </w:divBdr>
            </w:div>
            <w:div w:id="1662467480">
              <w:marLeft w:val="0"/>
              <w:marRight w:val="0"/>
              <w:marTop w:val="0"/>
              <w:marBottom w:val="0"/>
              <w:divBdr>
                <w:top w:val="none" w:sz="0" w:space="0" w:color="auto"/>
                <w:left w:val="none" w:sz="0" w:space="0" w:color="auto"/>
                <w:bottom w:val="none" w:sz="0" w:space="0" w:color="auto"/>
                <w:right w:val="none" w:sz="0" w:space="0" w:color="auto"/>
              </w:divBdr>
            </w:div>
            <w:div w:id="1665090662">
              <w:marLeft w:val="0"/>
              <w:marRight w:val="0"/>
              <w:marTop w:val="0"/>
              <w:marBottom w:val="0"/>
              <w:divBdr>
                <w:top w:val="none" w:sz="0" w:space="0" w:color="auto"/>
                <w:left w:val="none" w:sz="0" w:space="0" w:color="auto"/>
                <w:bottom w:val="none" w:sz="0" w:space="0" w:color="auto"/>
                <w:right w:val="none" w:sz="0" w:space="0" w:color="auto"/>
              </w:divBdr>
            </w:div>
            <w:div w:id="1665235924">
              <w:marLeft w:val="0"/>
              <w:marRight w:val="0"/>
              <w:marTop w:val="0"/>
              <w:marBottom w:val="0"/>
              <w:divBdr>
                <w:top w:val="none" w:sz="0" w:space="0" w:color="auto"/>
                <w:left w:val="none" w:sz="0" w:space="0" w:color="auto"/>
                <w:bottom w:val="none" w:sz="0" w:space="0" w:color="auto"/>
                <w:right w:val="none" w:sz="0" w:space="0" w:color="auto"/>
              </w:divBdr>
            </w:div>
            <w:div w:id="1667510668">
              <w:marLeft w:val="0"/>
              <w:marRight w:val="0"/>
              <w:marTop w:val="0"/>
              <w:marBottom w:val="0"/>
              <w:divBdr>
                <w:top w:val="none" w:sz="0" w:space="0" w:color="auto"/>
                <w:left w:val="none" w:sz="0" w:space="0" w:color="auto"/>
                <w:bottom w:val="none" w:sz="0" w:space="0" w:color="auto"/>
                <w:right w:val="none" w:sz="0" w:space="0" w:color="auto"/>
              </w:divBdr>
            </w:div>
            <w:div w:id="1673138559">
              <w:marLeft w:val="0"/>
              <w:marRight w:val="0"/>
              <w:marTop w:val="0"/>
              <w:marBottom w:val="0"/>
              <w:divBdr>
                <w:top w:val="none" w:sz="0" w:space="0" w:color="auto"/>
                <w:left w:val="none" w:sz="0" w:space="0" w:color="auto"/>
                <w:bottom w:val="none" w:sz="0" w:space="0" w:color="auto"/>
                <w:right w:val="none" w:sz="0" w:space="0" w:color="auto"/>
              </w:divBdr>
            </w:div>
            <w:div w:id="1686857974">
              <w:marLeft w:val="0"/>
              <w:marRight w:val="0"/>
              <w:marTop w:val="0"/>
              <w:marBottom w:val="0"/>
              <w:divBdr>
                <w:top w:val="none" w:sz="0" w:space="0" w:color="auto"/>
                <w:left w:val="none" w:sz="0" w:space="0" w:color="auto"/>
                <w:bottom w:val="none" w:sz="0" w:space="0" w:color="auto"/>
                <w:right w:val="none" w:sz="0" w:space="0" w:color="auto"/>
              </w:divBdr>
            </w:div>
            <w:div w:id="1687363174">
              <w:marLeft w:val="0"/>
              <w:marRight w:val="0"/>
              <w:marTop w:val="0"/>
              <w:marBottom w:val="0"/>
              <w:divBdr>
                <w:top w:val="none" w:sz="0" w:space="0" w:color="auto"/>
                <w:left w:val="none" w:sz="0" w:space="0" w:color="auto"/>
                <w:bottom w:val="none" w:sz="0" w:space="0" w:color="auto"/>
                <w:right w:val="none" w:sz="0" w:space="0" w:color="auto"/>
              </w:divBdr>
            </w:div>
            <w:div w:id="1710178950">
              <w:marLeft w:val="0"/>
              <w:marRight w:val="0"/>
              <w:marTop w:val="0"/>
              <w:marBottom w:val="0"/>
              <w:divBdr>
                <w:top w:val="none" w:sz="0" w:space="0" w:color="auto"/>
                <w:left w:val="none" w:sz="0" w:space="0" w:color="auto"/>
                <w:bottom w:val="none" w:sz="0" w:space="0" w:color="auto"/>
                <w:right w:val="none" w:sz="0" w:space="0" w:color="auto"/>
              </w:divBdr>
            </w:div>
            <w:div w:id="1712730418">
              <w:marLeft w:val="0"/>
              <w:marRight w:val="0"/>
              <w:marTop w:val="0"/>
              <w:marBottom w:val="0"/>
              <w:divBdr>
                <w:top w:val="none" w:sz="0" w:space="0" w:color="auto"/>
                <w:left w:val="none" w:sz="0" w:space="0" w:color="auto"/>
                <w:bottom w:val="none" w:sz="0" w:space="0" w:color="auto"/>
                <w:right w:val="none" w:sz="0" w:space="0" w:color="auto"/>
              </w:divBdr>
            </w:div>
            <w:div w:id="1736002724">
              <w:marLeft w:val="0"/>
              <w:marRight w:val="0"/>
              <w:marTop w:val="0"/>
              <w:marBottom w:val="0"/>
              <w:divBdr>
                <w:top w:val="none" w:sz="0" w:space="0" w:color="auto"/>
                <w:left w:val="none" w:sz="0" w:space="0" w:color="auto"/>
                <w:bottom w:val="none" w:sz="0" w:space="0" w:color="auto"/>
                <w:right w:val="none" w:sz="0" w:space="0" w:color="auto"/>
              </w:divBdr>
            </w:div>
            <w:div w:id="1736732777">
              <w:marLeft w:val="0"/>
              <w:marRight w:val="0"/>
              <w:marTop w:val="0"/>
              <w:marBottom w:val="0"/>
              <w:divBdr>
                <w:top w:val="none" w:sz="0" w:space="0" w:color="auto"/>
                <w:left w:val="none" w:sz="0" w:space="0" w:color="auto"/>
                <w:bottom w:val="none" w:sz="0" w:space="0" w:color="auto"/>
                <w:right w:val="none" w:sz="0" w:space="0" w:color="auto"/>
              </w:divBdr>
            </w:div>
            <w:div w:id="1768497406">
              <w:marLeft w:val="0"/>
              <w:marRight w:val="0"/>
              <w:marTop w:val="0"/>
              <w:marBottom w:val="0"/>
              <w:divBdr>
                <w:top w:val="none" w:sz="0" w:space="0" w:color="auto"/>
                <w:left w:val="none" w:sz="0" w:space="0" w:color="auto"/>
                <w:bottom w:val="none" w:sz="0" w:space="0" w:color="auto"/>
                <w:right w:val="none" w:sz="0" w:space="0" w:color="auto"/>
              </w:divBdr>
            </w:div>
            <w:div w:id="1773623697">
              <w:marLeft w:val="0"/>
              <w:marRight w:val="0"/>
              <w:marTop w:val="0"/>
              <w:marBottom w:val="0"/>
              <w:divBdr>
                <w:top w:val="none" w:sz="0" w:space="0" w:color="auto"/>
                <w:left w:val="none" w:sz="0" w:space="0" w:color="auto"/>
                <w:bottom w:val="none" w:sz="0" w:space="0" w:color="auto"/>
                <w:right w:val="none" w:sz="0" w:space="0" w:color="auto"/>
              </w:divBdr>
            </w:div>
            <w:div w:id="1785805484">
              <w:marLeft w:val="0"/>
              <w:marRight w:val="0"/>
              <w:marTop w:val="0"/>
              <w:marBottom w:val="0"/>
              <w:divBdr>
                <w:top w:val="none" w:sz="0" w:space="0" w:color="auto"/>
                <w:left w:val="none" w:sz="0" w:space="0" w:color="auto"/>
                <w:bottom w:val="none" w:sz="0" w:space="0" w:color="auto"/>
                <w:right w:val="none" w:sz="0" w:space="0" w:color="auto"/>
              </w:divBdr>
            </w:div>
            <w:div w:id="1791630680">
              <w:marLeft w:val="0"/>
              <w:marRight w:val="0"/>
              <w:marTop w:val="0"/>
              <w:marBottom w:val="0"/>
              <w:divBdr>
                <w:top w:val="none" w:sz="0" w:space="0" w:color="auto"/>
                <w:left w:val="none" w:sz="0" w:space="0" w:color="auto"/>
                <w:bottom w:val="none" w:sz="0" w:space="0" w:color="auto"/>
                <w:right w:val="none" w:sz="0" w:space="0" w:color="auto"/>
              </w:divBdr>
            </w:div>
            <w:div w:id="1799369840">
              <w:marLeft w:val="0"/>
              <w:marRight w:val="0"/>
              <w:marTop w:val="0"/>
              <w:marBottom w:val="0"/>
              <w:divBdr>
                <w:top w:val="none" w:sz="0" w:space="0" w:color="auto"/>
                <w:left w:val="none" w:sz="0" w:space="0" w:color="auto"/>
                <w:bottom w:val="none" w:sz="0" w:space="0" w:color="auto"/>
                <w:right w:val="none" w:sz="0" w:space="0" w:color="auto"/>
              </w:divBdr>
            </w:div>
            <w:div w:id="1813675896">
              <w:marLeft w:val="0"/>
              <w:marRight w:val="0"/>
              <w:marTop w:val="0"/>
              <w:marBottom w:val="0"/>
              <w:divBdr>
                <w:top w:val="none" w:sz="0" w:space="0" w:color="auto"/>
                <w:left w:val="none" w:sz="0" w:space="0" w:color="auto"/>
                <w:bottom w:val="none" w:sz="0" w:space="0" w:color="auto"/>
                <w:right w:val="none" w:sz="0" w:space="0" w:color="auto"/>
              </w:divBdr>
            </w:div>
            <w:div w:id="1819834403">
              <w:marLeft w:val="0"/>
              <w:marRight w:val="0"/>
              <w:marTop w:val="0"/>
              <w:marBottom w:val="0"/>
              <w:divBdr>
                <w:top w:val="none" w:sz="0" w:space="0" w:color="auto"/>
                <w:left w:val="none" w:sz="0" w:space="0" w:color="auto"/>
                <w:bottom w:val="none" w:sz="0" w:space="0" w:color="auto"/>
                <w:right w:val="none" w:sz="0" w:space="0" w:color="auto"/>
              </w:divBdr>
            </w:div>
            <w:div w:id="1835292401">
              <w:marLeft w:val="0"/>
              <w:marRight w:val="0"/>
              <w:marTop w:val="0"/>
              <w:marBottom w:val="0"/>
              <w:divBdr>
                <w:top w:val="none" w:sz="0" w:space="0" w:color="auto"/>
                <w:left w:val="none" w:sz="0" w:space="0" w:color="auto"/>
                <w:bottom w:val="none" w:sz="0" w:space="0" w:color="auto"/>
                <w:right w:val="none" w:sz="0" w:space="0" w:color="auto"/>
              </w:divBdr>
            </w:div>
            <w:div w:id="1857570861">
              <w:marLeft w:val="0"/>
              <w:marRight w:val="0"/>
              <w:marTop w:val="0"/>
              <w:marBottom w:val="0"/>
              <w:divBdr>
                <w:top w:val="none" w:sz="0" w:space="0" w:color="auto"/>
                <w:left w:val="none" w:sz="0" w:space="0" w:color="auto"/>
                <w:bottom w:val="none" w:sz="0" w:space="0" w:color="auto"/>
                <w:right w:val="none" w:sz="0" w:space="0" w:color="auto"/>
              </w:divBdr>
            </w:div>
            <w:div w:id="1868327201">
              <w:marLeft w:val="0"/>
              <w:marRight w:val="0"/>
              <w:marTop w:val="0"/>
              <w:marBottom w:val="0"/>
              <w:divBdr>
                <w:top w:val="none" w:sz="0" w:space="0" w:color="auto"/>
                <w:left w:val="none" w:sz="0" w:space="0" w:color="auto"/>
                <w:bottom w:val="none" w:sz="0" w:space="0" w:color="auto"/>
                <w:right w:val="none" w:sz="0" w:space="0" w:color="auto"/>
              </w:divBdr>
            </w:div>
            <w:div w:id="1875341810">
              <w:marLeft w:val="0"/>
              <w:marRight w:val="0"/>
              <w:marTop w:val="0"/>
              <w:marBottom w:val="0"/>
              <w:divBdr>
                <w:top w:val="none" w:sz="0" w:space="0" w:color="auto"/>
                <w:left w:val="none" w:sz="0" w:space="0" w:color="auto"/>
                <w:bottom w:val="none" w:sz="0" w:space="0" w:color="auto"/>
                <w:right w:val="none" w:sz="0" w:space="0" w:color="auto"/>
              </w:divBdr>
            </w:div>
            <w:div w:id="1882136078">
              <w:marLeft w:val="0"/>
              <w:marRight w:val="0"/>
              <w:marTop w:val="0"/>
              <w:marBottom w:val="0"/>
              <w:divBdr>
                <w:top w:val="none" w:sz="0" w:space="0" w:color="auto"/>
                <w:left w:val="none" w:sz="0" w:space="0" w:color="auto"/>
                <w:bottom w:val="none" w:sz="0" w:space="0" w:color="auto"/>
                <w:right w:val="none" w:sz="0" w:space="0" w:color="auto"/>
              </w:divBdr>
            </w:div>
            <w:div w:id="1882206006">
              <w:marLeft w:val="0"/>
              <w:marRight w:val="0"/>
              <w:marTop w:val="0"/>
              <w:marBottom w:val="0"/>
              <w:divBdr>
                <w:top w:val="none" w:sz="0" w:space="0" w:color="auto"/>
                <w:left w:val="none" w:sz="0" w:space="0" w:color="auto"/>
                <w:bottom w:val="none" w:sz="0" w:space="0" w:color="auto"/>
                <w:right w:val="none" w:sz="0" w:space="0" w:color="auto"/>
              </w:divBdr>
            </w:div>
            <w:div w:id="1888569047">
              <w:marLeft w:val="0"/>
              <w:marRight w:val="0"/>
              <w:marTop w:val="0"/>
              <w:marBottom w:val="0"/>
              <w:divBdr>
                <w:top w:val="none" w:sz="0" w:space="0" w:color="auto"/>
                <w:left w:val="none" w:sz="0" w:space="0" w:color="auto"/>
                <w:bottom w:val="none" w:sz="0" w:space="0" w:color="auto"/>
                <w:right w:val="none" w:sz="0" w:space="0" w:color="auto"/>
              </w:divBdr>
            </w:div>
            <w:div w:id="1888759591">
              <w:marLeft w:val="0"/>
              <w:marRight w:val="0"/>
              <w:marTop w:val="0"/>
              <w:marBottom w:val="0"/>
              <w:divBdr>
                <w:top w:val="none" w:sz="0" w:space="0" w:color="auto"/>
                <w:left w:val="none" w:sz="0" w:space="0" w:color="auto"/>
                <w:bottom w:val="none" w:sz="0" w:space="0" w:color="auto"/>
                <w:right w:val="none" w:sz="0" w:space="0" w:color="auto"/>
              </w:divBdr>
            </w:div>
            <w:div w:id="1893229898">
              <w:marLeft w:val="0"/>
              <w:marRight w:val="0"/>
              <w:marTop w:val="0"/>
              <w:marBottom w:val="0"/>
              <w:divBdr>
                <w:top w:val="none" w:sz="0" w:space="0" w:color="auto"/>
                <w:left w:val="none" w:sz="0" w:space="0" w:color="auto"/>
                <w:bottom w:val="none" w:sz="0" w:space="0" w:color="auto"/>
                <w:right w:val="none" w:sz="0" w:space="0" w:color="auto"/>
              </w:divBdr>
            </w:div>
            <w:div w:id="1908954045">
              <w:marLeft w:val="0"/>
              <w:marRight w:val="0"/>
              <w:marTop w:val="0"/>
              <w:marBottom w:val="0"/>
              <w:divBdr>
                <w:top w:val="none" w:sz="0" w:space="0" w:color="auto"/>
                <w:left w:val="none" w:sz="0" w:space="0" w:color="auto"/>
                <w:bottom w:val="none" w:sz="0" w:space="0" w:color="auto"/>
                <w:right w:val="none" w:sz="0" w:space="0" w:color="auto"/>
              </w:divBdr>
            </w:div>
            <w:div w:id="1912930963">
              <w:marLeft w:val="0"/>
              <w:marRight w:val="0"/>
              <w:marTop w:val="0"/>
              <w:marBottom w:val="0"/>
              <w:divBdr>
                <w:top w:val="none" w:sz="0" w:space="0" w:color="auto"/>
                <w:left w:val="none" w:sz="0" w:space="0" w:color="auto"/>
                <w:bottom w:val="none" w:sz="0" w:space="0" w:color="auto"/>
                <w:right w:val="none" w:sz="0" w:space="0" w:color="auto"/>
              </w:divBdr>
            </w:div>
            <w:div w:id="1919827976">
              <w:marLeft w:val="0"/>
              <w:marRight w:val="0"/>
              <w:marTop w:val="0"/>
              <w:marBottom w:val="0"/>
              <w:divBdr>
                <w:top w:val="none" w:sz="0" w:space="0" w:color="auto"/>
                <w:left w:val="none" w:sz="0" w:space="0" w:color="auto"/>
                <w:bottom w:val="none" w:sz="0" w:space="0" w:color="auto"/>
                <w:right w:val="none" w:sz="0" w:space="0" w:color="auto"/>
              </w:divBdr>
            </w:div>
            <w:div w:id="1923562140">
              <w:marLeft w:val="0"/>
              <w:marRight w:val="0"/>
              <w:marTop w:val="0"/>
              <w:marBottom w:val="0"/>
              <w:divBdr>
                <w:top w:val="none" w:sz="0" w:space="0" w:color="auto"/>
                <w:left w:val="none" w:sz="0" w:space="0" w:color="auto"/>
                <w:bottom w:val="none" w:sz="0" w:space="0" w:color="auto"/>
                <w:right w:val="none" w:sz="0" w:space="0" w:color="auto"/>
              </w:divBdr>
            </w:div>
            <w:div w:id="1927689444">
              <w:marLeft w:val="0"/>
              <w:marRight w:val="0"/>
              <w:marTop w:val="0"/>
              <w:marBottom w:val="0"/>
              <w:divBdr>
                <w:top w:val="none" w:sz="0" w:space="0" w:color="auto"/>
                <w:left w:val="none" w:sz="0" w:space="0" w:color="auto"/>
                <w:bottom w:val="none" w:sz="0" w:space="0" w:color="auto"/>
                <w:right w:val="none" w:sz="0" w:space="0" w:color="auto"/>
              </w:divBdr>
            </w:div>
            <w:div w:id="1935354550">
              <w:marLeft w:val="0"/>
              <w:marRight w:val="0"/>
              <w:marTop w:val="0"/>
              <w:marBottom w:val="0"/>
              <w:divBdr>
                <w:top w:val="none" w:sz="0" w:space="0" w:color="auto"/>
                <w:left w:val="none" w:sz="0" w:space="0" w:color="auto"/>
                <w:bottom w:val="none" w:sz="0" w:space="0" w:color="auto"/>
                <w:right w:val="none" w:sz="0" w:space="0" w:color="auto"/>
              </w:divBdr>
            </w:div>
            <w:div w:id="1936015420">
              <w:marLeft w:val="0"/>
              <w:marRight w:val="0"/>
              <w:marTop w:val="0"/>
              <w:marBottom w:val="0"/>
              <w:divBdr>
                <w:top w:val="none" w:sz="0" w:space="0" w:color="auto"/>
                <w:left w:val="none" w:sz="0" w:space="0" w:color="auto"/>
                <w:bottom w:val="none" w:sz="0" w:space="0" w:color="auto"/>
                <w:right w:val="none" w:sz="0" w:space="0" w:color="auto"/>
              </w:divBdr>
            </w:div>
            <w:div w:id="1957054678">
              <w:marLeft w:val="0"/>
              <w:marRight w:val="0"/>
              <w:marTop w:val="0"/>
              <w:marBottom w:val="0"/>
              <w:divBdr>
                <w:top w:val="none" w:sz="0" w:space="0" w:color="auto"/>
                <w:left w:val="none" w:sz="0" w:space="0" w:color="auto"/>
                <w:bottom w:val="none" w:sz="0" w:space="0" w:color="auto"/>
                <w:right w:val="none" w:sz="0" w:space="0" w:color="auto"/>
              </w:divBdr>
            </w:div>
            <w:div w:id="2023781890">
              <w:marLeft w:val="0"/>
              <w:marRight w:val="0"/>
              <w:marTop w:val="0"/>
              <w:marBottom w:val="0"/>
              <w:divBdr>
                <w:top w:val="none" w:sz="0" w:space="0" w:color="auto"/>
                <w:left w:val="none" w:sz="0" w:space="0" w:color="auto"/>
                <w:bottom w:val="none" w:sz="0" w:space="0" w:color="auto"/>
                <w:right w:val="none" w:sz="0" w:space="0" w:color="auto"/>
              </w:divBdr>
            </w:div>
            <w:div w:id="2033334635">
              <w:marLeft w:val="0"/>
              <w:marRight w:val="0"/>
              <w:marTop w:val="0"/>
              <w:marBottom w:val="0"/>
              <w:divBdr>
                <w:top w:val="none" w:sz="0" w:space="0" w:color="auto"/>
                <w:left w:val="none" w:sz="0" w:space="0" w:color="auto"/>
                <w:bottom w:val="none" w:sz="0" w:space="0" w:color="auto"/>
                <w:right w:val="none" w:sz="0" w:space="0" w:color="auto"/>
              </w:divBdr>
            </w:div>
            <w:div w:id="2077392311">
              <w:marLeft w:val="0"/>
              <w:marRight w:val="0"/>
              <w:marTop w:val="0"/>
              <w:marBottom w:val="0"/>
              <w:divBdr>
                <w:top w:val="none" w:sz="0" w:space="0" w:color="auto"/>
                <w:left w:val="none" w:sz="0" w:space="0" w:color="auto"/>
                <w:bottom w:val="none" w:sz="0" w:space="0" w:color="auto"/>
                <w:right w:val="none" w:sz="0" w:space="0" w:color="auto"/>
              </w:divBdr>
            </w:div>
            <w:div w:id="2079202827">
              <w:marLeft w:val="0"/>
              <w:marRight w:val="0"/>
              <w:marTop w:val="0"/>
              <w:marBottom w:val="0"/>
              <w:divBdr>
                <w:top w:val="none" w:sz="0" w:space="0" w:color="auto"/>
                <w:left w:val="none" w:sz="0" w:space="0" w:color="auto"/>
                <w:bottom w:val="none" w:sz="0" w:space="0" w:color="auto"/>
                <w:right w:val="none" w:sz="0" w:space="0" w:color="auto"/>
              </w:divBdr>
            </w:div>
            <w:div w:id="2084909987">
              <w:marLeft w:val="0"/>
              <w:marRight w:val="0"/>
              <w:marTop w:val="0"/>
              <w:marBottom w:val="0"/>
              <w:divBdr>
                <w:top w:val="none" w:sz="0" w:space="0" w:color="auto"/>
                <w:left w:val="none" w:sz="0" w:space="0" w:color="auto"/>
                <w:bottom w:val="none" w:sz="0" w:space="0" w:color="auto"/>
                <w:right w:val="none" w:sz="0" w:space="0" w:color="auto"/>
              </w:divBdr>
            </w:div>
            <w:div w:id="2088458013">
              <w:marLeft w:val="0"/>
              <w:marRight w:val="0"/>
              <w:marTop w:val="0"/>
              <w:marBottom w:val="0"/>
              <w:divBdr>
                <w:top w:val="none" w:sz="0" w:space="0" w:color="auto"/>
                <w:left w:val="none" w:sz="0" w:space="0" w:color="auto"/>
                <w:bottom w:val="none" w:sz="0" w:space="0" w:color="auto"/>
                <w:right w:val="none" w:sz="0" w:space="0" w:color="auto"/>
              </w:divBdr>
            </w:div>
            <w:div w:id="2093312115">
              <w:marLeft w:val="0"/>
              <w:marRight w:val="0"/>
              <w:marTop w:val="0"/>
              <w:marBottom w:val="0"/>
              <w:divBdr>
                <w:top w:val="none" w:sz="0" w:space="0" w:color="auto"/>
                <w:left w:val="none" w:sz="0" w:space="0" w:color="auto"/>
                <w:bottom w:val="none" w:sz="0" w:space="0" w:color="auto"/>
                <w:right w:val="none" w:sz="0" w:space="0" w:color="auto"/>
              </w:divBdr>
            </w:div>
            <w:div w:id="2097940921">
              <w:marLeft w:val="0"/>
              <w:marRight w:val="0"/>
              <w:marTop w:val="0"/>
              <w:marBottom w:val="0"/>
              <w:divBdr>
                <w:top w:val="none" w:sz="0" w:space="0" w:color="auto"/>
                <w:left w:val="none" w:sz="0" w:space="0" w:color="auto"/>
                <w:bottom w:val="none" w:sz="0" w:space="0" w:color="auto"/>
                <w:right w:val="none" w:sz="0" w:space="0" w:color="auto"/>
              </w:divBdr>
            </w:div>
            <w:div w:id="2106729437">
              <w:marLeft w:val="0"/>
              <w:marRight w:val="0"/>
              <w:marTop w:val="0"/>
              <w:marBottom w:val="0"/>
              <w:divBdr>
                <w:top w:val="none" w:sz="0" w:space="0" w:color="auto"/>
                <w:left w:val="none" w:sz="0" w:space="0" w:color="auto"/>
                <w:bottom w:val="none" w:sz="0" w:space="0" w:color="auto"/>
                <w:right w:val="none" w:sz="0" w:space="0" w:color="auto"/>
              </w:divBdr>
            </w:div>
            <w:div w:id="2113933989">
              <w:marLeft w:val="0"/>
              <w:marRight w:val="0"/>
              <w:marTop w:val="0"/>
              <w:marBottom w:val="0"/>
              <w:divBdr>
                <w:top w:val="none" w:sz="0" w:space="0" w:color="auto"/>
                <w:left w:val="none" w:sz="0" w:space="0" w:color="auto"/>
                <w:bottom w:val="none" w:sz="0" w:space="0" w:color="auto"/>
                <w:right w:val="none" w:sz="0" w:space="0" w:color="auto"/>
              </w:divBdr>
            </w:div>
            <w:div w:id="2133134315">
              <w:marLeft w:val="0"/>
              <w:marRight w:val="0"/>
              <w:marTop w:val="0"/>
              <w:marBottom w:val="0"/>
              <w:divBdr>
                <w:top w:val="none" w:sz="0" w:space="0" w:color="auto"/>
                <w:left w:val="none" w:sz="0" w:space="0" w:color="auto"/>
                <w:bottom w:val="none" w:sz="0" w:space="0" w:color="auto"/>
                <w:right w:val="none" w:sz="0" w:space="0" w:color="auto"/>
              </w:divBdr>
            </w:div>
            <w:div w:id="2142073192">
              <w:marLeft w:val="0"/>
              <w:marRight w:val="0"/>
              <w:marTop w:val="0"/>
              <w:marBottom w:val="0"/>
              <w:divBdr>
                <w:top w:val="none" w:sz="0" w:space="0" w:color="auto"/>
                <w:left w:val="none" w:sz="0" w:space="0" w:color="auto"/>
                <w:bottom w:val="none" w:sz="0" w:space="0" w:color="auto"/>
                <w:right w:val="none" w:sz="0" w:space="0" w:color="auto"/>
              </w:divBdr>
            </w:div>
            <w:div w:id="21454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723">
      <w:bodyDiv w:val="1"/>
      <w:marLeft w:val="0"/>
      <w:marRight w:val="0"/>
      <w:marTop w:val="0"/>
      <w:marBottom w:val="0"/>
      <w:divBdr>
        <w:top w:val="none" w:sz="0" w:space="0" w:color="auto"/>
        <w:left w:val="none" w:sz="0" w:space="0" w:color="auto"/>
        <w:bottom w:val="none" w:sz="0" w:space="0" w:color="auto"/>
        <w:right w:val="none" w:sz="0" w:space="0" w:color="auto"/>
      </w:divBdr>
      <w:divsChild>
        <w:div w:id="78018437">
          <w:marLeft w:val="0"/>
          <w:marRight w:val="0"/>
          <w:marTop w:val="0"/>
          <w:marBottom w:val="0"/>
          <w:divBdr>
            <w:top w:val="none" w:sz="0" w:space="0" w:color="auto"/>
            <w:left w:val="none" w:sz="0" w:space="0" w:color="auto"/>
            <w:bottom w:val="none" w:sz="0" w:space="0" w:color="auto"/>
            <w:right w:val="none" w:sz="0" w:space="0" w:color="auto"/>
          </w:divBdr>
        </w:div>
        <w:div w:id="88502860">
          <w:marLeft w:val="0"/>
          <w:marRight w:val="0"/>
          <w:marTop w:val="0"/>
          <w:marBottom w:val="0"/>
          <w:divBdr>
            <w:top w:val="none" w:sz="0" w:space="0" w:color="auto"/>
            <w:left w:val="none" w:sz="0" w:space="0" w:color="auto"/>
            <w:bottom w:val="none" w:sz="0" w:space="0" w:color="auto"/>
            <w:right w:val="none" w:sz="0" w:space="0" w:color="auto"/>
          </w:divBdr>
        </w:div>
        <w:div w:id="181208094">
          <w:marLeft w:val="0"/>
          <w:marRight w:val="0"/>
          <w:marTop w:val="0"/>
          <w:marBottom w:val="0"/>
          <w:divBdr>
            <w:top w:val="none" w:sz="0" w:space="0" w:color="auto"/>
            <w:left w:val="none" w:sz="0" w:space="0" w:color="auto"/>
            <w:bottom w:val="none" w:sz="0" w:space="0" w:color="auto"/>
            <w:right w:val="none" w:sz="0" w:space="0" w:color="auto"/>
          </w:divBdr>
        </w:div>
        <w:div w:id="263929380">
          <w:marLeft w:val="0"/>
          <w:marRight w:val="0"/>
          <w:marTop w:val="0"/>
          <w:marBottom w:val="0"/>
          <w:divBdr>
            <w:top w:val="none" w:sz="0" w:space="0" w:color="auto"/>
            <w:left w:val="none" w:sz="0" w:space="0" w:color="auto"/>
            <w:bottom w:val="none" w:sz="0" w:space="0" w:color="auto"/>
            <w:right w:val="none" w:sz="0" w:space="0" w:color="auto"/>
          </w:divBdr>
        </w:div>
        <w:div w:id="280915453">
          <w:marLeft w:val="0"/>
          <w:marRight w:val="0"/>
          <w:marTop w:val="0"/>
          <w:marBottom w:val="0"/>
          <w:divBdr>
            <w:top w:val="none" w:sz="0" w:space="0" w:color="auto"/>
            <w:left w:val="none" w:sz="0" w:space="0" w:color="auto"/>
            <w:bottom w:val="none" w:sz="0" w:space="0" w:color="auto"/>
            <w:right w:val="none" w:sz="0" w:space="0" w:color="auto"/>
          </w:divBdr>
        </w:div>
        <w:div w:id="381634172">
          <w:marLeft w:val="0"/>
          <w:marRight w:val="0"/>
          <w:marTop w:val="0"/>
          <w:marBottom w:val="0"/>
          <w:divBdr>
            <w:top w:val="none" w:sz="0" w:space="0" w:color="auto"/>
            <w:left w:val="none" w:sz="0" w:space="0" w:color="auto"/>
            <w:bottom w:val="none" w:sz="0" w:space="0" w:color="auto"/>
            <w:right w:val="none" w:sz="0" w:space="0" w:color="auto"/>
          </w:divBdr>
        </w:div>
        <w:div w:id="443620023">
          <w:marLeft w:val="0"/>
          <w:marRight w:val="0"/>
          <w:marTop w:val="0"/>
          <w:marBottom w:val="0"/>
          <w:divBdr>
            <w:top w:val="none" w:sz="0" w:space="0" w:color="auto"/>
            <w:left w:val="none" w:sz="0" w:space="0" w:color="auto"/>
            <w:bottom w:val="none" w:sz="0" w:space="0" w:color="auto"/>
            <w:right w:val="none" w:sz="0" w:space="0" w:color="auto"/>
          </w:divBdr>
        </w:div>
        <w:div w:id="612175824">
          <w:marLeft w:val="0"/>
          <w:marRight w:val="0"/>
          <w:marTop w:val="0"/>
          <w:marBottom w:val="0"/>
          <w:divBdr>
            <w:top w:val="none" w:sz="0" w:space="0" w:color="auto"/>
            <w:left w:val="none" w:sz="0" w:space="0" w:color="auto"/>
            <w:bottom w:val="none" w:sz="0" w:space="0" w:color="auto"/>
            <w:right w:val="none" w:sz="0" w:space="0" w:color="auto"/>
          </w:divBdr>
        </w:div>
        <w:div w:id="627126806">
          <w:marLeft w:val="0"/>
          <w:marRight w:val="0"/>
          <w:marTop w:val="0"/>
          <w:marBottom w:val="0"/>
          <w:divBdr>
            <w:top w:val="none" w:sz="0" w:space="0" w:color="auto"/>
            <w:left w:val="none" w:sz="0" w:space="0" w:color="auto"/>
            <w:bottom w:val="none" w:sz="0" w:space="0" w:color="auto"/>
            <w:right w:val="none" w:sz="0" w:space="0" w:color="auto"/>
          </w:divBdr>
        </w:div>
        <w:div w:id="643511514">
          <w:marLeft w:val="0"/>
          <w:marRight w:val="0"/>
          <w:marTop w:val="0"/>
          <w:marBottom w:val="0"/>
          <w:divBdr>
            <w:top w:val="none" w:sz="0" w:space="0" w:color="auto"/>
            <w:left w:val="none" w:sz="0" w:space="0" w:color="auto"/>
            <w:bottom w:val="none" w:sz="0" w:space="0" w:color="auto"/>
            <w:right w:val="none" w:sz="0" w:space="0" w:color="auto"/>
          </w:divBdr>
        </w:div>
        <w:div w:id="767504657">
          <w:marLeft w:val="0"/>
          <w:marRight w:val="0"/>
          <w:marTop w:val="0"/>
          <w:marBottom w:val="0"/>
          <w:divBdr>
            <w:top w:val="none" w:sz="0" w:space="0" w:color="auto"/>
            <w:left w:val="none" w:sz="0" w:space="0" w:color="auto"/>
            <w:bottom w:val="none" w:sz="0" w:space="0" w:color="auto"/>
            <w:right w:val="none" w:sz="0" w:space="0" w:color="auto"/>
          </w:divBdr>
        </w:div>
        <w:div w:id="805775791">
          <w:marLeft w:val="0"/>
          <w:marRight w:val="0"/>
          <w:marTop w:val="0"/>
          <w:marBottom w:val="0"/>
          <w:divBdr>
            <w:top w:val="none" w:sz="0" w:space="0" w:color="auto"/>
            <w:left w:val="none" w:sz="0" w:space="0" w:color="auto"/>
            <w:bottom w:val="none" w:sz="0" w:space="0" w:color="auto"/>
            <w:right w:val="none" w:sz="0" w:space="0" w:color="auto"/>
          </w:divBdr>
        </w:div>
        <w:div w:id="917440436">
          <w:marLeft w:val="0"/>
          <w:marRight w:val="0"/>
          <w:marTop w:val="0"/>
          <w:marBottom w:val="0"/>
          <w:divBdr>
            <w:top w:val="none" w:sz="0" w:space="0" w:color="auto"/>
            <w:left w:val="none" w:sz="0" w:space="0" w:color="auto"/>
            <w:bottom w:val="none" w:sz="0" w:space="0" w:color="auto"/>
            <w:right w:val="none" w:sz="0" w:space="0" w:color="auto"/>
          </w:divBdr>
        </w:div>
        <w:div w:id="1096055783">
          <w:marLeft w:val="0"/>
          <w:marRight w:val="0"/>
          <w:marTop w:val="0"/>
          <w:marBottom w:val="0"/>
          <w:divBdr>
            <w:top w:val="none" w:sz="0" w:space="0" w:color="auto"/>
            <w:left w:val="none" w:sz="0" w:space="0" w:color="auto"/>
            <w:bottom w:val="none" w:sz="0" w:space="0" w:color="auto"/>
            <w:right w:val="none" w:sz="0" w:space="0" w:color="auto"/>
          </w:divBdr>
        </w:div>
        <w:div w:id="1124730985">
          <w:marLeft w:val="0"/>
          <w:marRight w:val="0"/>
          <w:marTop w:val="0"/>
          <w:marBottom w:val="0"/>
          <w:divBdr>
            <w:top w:val="none" w:sz="0" w:space="0" w:color="auto"/>
            <w:left w:val="none" w:sz="0" w:space="0" w:color="auto"/>
            <w:bottom w:val="none" w:sz="0" w:space="0" w:color="auto"/>
            <w:right w:val="none" w:sz="0" w:space="0" w:color="auto"/>
          </w:divBdr>
        </w:div>
        <w:div w:id="1185561540">
          <w:marLeft w:val="0"/>
          <w:marRight w:val="0"/>
          <w:marTop w:val="0"/>
          <w:marBottom w:val="0"/>
          <w:divBdr>
            <w:top w:val="none" w:sz="0" w:space="0" w:color="auto"/>
            <w:left w:val="none" w:sz="0" w:space="0" w:color="auto"/>
            <w:bottom w:val="none" w:sz="0" w:space="0" w:color="auto"/>
            <w:right w:val="none" w:sz="0" w:space="0" w:color="auto"/>
          </w:divBdr>
        </w:div>
        <w:div w:id="1218318010">
          <w:marLeft w:val="0"/>
          <w:marRight w:val="0"/>
          <w:marTop w:val="0"/>
          <w:marBottom w:val="0"/>
          <w:divBdr>
            <w:top w:val="none" w:sz="0" w:space="0" w:color="auto"/>
            <w:left w:val="none" w:sz="0" w:space="0" w:color="auto"/>
            <w:bottom w:val="none" w:sz="0" w:space="0" w:color="auto"/>
            <w:right w:val="none" w:sz="0" w:space="0" w:color="auto"/>
          </w:divBdr>
        </w:div>
        <w:div w:id="1284654458">
          <w:marLeft w:val="0"/>
          <w:marRight w:val="0"/>
          <w:marTop w:val="0"/>
          <w:marBottom w:val="0"/>
          <w:divBdr>
            <w:top w:val="none" w:sz="0" w:space="0" w:color="auto"/>
            <w:left w:val="none" w:sz="0" w:space="0" w:color="auto"/>
            <w:bottom w:val="none" w:sz="0" w:space="0" w:color="auto"/>
            <w:right w:val="none" w:sz="0" w:space="0" w:color="auto"/>
          </w:divBdr>
        </w:div>
        <w:div w:id="1525678852">
          <w:marLeft w:val="0"/>
          <w:marRight w:val="0"/>
          <w:marTop w:val="0"/>
          <w:marBottom w:val="0"/>
          <w:divBdr>
            <w:top w:val="none" w:sz="0" w:space="0" w:color="auto"/>
            <w:left w:val="none" w:sz="0" w:space="0" w:color="auto"/>
            <w:bottom w:val="none" w:sz="0" w:space="0" w:color="auto"/>
            <w:right w:val="none" w:sz="0" w:space="0" w:color="auto"/>
          </w:divBdr>
        </w:div>
        <w:div w:id="1642613052">
          <w:marLeft w:val="0"/>
          <w:marRight w:val="0"/>
          <w:marTop w:val="0"/>
          <w:marBottom w:val="0"/>
          <w:divBdr>
            <w:top w:val="none" w:sz="0" w:space="0" w:color="auto"/>
            <w:left w:val="none" w:sz="0" w:space="0" w:color="auto"/>
            <w:bottom w:val="none" w:sz="0" w:space="0" w:color="auto"/>
            <w:right w:val="none" w:sz="0" w:space="0" w:color="auto"/>
          </w:divBdr>
        </w:div>
        <w:div w:id="1760591794">
          <w:marLeft w:val="0"/>
          <w:marRight w:val="0"/>
          <w:marTop w:val="0"/>
          <w:marBottom w:val="0"/>
          <w:divBdr>
            <w:top w:val="none" w:sz="0" w:space="0" w:color="auto"/>
            <w:left w:val="none" w:sz="0" w:space="0" w:color="auto"/>
            <w:bottom w:val="none" w:sz="0" w:space="0" w:color="auto"/>
            <w:right w:val="none" w:sz="0" w:space="0" w:color="auto"/>
          </w:divBdr>
        </w:div>
        <w:div w:id="1872843497">
          <w:marLeft w:val="0"/>
          <w:marRight w:val="0"/>
          <w:marTop w:val="0"/>
          <w:marBottom w:val="0"/>
          <w:divBdr>
            <w:top w:val="none" w:sz="0" w:space="0" w:color="auto"/>
            <w:left w:val="none" w:sz="0" w:space="0" w:color="auto"/>
            <w:bottom w:val="none" w:sz="0" w:space="0" w:color="auto"/>
            <w:right w:val="none" w:sz="0" w:space="0" w:color="auto"/>
          </w:divBdr>
        </w:div>
        <w:div w:id="1887401865">
          <w:marLeft w:val="0"/>
          <w:marRight w:val="0"/>
          <w:marTop w:val="0"/>
          <w:marBottom w:val="0"/>
          <w:divBdr>
            <w:top w:val="none" w:sz="0" w:space="0" w:color="auto"/>
            <w:left w:val="none" w:sz="0" w:space="0" w:color="auto"/>
            <w:bottom w:val="none" w:sz="0" w:space="0" w:color="auto"/>
            <w:right w:val="none" w:sz="0" w:space="0" w:color="auto"/>
          </w:divBdr>
        </w:div>
        <w:div w:id="1957058374">
          <w:marLeft w:val="0"/>
          <w:marRight w:val="0"/>
          <w:marTop w:val="0"/>
          <w:marBottom w:val="0"/>
          <w:divBdr>
            <w:top w:val="none" w:sz="0" w:space="0" w:color="auto"/>
            <w:left w:val="none" w:sz="0" w:space="0" w:color="auto"/>
            <w:bottom w:val="none" w:sz="0" w:space="0" w:color="auto"/>
            <w:right w:val="none" w:sz="0" w:space="0" w:color="auto"/>
          </w:divBdr>
        </w:div>
        <w:div w:id="2012828268">
          <w:marLeft w:val="0"/>
          <w:marRight w:val="0"/>
          <w:marTop w:val="0"/>
          <w:marBottom w:val="0"/>
          <w:divBdr>
            <w:top w:val="none" w:sz="0" w:space="0" w:color="auto"/>
            <w:left w:val="none" w:sz="0" w:space="0" w:color="auto"/>
            <w:bottom w:val="none" w:sz="0" w:space="0" w:color="auto"/>
            <w:right w:val="none" w:sz="0" w:space="0" w:color="auto"/>
          </w:divBdr>
        </w:div>
        <w:div w:id="2073115206">
          <w:marLeft w:val="0"/>
          <w:marRight w:val="0"/>
          <w:marTop w:val="0"/>
          <w:marBottom w:val="0"/>
          <w:divBdr>
            <w:top w:val="none" w:sz="0" w:space="0" w:color="auto"/>
            <w:left w:val="none" w:sz="0" w:space="0" w:color="auto"/>
            <w:bottom w:val="none" w:sz="0" w:space="0" w:color="auto"/>
            <w:right w:val="none" w:sz="0" w:space="0" w:color="auto"/>
          </w:divBdr>
        </w:div>
        <w:div w:id="2088767623">
          <w:marLeft w:val="0"/>
          <w:marRight w:val="0"/>
          <w:marTop w:val="0"/>
          <w:marBottom w:val="0"/>
          <w:divBdr>
            <w:top w:val="none" w:sz="0" w:space="0" w:color="auto"/>
            <w:left w:val="none" w:sz="0" w:space="0" w:color="auto"/>
            <w:bottom w:val="none" w:sz="0" w:space="0" w:color="auto"/>
            <w:right w:val="none" w:sz="0" w:space="0" w:color="auto"/>
          </w:divBdr>
        </w:div>
        <w:div w:id="2109037315">
          <w:marLeft w:val="0"/>
          <w:marRight w:val="0"/>
          <w:marTop w:val="0"/>
          <w:marBottom w:val="0"/>
          <w:divBdr>
            <w:top w:val="none" w:sz="0" w:space="0" w:color="auto"/>
            <w:left w:val="none" w:sz="0" w:space="0" w:color="auto"/>
            <w:bottom w:val="none" w:sz="0" w:space="0" w:color="auto"/>
            <w:right w:val="none" w:sz="0" w:space="0" w:color="auto"/>
          </w:divBdr>
        </w:div>
      </w:divsChild>
    </w:div>
    <w:div w:id="776951652">
      <w:bodyDiv w:val="1"/>
      <w:marLeft w:val="0"/>
      <w:marRight w:val="0"/>
      <w:marTop w:val="0"/>
      <w:marBottom w:val="0"/>
      <w:divBdr>
        <w:top w:val="none" w:sz="0" w:space="0" w:color="auto"/>
        <w:left w:val="none" w:sz="0" w:space="0" w:color="auto"/>
        <w:bottom w:val="none" w:sz="0" w:space="0" w:color="auto"/>
        <w:right w:val="none" w:sz="0" w:space="0" w:color="auto"/>
      </w:divBdr>
      <w:divsChild>
        <w:div w:id="166019645">
          <w:marLeft w:val="0"/>
          <w:marRight w:val="0"/>
          <w:marTop w:val="0"/>
          <w:marBottom w:val="0"/>
          <w:divBdr>
            <w:top w:val="none" w:sz="0" w:space="0" w:color="auto"/>
            <w:left w:val="none" w:sz="0" w:space="0" w:color="auto"/>
            <w:bottom w:val="none" w:sz="0" w:space="0" w:color="auto"/>
            <w:right w:val="none" w:sz="0" w:space="0" w:color="auto"/>
          </w:divBdr>
        </w:div>
        <w:div w:id="171993152">
          <w:marLeft w:val="0"/>
          <w:marRight w:val="0"/>
          <w:marTop w:val="0"/>
          <w:marBottom w:val="0"/>
          <w:divBdr>
            <w:top w:val="none" w:sz="0" w:space="0" w:color="auto"/>
            <w:left w:val="none" w:sz="0" w:space="0" w:color="auto"/>
            <w:bottom w:val="none" w:sz="0" w:space="0" w:color="auto"/>
            <w:right w:val="none" w:sz="0" w:space="0" w:color="auto"/>
          </w:divBdr>
        </w:div>
        <w:div w:id="314190399">
          <w:marLeft w:val="0"/>
          <w:marRight w:val="0"/>
          <w:marTop w:val="0"/>
          <w:marBottom w:val="0"/>
          <w:divBdr>
            <w:top w:val="none" w:sz="0" w:space="0" w:color="auto"/>
            <w:left w:val="none" w:sz="0" w:space="0" w:color="auto"/>
            <w:bottom w:val="none" w:sz="0" w:space="0" w:color="auto"/>
            <w:right w:val="none" w:sz="0" w:space="0" w:color="auto"/>
          </w:divBdr>
        </w:div>
        <w:div w:id="346105565">
          <w:marLeft w:val="0"/>
          <w:marRight w:val="0"/>
          <w:marTop w:val="0"/>
          <w:marBottom w:val="0"/>
          <w:divBdr>
            <w:top w:val="none" w:sz="0" w:space="0" w:color="auto"/>
            <w:left w:val="none" w:sz="0" w:space="0" w:color="auto"/>
            <w:bottom w:val="none" w:sz="0" w:space="0" w:color="auto"/>
            <w:right w:val="none" w:sz="0" w:space="0" w:color="auto"/>
          </w:divBdr>
        </w:div>
        <w:div w:id="358896302">
          <w:marLeft w:val="0"/>
          <w:marRight w:val="0"/>
          <w:marTop w:val="0"/>
          <w:marBottom w:val="0"/>
          <w:divBdr>
            <w:top w:val="none" w:sz="0" w:space="0" w:color="auto"/>
            <w:left w:val="none" w:sz="0" w:space="0" w:color="auto"/>
            <w:bottom w:val="none" w:sz="0" w:space="0" w:color="auto"/>
            <w:right w:val="none" w:sz="0" w:space="0" w:color="auto"/>
          </w:divBdr>
        </w:div>
        <w:div w:id="695232776">
          <w:marLeft w:val="0"/>
          <w:marRight w:val="0"/>
          <w:marTop w:val="0"/>
          <w:marBottom w:val="0"/>
          <w:divBdr>
            <w:top w:val="none" w:sz="0" w:space="0" w:color="auto"/>
            <w:left w:val="none" w:sz="0" w:space="0" w:color="auto"/>
            <w:bottom w:val="none" w:sz="0" w:space="0" w:color="auto"/>
            <w:right w:val="none" w:sz="0" w:space="0" w:color="auto"/>
          </w:divBdr>
        </w:div>
        <w:div w:id="818035280">
          <w:marLeft w:val="0"/>
          <w:marRight w:val="0"/>
          <w:marTop w:val="0"/>
          <w:marBottom w:val="0"/>
          <w:divBdr>
            <w:top w:val="none" w:sz="0" w:space="0" w:color="auto"/>
            <w:left w:val="none" w:sz="0" w:space="0" w:color="auto"/>
            <w:bottom w:val="none" w:sz="0" w:space="0" w:color="auto"/>
            <w:right w:val="none" w:sz="0" w:space="0" w:color="auto"/>
          </w:divBdr>
        </w:div>
        <w:div w:id="999574536">
          <w:marLeft w:val="0"/>
          <w:marRight w:val="0"/>
          <w:marTop w:val="0"/>
          <w:marBottom w:val="0"/>
          <w:divBdr>
            <w:top w:val="none" w:sz="0" w:space="0" w:color="auto"/>
            <w:left w:val="none" w:sz="0" w:space="0" w:color="auto"/>
            <w:bottom w:val="none" w:sz="0" w:space="0" w:color="auto"/>
            <w:right w:val="none" w:sz="0" w:space="0" w:color="auto"/>
          </w:divBdr>
        </w:div>
        <w:div w:id="1011493572">
          <w:marLeft w:val="0"/>
          <w:marRight w:val="0"/>
          <w:marTop w:val="0"/>
          <w:marBottom w:val="0"/>
          <w:divBdr>
            <w:top w:val="none" w:sz="0" w:space="0" w:color="auto"/>
            <w:left w:val="none" w:sz="0" w:space="0" w:color="auto"/>
            <w:bottom w:val="none" w:sz="0" w:space="0" w:color="auto"/>
            <w:right w:val="none" w:sz="0" w:space="0" w:color="auto"/>
          </w:divBdr>
        </w:div>
        <w:div w:id="1107504309">
          <w:marLeft w:val="0"/>
          <w:marRight w:val="0"/>
          <w:marTop w:val="0"/>
          <w:marBottom w:val="0"/>
          <w:divBdr>
            <w:top w:val="none" w:sz="0" w:space="0" w:color="auto"/>
            <w:left w:val="none" w:sz="0" w:space="0" w:color="auto"/>
            <w:bottom w:val="none" w:sz="0" w:space="0" w:color="auto"/>
            <w:right w:val="none" w:sz="0" w:space="0" w:color="auto"/>
          </w:divBdr>
        </w:div>
        <w:div w:id="1701278162">
          <w:marLeft w:val="0"/>
          <w:marRight w:val="0"/>
          <w:marTop w:val="0"/>
          <w:marBottom w:val="0"/>
          <w:divBdr>
            <w:top w:val="none" w:sz="0" w:space="0" w:color="auto"/>
            <w:left w:val="none" w:sz="0" w:space="0" w:color="auto"/>
            <w:bottom w:val="none" w:sz="0" w:space="0" w:color="auto"/>
            <w:right w:val="none" w:sz="0" w:space="0" w:color="auto"/>
          </w:divBdr>
        </w:div>
        <w:div w:id="1821114516">
          <w:marLeft w:val="0"/>
          <w:marRight w:val="0"/>
          <w:marTop w:val="0"/>
          <w:marBottom w:val="0"/>
          <w:divBdr>
            <w:top w:val="none" w:sz="0" w:space="0" w:color="auto"/>
            <w:left w:val="none" w:sz="0" w:space="0" w:color="auto"/>
            <w:bottom w:val="none" w:sz="0" w:space="0" w:color="auto"/>
            <w:right w:val="none" w:sz="0" w:space="0" w:color="auto"/>
          </w:divBdr>
        </w:div>
        <w:div w:id="1916669092">
          <w:marLeft w:val="0"/>
          <w:marRight w:val="0"/>
          <w:marTop w:val="0"/>
          <w:marBottom w:val="0"/>
          <w:divBdr>
            <w:top w:val="none" w:sz="0" w:space="0" w:color="auto"/>
            <w:left w:val="none" w:sz="0" w:space="0" w:color="auto"/>
            <w:bottom w:val="none" w:sz="0" w:space="0" w:color="auto"/>
            <w:right w:val="none" w:sz="0" w:space="0" w:color="auto"/>
          </w:divBdr>
        </w:div>
        <w:div w:id="2019307257">
          <w:marLeft w:val="0"/>
          <w:marRight w:val="0"/>
          <w:marTop w:val="0"/>
          <w:marBottom w:val="0"/>
          <w:divBdr>
            <w:top w:val="none" w:sz="0" w:space="0" w:color="auto"/>
            <w:left w:val="none" w:sz="0" w:space="0" w:color="auto"/>
            <w:bottom w:val="none" w:sz="0" w:space="0" w:color="auto"/>
            <w:right w:val="none" w:sz="0" w:space="0" w:color="auto"/>
          </w:divBdr>
        </w:div>
      </w:divsChild>
    </w:div>
    <w:div w:id="782387416">
      <w:bodyDiv w:val="1"/>
      <w:marLeft w:val="0"/>
      <w:marRight w:val="0"/>
      <w:marTop w:val="0"/>
      <w:marBottom w:val="0"/>
      <w:divBdr>
        <w:top w:val="none" w:sz="0" w:space="0" w:color="auto"/>
        <w:left w:val="none" w:sz="0" w:space="0" w:color="auto"/>
        <w:bottom w:val="none" w:sz="0" w:space="0" w:color="auto"/>
        <w:right w:val="none" w:sz="0" w:space="0" w:color="auto"/>
      </w:divBdr>
    </w:div>
    <w:div w:id="920455186">
      <w:bodyDiv w:val="1"/>
      <w:marLeft w:val="0"/>
      <w:marRight w:val="0"/>
      <w:marTop w:val="0"/>
      <w:marBottom w:val="0"/>
      <w:divBdr>
        <w:top w:val="none" w:sz="0" w:space="0" w:color="auto"/>
        <w:left w:val="none" w:sz="0" w:space="0" w:color="auto"/>
        <w:bottom w:val="none" w:sz="0" w:space="0" w:color="auto"/>
        <w:right w:val="none" w:sz="0" w:space="0" w:color="auto"/>
      </w:divBdr>
    </w:div>
    <w:div w:id="95220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be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lsos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6CC15-046D-4129-9FE2-D445BFB4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45</Pages>
  <Words>15030</Words>
  <Characters>85671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диектор</cp:lastModifiedBy>
  <cp:revision>7</cp:revision>
  <cp:lastPrinted>2015-06-25T07:40:00Z</cp:lastPrinted>
  <dcterms:created xsi:type="dcterms:W3CDTF">2018-04-23T10:55:00Z</dcterms:created>
  <dcterms:modified xsi:type="dcterms:W3CDTF">2018-04-24T08:53:00Z</dcterms:modified>
</cp:coreProperties>
</file>